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456B24A6" w:rsidR="002D2ED4" w:rsidRPr="00FE0288" w:rsidRDefault="001F1570" w:rsidP="002D2ED4">
      <w:pPr>
        <w:pStyle w:val="Cm"/>
        <w:jc w:val="center"/>
      </w:pPr>
      <w:r>
        <w:t xml:space="preserve"> </w:t>
      </w:r>
      <w:r w:rsidR="008D6D6C" w:rsidRPr="00FE0288">
        <w:t xml:space="preserve">Önéletrajzok kezelésére </w:t>
      </w:r>
      <w:r w:rsidR="00B97802" w:rsidRPr="00FE0288">
        <w:t xml:space="preserve">vonatkozó </w:t>
      </w:r>
      <w:r w:rsidR="00257DD9" w:rsidRPr="00FE0288">
        <w:t>adatkezelési tájékoztató</w:t>
      </w:r>
    </w:p>
    <w:p w14:paraId="0288DC2D" w14:textId="253D57DB" w:rsidR="00865A14" w:rsidRPr="00FE0288" w:rsidRDefault="00D50263" w:rsidP="004D1555">
      <w:pPr>
        <w:pStyle w:val="Body"/>
      </w:pPr>
      <w:r>
        <w:t xml:space="preserve">Az </w:t>
      </w:r>
      <w:r w:rsidR="005962A0" w:rsidRPr="00985445">
        <w:rPr>
          <w:b/>
        </w:rPr>
        <w:t>Szent Imre Római Katolikus Általános Iskola és Óvoda</w:t>
      </w:r>
      <w:r w:rsidR="005962A0" w:rsidRPr="00CD24CD">
        <w:rPr>
          <w:b/>
        </w:rPr>
        <w:t xml:space="preserve"> </w:t>
      </w:r>
      <w:r w:rsidR="005962A0" w:rsidRPr="00CD24CD">
        <w:t>(székhely:</w:t>
      </w:r>
      <w:r w:rsidR="005962A0">
        <w:t>2921 Komárom, Bajcsy-Zsilinszky út 15</w:t>
      </w:r>
      <w:proofErr w:type="gramStart"/>
      <w:r w:rsidR="005962A0">
        <w:t>.</w:t>
      </w:r>
      <w:r w:rsidR="005962A0" w:rsidRPr="00CD24CD">
        <w:t>;</w:t>
      </w:r>
      <w:proofErr w:type="gramEnd"/>
      <w:r w:rsidR="005962A0" w:rsidRPr="00CD24CD">
        <w:t xml:space="preserve"> </w:t>
      </w:r>
      <w:r w:rsidR="005962A0">
        <w:t>adószám: 18607310-1-11 telefon:</w:t>
      </w:r>
      <w:r w:rsidR="005962A0" w:rsidRPr="00DD5B85">
        <w:rPr>
          <w:szCs w:val="20"/>
        </w:rPr>
        <w:t xml:space="preserve"> </w:t>
      </w:r>
      <w:r w:rsidR="005962A0">
        <w:rPr>
          <w:szCs w:val="20"/>
        </w:rPr>
        <w:t>+34 342-464;</w:t>
      </w:r>
      <w:r w:rsidR="00A128DA">
        <w:t xml:space="preserve"> e-mail: </w:t>
      </w:r>
      <w:proofErr w:type="spellStart"/>
      <w:r w:rsidR="00A128DA">
        <w:t>titkarsag</w:t>
      </w:r>
      <w:proofErr w:type="spellEnd"/>
      <w:r w:rsidR="00A128DA">
        <w:t>@szirka</w:t>
      </w:r>
      <w:r w:rsidR="005962A0">
        <w:t>.hu</w:t>
      </w:r>
      <w:r w:rsidR="005962A0" w:rsidRPr="00CD24CD">
        <w:t xml:space="preserve"> „</w:t>
      </w:r>
      <w:proofErr w:type="spellStart"/>
      <w:r w:rsidR="009D602B">
        <w:rPr>
          <w:b/>
        </w:rPr>
        <w:t>Radziwonné</w:t>
      </w:r>
      <w:proofErr w:type="spellEnd"/>
      <w:r w:rsidR="009D602B">
        <w:rPr>
          <w:b/>
        </w:rPr>
        <w:t xml:space="preserve"> Vörös Zsuzsanna</w:t>
      </w:r>
      <w:r w:rsidR="005962A0" w:rsidRPr="00CD24CD">
        <w:t xml:space="preserve">”) </w:t>
      </w:r>
      <w:r w:rsidR="00865A14" w:rsidRPr="007E6B60">
        <w:rPr>
          <w:b/>
        </w:rPr>
        <w:t>2018. május 25. napjától kezdődően</w:t>
      </w:r>
      <w:r w:rsidR="00865A14">
        <w:rPr>
          <w:b/>
        </w:rPr>
        <w:t xml:space="preserve"> </w:t>
      </w:r>
      <w:r w:rsidR="00257DD9" w:rsidRPr="00FE0288">
        <w:t>a jelen adatkezelési tájékoztató</w:t>
      </w:r>
      <w:r w:rsidR="00B1360B" w:rsidRPr="00FE0288">
        <w:t>ban foglalt</w:t>
      </w:r>
      <w:r w:rsidR="00257DD9" w:rsidRPr="00FE0288">
        <w:t xml:space="preserve"> rendelkezése</w:t>
      </w:r>
      <w:r w:rsidR="00B1360B" w:rsidRPr="00FE0288">
        <w:t xml:space="preserve">k szerint kezeli </w:t>
      </w:r>
      <w:r w:rsidR="00257DD9" w:rsidRPr="00FE0288">
        <w:t>a</w:t>
      </w:r>
      <w:r w:rsidR="00B1360B" w:rsidRPr="00FE0288">
        <w:t>z Ön</w:t>
      </w:r>
      <w:r w:rsidR="00257DD9" w:rsidRPr="00FE0288">
        <w:t xml:space="preserve"> </w:t>
      </w:r>
      <w:r w:rsidR="008D6D6C" w:rsidRPr="00FE0288">
        <w:t>önéletrajzát</w:t>
      </w:r>
      <w:r w:rsidR="00865A14">
        <w:t>.</w:t>
      </w:r>
    </w:p>
    <w:p w14:paraId="3ECD5E66" w14:textId="24E9B0D4" w:rsidR="00BA3788" w:rsidRPr="00FE0288" w:rsidRDefault="00BA3788" w:rsidP="00BA3788">
      <w:pPr>
        <w:pStyle w:val="Level1"/>
        <w:ind w:left="397" w:hanging="397"/>
      </w:pPr>
      <w:r w:rsidRPr="00FE0288">
        <w:t>Az adatkezelő és az adatkezelésre jogosult személyek, adatvédelmi tisztviselő</w:t>
      </w:r>
    </w:p>
    <w:p w14:paraId="5A0EBB97" w14:textId="096511A6" w:rsidR="00552F3B" w:rsidRDefault="003052A3" w:rsidP="003052A3">
      <w:pPr>
        <w:pStyle w:val="Body1"/>
      </w:pPr>
      <w:r w:rsidRPr="007E6B60">
        <w:t>A</w:t>
      </w:r>
      <w:r w:rsidR="00552F3B">
        <w:t xml:space="preserve">z </w:t>
      </w:r>
      <w:r w:rsidR="00552F3B" w:rsidRPr="00FE0288">
        <w:t>önéletrajza elküldése során megadott személyes adat</w:t>
      </w:r>
      <w:r w:rsidR="00552F3B">
        <w:t xml:space="preserve">ai kezelésére </w:t>
      </w:r>
      <w:r w:rsidR="00552F3B" w:rsidRPr="007E6B60">
        <w:t>a</w:t>
      </w:r>
      <w:r w:rsidR="00D50263">
        <w:t>z</w:t>
      </w:r>
      <w:r w:rsidR="00552F3B" w:rsidRPr="007E6B60">
        <w:t xml:space="preserve"> </w:t>
      </w:r>
      <w:proofErr w:type="spellStart"/>
      <w:r w:rsidR="009D602B">
        <w:rPr>
          <w:b/>
        </w:rPr>
        <w:t>Radziwonné</w:t>
      </w:r>
      <w:proofErr w:type="spellEnd"/>
      <w:r w:rsidR="009D602B">
        <w:rPr>
          <w:b/>
        </w:rPr>
        <w:t xml:space="preserve"> Vörös Zsuzsanna</w:t>
      </w:r>
      <w:r w:rsidR="00552F3B" w:rsidRPr="007E6B60">
        <w:t xml:space="preserve"> jogosult. </w:t>
      </w:r>
    </w:p>
    <w:p w14:paraId="566FABA2" w14:textId="24A63494" w:rsidR="002B63EE" w:rsidRPr="00D50263" w:rsidRDefault="001F11BA" w:rsidP="001F11BA">
      <w:pPr>
        <w:pStyle w:val="Body1"/>
        <w:shd w:val="clear" w:color="auto" w:fill="FFFFFF" w:themeFill="background1"/>
        <w:rPr>
          <w:i/>
        </w:rPr>
      </w:pPr>
      <w:r w:rsidRPr="001F11BA">
        <w:rPr>
          <w:i/>
          <w:shd w:val="clear" w:color="auto" w:fill="FFFFFF" w:themeFill="background1"/>
        </w:rPr>
        <w:t>Az intézmény adatvédelmi biztost</w:t>
      </w:r>
      <w:r w:rsidR="002B63EE" w:rsidRPr="001F11BA">
        <w:rPr>
          <w:i/>
          <w:shd w:val="clear" w:color="auto" w:fill="FFFFFF" w:themeFill="background1"/>
        </w:rPr>
        <w:t xml:space="preserve"> nevezett ki. </w:t>
      </w:r>
      <w:r w:rsidRPr="001F11BA">
        <w:rPr>
          <w:i/>
          <w:shd w:val="clear" w:color="auto" w:fill="FFFFFF" w:themeFill="background1"/>
        </w:rPr>
        <w:t xml:space="preserve">Az </w:t>
      </w:r>
      <w:proofErr w:type="gramStart"/>
      <w:r w:rsidRPr="001F11BA">
        <w:rPr>
          <w:i/>
          <w:shd w:val="clear" w:color="auto" w:fill="FFFFFF" w:themeFill="background1"/>
        </w:rPr>
        <w:t>intézmény  adatvédelmi</w:t>
      </w:r>
      <w:proofErr w:type="gramEnd"/>
      <w:r w:rsidRPr="001F11BA">
        <w:rPr>
          <w:i/>
          <w:shd w:val="clear" w:color="auto" w:fill="FFFFFF" w:themeFill="background1"/>
        </w:rPr>
        <w:t xml:space="preserve"> biztosa </w:t>
      </w:r>
      <w:proofErr w:type="spellStart"/>
      <w:r w:rsidRPr="001F11BA">
        <w:rPr>
          <w:i/>
          <w:shd w:val="clear" w:color="auto" w:fill="FFFFFF" w:themeFill="background1"/>
        </w:rPr>
        <w:t>Andorkáné</w:t>
      </w:r>
      <w:proofErr w:type="spellEnd"/>
      <w:r w:rsidRPr="001F11BA">
        <w:rPr>
          <w:i/>
          <w:shd w:val="clear" w:color="auto" w:fill="FFFFFF" w:themeFill="background1"/>
        </w:rPr>
        <w:t xml:space="preserve"> </w:t>
      </w:r>
      <w:proofErr w:type="spellStart"/>
      <w:r w:rsidRPr="001F11BA">
        <w:rPr>
          <w:i/>
          <w:shd w:val="clear" w:color="auto" w:fill="FFFFFF" w:themeFill="background1"/>
        </w:rPr>
        <w:t>Ásoth</w:t>
      </w:r>
      <w:proofErr w:type="spellEnd"/>
      <w:r w:rsidRPr="001F11BA">
        <w:rPr>
          <w:i/>
          <w:shd w:val="clear" w:color="auto" w:fill="FFFFFF" w:themeFill="background1"/>
        </w:rPr>
        <w:t xml:space="preserve"> Zsuzsanna</w:t>
      </w:r>
      <w:r w:rsidR="002B63EE" w:rsidRPr="001F11BA">
        <w:rPr>
          <w:i/>
          <w:shd w:val="clear" w:color="auto" w:fill="FFFFFF" w:themeFill="background1"/>
        </w:rPr>
        <w:t>, aki a következő e-mail címen és telefonszámon érhető el:</w:t>
      </w:r>
      <w:r w:rsidR="002B63EE" w:rsidRPr="001F11BA">
        <w:rPr>
          <w:i/>
        </w:rPr>
        <w:t xml:space="preserve"> </w:t>
      </w:r>
      <w:hyperlink r:id="rId8" w:history="1">
        <w:r w:rsidRPr="002B7D55">
          <w:rPr>
            <w:rStyle w:val="Hiperhivatkozs"/>
            <w:i/>
          </w:rPr>
          <w:t>titkarsag@szirka.hu</w:t>
        </w:r>
      </w:hyperlink>
      <w:r>
        <w:rPr>
          <w:i/>
        </w:rPr>
        <w:t xml:space="preserve"> és 06 70 411 8386</w:t>
      </w:r>
    </w:p>
    <w:p w14:paraId="1115C8D4" w14:textId="57CE4451" w:rsidR="00257DD9" w:rsidRPr="00FE0288" w:rsidRDefault="00257DD9" w:rsidP="00115AC6">
      <w:pPr>
        <w:pStyle w:val="Level1"/>
      </w:pPr>
      <w:r w:rsidRPr="00FE0288">
        <w:t>Az adatkezelés célja</w:t>
      </w:r>
      <w:r w:rsidR="003F1CC3" w:rsidRPr="00FE0288">
        <w:t xml:space="preserve"> és jogalapja</w:t>
      </w:r>
    </w:p>
    <w:p w14:paraId="405385C4" w14:textId="69768E9F" w:rsidR="00133FA3" w:rsidRPr="00FE0288" w:rsidRDefault="00D50263" w:rsidP="00604406">
      <w:pPr>
        <w:pStyle w:val="Body1"/>
      </w:pPr>
      <w:r>
        <w:t>A</w:t>
      </w:r>
      <w:r w:rsidR="00A5624C">
        <w:t xml:space="preserve"> </w:t>
      </w:r>
      <w:r w:rsidR="00A5624C" w:rsidRPr="00A5624C">
        <w:rPr>
          <w:b/>
        </w:rPr>
        <w:t>Szent Imre Római Katolikus Általános Iskola és Óvoda</w:t>
      </w:r>
      <w:r w:rsidR="00BB16F6" w:rsidRPr="00FE0288">
        <w:t xml:space="preserve"> </w:t>
      </w:r>
      <w:r w:rsidR="00AC51F7" w:rsidRPr="00FE0288">
        <w:t>a</w:t>
      </w:r>
      <w:r w:rsidR="00133FA3" w:rsidRPr="00FE0288">
        <w:t>z önéletrajza megküldése során</w:t>
      </w:r>
      <w:r w:rsidR="00AC51F7" w:rsidRPr="00FE0288">
        <w:t xml:space="preserve"> </w:t>
      </w:r>
      <w:r w:rsidR="00257DD9" w:rsidRPr="00FE0288">
        <w:t xml:space="preserve">megadott </w:t>
      </w:r>
      <w:r w:rsidR="00133FA3" w:rsidRPr="00FE0288">
        <w:t xml:space="preserve">személyes adatokat új munkavállaló </w:t>
      </w:r>
      <w:bookmarkStart w:id="0" w:name="_Hlk508720924"/>
      <w:r w:rsidR="00133FA3" w:rsidRPr="00FE0288">
        <w:t>kiválasztása</w:t>
      </w:r>
      <w:bookmarkEnd w:id="0"/>
      <w:r w:rsidR="003410D3" w:rsidRPr="00FE0288">
        <w:t xml:space="preserve"> </w:t>
      </w:r>
      <w:r w:rsidR="00BB16F6" w:rsidRPr="00FE0288">
        <w:t xml:space="preserve">céljából kezeli. </w:t>
      </w:r>
    </w:p>
    <w:p w14:paraId="754EFCBC" w14:textId="063F95B5" w:rsidR="00D92F46" w:rsidRPr="00FE0288" w:rsidRDefault="00257DD9" w:rsidP="00604406">
      <w:pPr>
        <w:pStyle w:val="Body1"/>
      </w:pPr>
      <w:r w:rsidRPr="00FE0288">
        <w:t xml:space="preserve">Az adatkezelés jogalapja az </w:t>
      </w:r>
      <w:r w:rsidR="00697130" w:rsidRPr="00FE0288">
        <w:t>Ön</w:t>
      </w:r>
      <w:r w:rsidRPr="00FE0288">
        <w:t xml:space="preserve"> hozzájárulása, amelyet</w:t>
      </w:r>
      <w:r w:rsidR="003410D3" w:rsidRPr="00FE0288">
        <w:t xml:space="preserve"> </w:t>
      </w:r>
      <w:r w:rsidR="00147E4E" w:rsidRPr="00FE0288">
        <w:t>Ön az önéletrajza elektronikus vagy postai úton történő megküldésével vagy személyes átadásával ad meg. Az önéletrajzában szereplő személyes adatok megadása nem</w:t>
      </w:r>
      <w:r w:rsidR="009434E2">
        <w:t xml:space="preserve"> alapul</w:t>
      </w:r>
      <w:r w:rsidR="00147E4E" w:rsidRPr="00FE0288">
        <w:t xml:space="preserve"> jogszabályon, </w:t>
      </w:r>
      <w:r w:rsidR="009434E2">
        <w:t xml:space="preserve">azonban </w:t>
      </w:r>
      <w:r w:rsidR="00147E4E" w:rsidRPr="00FE0288">
        <w:t xml:space="preserve">előfeltétele </w:t>
      </w:r>
      <w:r w:rsidR="009434E2">
        <w:t xml:space="preserve">a </w:t>
      </w:r>
      <w:r w:rsidR="00147E4E" w:rsidRPr="00FE0288">
        <w:t xml:space="preserve">szerződés megkötésének, </w:t>
      </w:r>
      <w:r w:rsidR="009434E2">
        <w:t xml:space="preserve">mivel </w:t>
      </w:r>
      <w:r w:rsidR="00A5624C">
        <w:t xml:space="preserve">a </w:t>
      </w:r>
      <w:r w:rsidR="00A5624C" w:rsidRPr="00A5624C">
        <w:rPr>
          <w:b/>
        </w:rPr>
        <w:t>Szent Imre Római Katolikus Általános Iskola és Óvoda</w:t>
      </w:r>
      <w:r w:rsidR="00A5624C">
        <w:rPr>
          <w:b/>
        </w:rPr>
        <w:t xml:space="preserve"> </w:t>
      </w:r>
      <w:r w:rsidR="009434E2">
        <w:t>az önéletrajza alapján tud előzetes döntést hozni a tekintetben, hogy fel kívánja-e venni a kapcsolatot Önnel az interjúztatás megkezdése érdekében</w:t>
      </w:r>
      <w:r w:rsidR="00147E4E" w:rsidRPr="00FE0288">
        <w:t>.</w:t>
      </w:r>
    </w:p>
    <w:p w14:paraId="3FC208EE" w14:textId="6721CFEE" w:rsidR="00147E4E" w:rsidRPr="00FE0288" w:rsidRDefault="00147E4E" w:rsidP="00147E4E">
      <w:pPr>
        <w:pStyle w:val="Body1"/>
      </w:pPr>
      <w:bookmarkStart w:id="1" w:name="_Hlk508721070"/>
      <w:r w:rsidRPr="00FE0288">
        <w:t xml:space="preserve">Az önéletrajza személyes átadása esetén </w:t>
      </w:r>
      <w:r w:rsidR="00D50263">
        <w:t xml:space="preserve">az </w:t>
      </w:r>
      <w:r w:rsidR="001F11BA" w:rsidRPr="00C4009D">
        <w:t>intézmény</w:t>
      </w:r>
      <w:r w:rsidR="003173BF">
        <w:t xml:space="preserve"> kérése </w:t>
      </w:r>
      <w:proofErr w:type="gramStart"/>
      <w:r w:rsidR="003173BF">
        <w:t>esetén</w:t>
      </w:r>
      <w:proofErr w:type="gramEnd"/>
      <w:r w:rsidRPr="00FE0288">
        <w:t xml:space="preserve"> papíralapon </w:t>
      </w:r>
      <w:r w:rsidR="003173BF">
        <w:t xml:space="preserve">rendelkezésére bocsátja </w:t>
      </w:r>
      <w:r w:rsidRPr="00FE0288">
        <w:t>az önéletrajza kezelésére vonatkozó adatkezelési tájékoztatót.</w:t>
      </w:r>
      <w:bookmarkEnd w:id="1"/>
    </w:p>
    <w:p w14:paraId="1D482F0B" w14:textId="77777777" w:rsidR="00BA3788" w:rsidRPr="00FE0288" w:rsidRDefault="00BA3788" w:rsidP="00BA3788">
      <w:pPr>
        <w:pStyle w:val="Level1"/>
      </w:pPr>
      <w:r w:rsidRPr="00FE0288">
        <w:t>Személyes adatok címzettjei</w:t>
      </w:r>
    </w:p>
    <w:p w14:paraId="632DC6B0" w14:textId="06DA061B" w:rsidR="00407D3E" w:rsidRPr="00FE0288" w:rsidRDefault="00407D3E" w:rsidP="00BA3788">
      <w:pPr>
        <w:pStyle w:val="Body1"/>
      </w:pPr>
      <w:r w:rsidRPr="00FE0288">
        <w:t>A</w:t>
      </w:r>
      <w:r w:rsidR="003138DB" w:rsidRPr="00FE0288">
        <w:t>z önéletrajzok kezelése során</w:t>
      </w:r>
      <w:r w:rsidRPr="00FE0288">
        <w:t xml:space="preserve"> megadott </w:t>
      </w:r>
      <w:r w:rsidR="003138DB" w:rsidRPr="00FE0288">
        <w:t>személyes adatokat</w:t>
      </w:r>
      <w:r w:rsidRPr="00FE0288">
        <w:t xml:space="preserve"> </w:t>
      </w:r>
      <w:r w:rsidR="00D50263">
        <w:t xml:space="preserve">az </w:t>
      </w:r>
      <w:r w:rsidR="00A5624C" w:rsidRPr="00A5624C">
        <w:rPr>
          <w:b/>
        </w:rPr>
        <w:t>Szent Imre Római Katolikus Általános Iskola és Óvoda</w:t>
      </w:r>
      <w:r w:rsidRPr="00FE0288">
        <w:t xml:space="preserve"> további személy részére nem </w:t>
      </w:r>
      <w:r w:rsidR="00953C96" w:rsidRPr="00FE0288">
        <w:t xml:space="preserve">adja át vagy </w:t>
      </w:r>
      <w:r w:rsidRPr="00FE0288">
        <w:t>továbbítja.</w:t>
      </w:r>
    </w:p>
    <w:p w14:paraId="5C4F7289" w14:textId="77777777" w:rsidR="00257DD9" w:rsidRPr="00FE0288" w:rsidRDefault="00257DD9" w:rsidP="00C10F85">
      <w:pPr>
        <w:pStyle w:val="Level1"/>
      </w:pPr>
      <w:r w:rsidRPr="00FE0288">
        <w:t>Az adatkezelés időtartama</w:t>
      </w:r>
    </w:p>
    <w:p w14:paraId="12649632" w14:textId="672E923D" w:rsidR="00044D09" w:rsidRPr="00FE0288" w:rsidRDefault="00A5624C" w:rsidP="008629BC">
      <w:pPr>
        <w:pStyle w:val="Body1"/>
      </w:pPr>
      <w:r>
        <w:t xml:space="preserve">A </w:t>
      </w:r>
      <w:r w:rsidRPr="00A5624C">
        <w:rPr>
          <w:b/>
        </w:rPr>
        <w:t>Szent Imre Római Katolikus Általános Iskola és Óvoda</w:t>
      </w:r>
      <w:r>
        <w:t xml:space="preserve"> </w:t>
      </w:r>
      <w:r w:rsidR="008629BC" w:rsidRPr="00FE0288">
        <w:t>az Ön által</w:t>
      </w:r>
      <w:r w:rsidR="00FD5DB4" w:rsidRPr="00FE0288">
        <w:t xml:space="preserve"> az önéletrajza megküldésével</w:t>
      </w:r>
      <w:r w:rsidR="008629BC" w:rsidRPr="00FE0288">
        <w:t xml:space="preserve"> </w:t>
      </w:r>
      <w:r w:rsidR="00257DD9" w:rsidRPr="00FE0288">
        <w:t xml:space="preserve">megadott </w:t>
      </w:r>
      <w:r w:rsidR="00FD5DB4" w:rsidRPr="00FE0288">
        <w:t>személyes adatokat</w:t>
      </w:r>
      <w:r w:rsidR="00257DD9" w:rsidRPr="00FE0288">
        <w:t xml:space="preserve"> </w:t>
      </w:r>
      <w:r w:rsidR="00FD5DB4" w:rsidRPr="00FE0288">
        <w:t>önéletrajza megküldésétől kezdődően</w:t>
      </w:r>
      <w:r w:rsidR="00254B9D" w:rsidRPr="00FE0288">
        <w:t xml:space="preserve"> </w:t>
      </w:r>
      <w:r w:rsidR="003F5FB1">
        <w:t xml:space="preserve">legfeljebb 6 (hat) hónapig </w:t>
      </w:r>
      <w:r w:rsidR="00254B9D" w:rsidRPr="00FE0288">
        <w:t xml:space="preserve">kezeli. </w:t>
      </w:r>
      <w:r w:rsidR="003F5FB1">
        <w:t xml:space="preserve">Az önéletrajzát ezt követően az informatikai rendszerből törli, illetve a papíralapon kezelt </w:t>
      </w:r>
      <w:proofErr w:type="spellStart"/>
      <w:r w:rsidR="003F5FB1">
        <w:t>önéltrajzát</w:t>
      </w:r>
      <w:proofErr w:type="spellEnd"/>
      <w:r w:rsidR="003F5FB1">
        <w:t xml:space="preserve"> iratmegsemmisítővel megsemmisíti.</w:t>
      </w:r>
    </w:p>
    <w:p w14:paraId="1C9935CD" w14:textId="6D4712C8" w:rsidR="00257DD9" w:rsidRPr="00FE0288" w:rsidRDefault="00D50263" w:rsidP="008629BC">
      <w:pPr>
        <w:pStyle w:val="Body1"/>
      </w:pPr>
      <w:r>
        <w:t xml:space="preserve">Az </w:t>
      </w:r>
      <w:r w:rsidR="00BB5F93" w:rsidRPr="00C4009D">
        <w:t>i</w:t>
      </w:r>
      <w:r w:rsidR="001F11BA" w:rsidRPr="00C4009D">
        <w:t>ntézmény</w:t>
      </w:r>
      <w:bookmarkStart w:id="2" w:name="_GoBack"/>
      <w:bookmarkEnd w:id="2"/>
      <w:r w:rsidR="00DE3C21" w:rsidRPr="00FE0288">
        <w:t xml:space="preserve"> </w:t>
      </w:r>
      <w:r w:rsidR="00046488" w:rsidRPr="00FE0288">
        <w:t>az Ön által meg</w:t>
      </w:r>
      <w:r w:rsidR="00FD5DB4" w:rsidRPr="00FE0288">
        <w:t xml:space="preserve">küldött önéletrajzot, illetve az abban szereplő </w:t>
      </w:r>
      <w:r w:rsidR="00046488" w:rsidRPr="00FE0288">
        <w:t xml:space="preserve">személyes adatokat </w:t>
      </w:r>
      <w:r w:rsidR="00FD5DB4" w:rsidRPr="00FE0288">
        <w:t>erre irányuló kérés</w:t>
      </w:r>
      <w:r w:rsidR="003F5FB1">
        <w:t>e</w:t>
      </w:r>
      <w:r w:rsidR="00FD5DB4" w:rsidRPr="00FE0288">
        <w:t xml:space="preserve"> esetén</w:t>
      </w:r>
      <w:r w:rsidR="0081041E" w:rsidRPr="00FE0288">
        <w:t xml:space="preserve"> </w:t>
      </w:r>
      <w:r w:rsidR="00254B9D" w:rsidRPr="00FE0288">
        <w:t xml:space="preserve">3 munkanapon belül </w:t>
      </w:r>
      <w:r w:rsidR="0081041E" w:rsidRPr="00FE0288">
        <w:t>törli</w:t>
      </w:r>
      <w:r w:rsidR="003F5FB1">
        <w:t>, illetve megsemmisíti</w:t>
      </w:r>
      <w:r w:rsidR="00257DD9" w:rsidRPr="00FE0288">
        <w:t>.</w:t>
      </w:r>
      <w:r w:rsidR="00254B9D" w:rsidRPr="00FE0288">
        <w:t xml:space="preserve"> Az önéletrajzban szereplő személyes adatok törlésére vonatkozó kérelmet elektronikus úton </w:t>
      </w:r>
      <w:r w:rsidR="00E75166">
        <w:t>a</w:t>
      </w:r>
      <w:r>
        <w:t xml:space="preserve"> </w:t>
      </w:r>
      <w:proofErr w:type="spellStart"/>
      <w:r w:rsidR="00A128DA">
        <w:t>titkarsag</w:t>
      </w:r>
      <w:proofErr w:type="spellEnd"/>
      <w:r w:rsidR="00A128DA">
        <w:t>@szirka</w:t>
      </w:r>
      <w:r w:rsidR="002764FE" w:rsidRPr="002764FE">
        <w:t>.hu</w:t>
      </w:r>
      <w:r w:rsidR="00E75166">
        <w:t xml:space="preserve"> </w:t>
      </w:r>
      <w:r w:rsidR="00254B9D" w:rsidRPr="00E75166">
        <w:t>e-mail címre</w:t>
      </w:r>
      <w:r w:rsidR="00254B9D" w:rsidRPr="00FE0288">
        <w:t xml:space="preserve"> küldött e-mailben vagy postai úton </w:t>
      </w:r>
      <w:r>
        <w:t xml:space="preserve">az </w:t>
      </w:r>
      <w:r w:rsidR="002764FE" w:rsidRPr="002764FE">
        <w:rPr>
          <w:b/>
        </w:rPr>
        <w:t>Szent Imre Római Katolikus Általános Iskola és Óvoda</w:t>
      </w:r>
      <w:r w:rsidR="00254B9D" w:rsidRPr="00FE0288">
        <w:t xml:space="preserve"> részére a </w:t>
      </w:r>
      <w:r w:rsidR="00A128DA">
        <w:t>2900</w:t>
      </w:r>
      <w:r w:rsidR="002764FE">
        <w:t xml:space="preserve"> Komárom, Bajcsy-Zsilinszky út 15.</w:t>
      </w:r>
      <w:r w:rsidR="00254B9D" w:rsidRPr="00FE0288">
        <w:t xml:space="preserve"> címre küldött levélben kérheti.</w:t>
      </w:r>
    </w:p>
    <w:p w14:paraId="407BD7B4" w14:textId="77777777" w:rsidR="000C198A" w:rsidRPr="00FE0288" w:rsidRDefault="000C198A" w:rsidP="000C198A">
      <w:pPr>
        <w:pStyle w:val="Level1"/>
      </w:pPr>
      <w:r w:rsidRPr="00FE0288">
        <w:t>Az adatkezelési tájékoztató módosítása</w:t>
      </w:r>
    </w:p>
    <w:p w14:paraId="6A0EFD10" w14:textId="2C912226" w:rsidR="000C198A" w:rsidRPr="00FE0288" w:rsidRDefault="006D4AB4" w:rsidP="003D498A">
      <w:pPr>
        <w:pStyle w:val="Level2"/>
      </w:pPr>
      <w:r>
        <w:t>A</w:t>
      </w:r>
      <w:r w:rsidRPr="006D4AB4">
        <w:rPr>
          <w:b/>
        </w:rPr>
        <w:t xml:space="preserve"> </w:t>
      </w:r>
      <w:r w:rsidRPr="002764FE">
        <w:rPr>
          <w:b/>
        </w:rPr>
        <w:t xml:space="preserve">Szent Imre Római Katolikus Általános Iskola és </w:t>
      </w:r>
      <w:proofErr w:type="gramStart"/>
      <w:r w:rsidRPr="002764FE">
        <w:rPr>
          <w:b/>
        </w:rPr>
        <w:t>Óvoda</w:t>
      </w:r>
      <w:r w:rsidR="00D50263">
        <w:t xml:space="preserve"> </w:t>
      </w:r>
      <w:r w:rsidR="000C198A" w:rsidRPr="00FE0288">
        <w:t xml:space="preserve"> jelen</w:t>
      </w:r>
      <w:proofErr w:type="gramEnd"/>
      <w:r w:rsidR="000C198A" w:rsidRPr="00FE0288">
        <w:t xml:space="preserve"> adatkezelési tájékoztatót bármikor módosíthatja. </w:t>
      </w:r>
      <w:r w:rsidR="0056786C">
        <w:t>A</w:t>
      </w:r>
      <w:r w:rsidR="000C198A" w:rsidRPr="00FE0288">
        <w:t xml:space="preserve"> módosított ad</w:t>
      </w:r>
      <w:r w:rsidR="00254B9D" w:rsidRPr="00FE0288">
        <w:t>at</w:t>
      </w:r>
      <w:r w:rsidR="000C198A" w:rsidRPr="00FE0288">
        <w:t xml:space="preserve">kezelési tájékoztatót </w:t>
      </w:r>
      <w:r w:rsidR="0056786C">
        <w:t>a tájékoztatóban megadott naptól kell alkalmazni.</w:t>
      </w:r>
    </w:p>
    <w:p w14:paraId="2EB986A4" w14:textId="5E069D0E" w:rsidR="00254B9D" w:rsidRPr="00FE0288" w:rsidRDefault="00D50263" w:rsidP="005F1199">
      <w:pPr>
        <w:pStyle w:val="Level2"/>
      </w:pPr>
      <w:r>
        <w:lastRenderedPageBreak/>
        <w:t xml:space="preserve">Az </w:t>
      </w:r>
      <w:r w:rsidR="006D4AB4" w:rsidRPr="002764FE">
        <w:rPr>
          <w:b/>
        </w:rPr>
        <w:t>Szent Imre Római Katolikus Általános Iskola és Óvoda</w:t>
      </w:r>
      <w:r w:rsidR="0056786C" w:rsidRPr="007E6B60">
        <w:t xml:space="preserve"> az adatkezelési tájékoztató módosításáról a</w:t>
      </w:r>
      <w:r w:rsidR="0056786C">
        <w:t xml:space="preserve">z önéletrajzában szereplő </w:t>
      </w:r>
      <w:r w:rsidR="0056786C" w:rsidRPr="007E6B60">
        <w:t>e-mail címén értesíti.</w:t>
      </w:r>
    </w:p>
    <w:p w14:paraId="1921096E" w14:textId="77777777" w:rsidR="0056786C" w:rsidRPr="007E6B60" w:rsidRDefault="0056786C" w:rsidP="0056786C">
      <w:pPr>
        <w:pStyle w:val="Level1"/>
      </w:pPr>
      <w:bookmarkStart w:id="3" w:name="_Hlk514491903"/>
      <w:r w:rsidRPr="007E6B60">
        <w:t>Az Ön adatkezeléssel kapcsolatos jogai</w:t>
      </w:r>
    </w:p>
    <w:p w14:paraId="2373763D" w14:textId="77777777" w:rsidR="0056786C" w:rsidRPr="007E6B60" w:rsidRDefault="0056786C" w:rsidP="0056786C">
      <w:pPr>
        <w:pStyle w:val="Level2"/>
        <w:tabs>
          <w:tab w:val="left" w:pos="1077"/>
        </w:tabs>
      </w:pPr>
      <w:r w:rsidRPr="007E6B60">
        <w:t>Hozzáféréshez való jog</w:t>
      </w:r>
    </w:p>
    <w:p w14:paraId="1F8BBB42" w14:textId="11C7FECD" w:rsidR="0056786C" w:rsidRPr="007E6B60" w:rsidRDefault="0056786C" w:rsidP="0056786C">
      <w:pPr>
        <w:pStyle w:val="Body2"/>
      </w:pPr>
      <w:bookmarkStart w:id="4" w:name="_Hlk514491808"/>
      <w:r>
        <w:t xml:space="preserve">Kérhet </w:t>
      </w:r>
      <w:r w:rsidRPr="007E6B60">
        <w:t xml:space="preserve">visszajelzést </w:t>
      </w:r>
      <w:r w:rsidR="00D50263">
        <w:t xml:space="preserve">az </w:t>
      </w:r>
      <w:r w:rsidR="006D4AB4" w:rsidRPr="002764FE">
        <w:rPr>
          <w:b/>
        </w:rPr>
        <w:t xml:space="preserve">Szent Imre Római Katolikus Általános Iskola és </w:t>
      </w:r>
      <w:proofErr w:type="spellStart"/>
      <w:r w:rsidR="006D4AB4" w:rsidRPr="002764FE">
        <w:rPr>
          <w:b/>
        </w:rPr>
        <w:t>Óvoda</w:t>
      </w:r>
      <w:r w:rsidR="005630A0">
        <w:t>t</w:t>
      </w:r>
      <w:r w:rsidR="00D96F74">
        <w:t>ő</w:t>
      </w:r>
      <w:r w:rsidR="005630A0">
        <w:t>l</w:t>
      </w:r>
      <w:proofErr w:type="spellEnd"/>
      <w:r w:rsidRPr="007E6B60">
        <w:t xml:space="preserve"> arra vonatkozóan, hogy </w:t>
      </w:r>
      <w:r w:rsidR="00D50263">
        <w:t xml:space="preserve">az </w:t>
      </w:r>
      <w:r w:rsidR="006D4AB4" w:rsidRPr="002764FE">
        <w:rPr>
          <w:b/>
        </w:rPr>
        <w:t>Szent Imre Római Katolikus Általános Iskola és Óvoda</w:t>
      </w:r>
      <w:r w:rsidRPr="007E6B60">
        <w:t xml:space="preserve"> kezeli-e a személyes adatait. </w:t>
      </w:r>
    </w:p>
    <w:p w14:paraId="4E9B9630" w14:textId="19EE70FB" w:rsidR="0056786C" w:rsidRPr="007E6B60" w:rsidRDefault="0056786C" w:rsidP="0056786C">
      <w:pPr>
        <w:pStyle w:val="Body2"/>
      </w:pPr>
      <w:proofErr w:type="gramStart"/>
      <w:r w:rsidRPr="007E6B60">
        <w:t xml:space="preserve">Ha </w:t>
      </w:r>
      <w:r w:rsidR="006D4AB4">
        <w:t>a</w:t>
      </w:r>
      <w:r w:rsidR="00D50263">
        <w:t xml:space="preserve"> </w:t>
      </w:r>
      <w:r w:rsidR="006D4AB4" w:rsidRPr="002764FE">
        <w:rPr>
          <w:b/>
        </w:rPr>
        <w:t>Szent Imre Római Katolikus Általános Iskola és Óvoda</w:t>
      </w:r>
      <w:r w:rsidR="006D4AB4" w:rsidRPr="00FE0288">
        <w:t xml:space="preserve"> </w:t>
      </w:r>
      <w:r w:rsidRPr="007E6B60">
        <w:t xml:space="preserve">kezeli a személyes adatait, akkor a következő információkhoz </w:t>
      </w:r>
      <w:r>
        <w:t xml:space="preserve">jogosult </w:t>
      </w:r>
      <w:r w:rsidRPr="007E6B60">
        <w:t>hozzáférni: az adatkezelés céljai</w:t>
      </w:r>
      <w:r>
        <w:t xml:space="preserve">, </w:t>
      </w:r>
      <w:r w:rsidRPr="007E6B60">
        <w:t>az érintett személyes adatok kategóriái</w:t>
      </w:r>
      <w:r>
        <w:t xml:space="preserve">, </w:t>
      </w:r>
      <w:r w:rsidRPr="007E6B60">
        <w:t>a kezelt személyes adatok címzettjei vagy jövőbeli címzettjei</w:t>
      </w:r>
      <w:r>
        <w:t xml:space="preserve">, </w:t>
      </w:r>
      <w:r w:rsidRPr="007E6B60">
        <w:t>a személyes adatok tárolásának tervezett időtartama vagy az időtartam meghatározásának szempontjai</w:t>
      </w:r>
      <w:r>
        <w:t xml:space="preserve">, </w:t>
      </w:r>
      <w:r w:rsidRPr="007E6B60">
        <w:t>a</w:t>
      </w:r>
      <w:r>
        <w:t xml:space="preserve"> </w:t>
      </w:r>
      <w:r w:rsidRPr="007E6B60">
        <w:t>személyes adatok helyesbítéséhez, törléséhez vagy kezelésének korlátozásához való joga, valamint a</w:t>
      </w:r>
      <w:r>
        <w:t xml:space="preserve"> </w:t>
      </w:r>
      <w:r w:rsidRPr="007E6B60">
        <w:t>személyes adatok kezelése elleni tiltakozáshoz való joga</w:t>
      </w:r>
      <w:r>
        <w:t xml:space="preserve">, </w:t>
      </w:r>
      <w:r w:rsidRPr="007E6B60">
        <w:t>panasz benyújtásának joga</w:t>
      </w:r>
      <w:r>
        <w:t xml:space="preserve">, </w:t>
      </w:r>
      <w:r w:rsidRPr="007E6B60">
        <w:t>a személyes adatok forrására vonatkozó információ,</w:t>
      </w:r>
      <w:proofErr w:type="gramEnd"/>
      <w:r w:rsidRPr="007E6B60">
        <w:t xml:space="preserve"> </w:t>
      </w:r>
      <w:r>
        <w:t>(</w:t>
      </w:r>
      <w:r w:rsidRPr="007E6B60">
        <w:t>ha a személyes adatokat nem közvetlenül Öntől gyűjtötték</w:t>
      </w:r>
      <w:r>
        <w:t>).</w:t>
      </w:r>
    </w:p>
    <w:p w14:paraId="41DD86A7" w14:textId="438E8EC3" w:rsidR="0056786C" w:rsidRPr="007E6B60" w:rsidRDefault="006D4AB4" w:rsidP="0056786C">
      <w:pPr>
        <w:pStyle w:val="Body2"/>
      </w:pPr>
      <w:r>
        <w:t xml:space="preserve">A </w:t>
      </w:r>
      <w:r w:rsidRPr="002764FE">
        <w:rPr>
          <w:b/>
        </w:rPr>
        <w:t>Szent Imre Római Katolikus Általános Iskola és Óvoda</w:t>
      </w:r>
      <w:r w:rsidR="00D96F74" w:rsidRPr="007E6B60">
        <w:t xml:space="preserve"> </w:t>
      </w:r>
      <w:r w:rsidR="0056786C" w:rsidRPr="007E6B60">
        <w:t>a kezelt személyes adatai másolatát az Ön rendelkezésére bocsátja</w:t>
      </w:r>
      <w:r w:rsidR="0056786C">
        <w:t>, amennyiben kérése a másolat kiadására is irányul</w:t>
      </w:r>
      <w:r w:rsidR="0056786C" w:rsidRPr="007E6B60">
        <w:t>.</w:t>
      </w:r>
      <w:bookmarkEnd w:id="4"/>
      <w:r w:rsidR="0056786C" w:rsidRPr="007E6B60">
        <w:t xml:space="preserve"> </w:t>
      </w:r>
    </w:p>
    <w:p w14:paraId="6A839EFD" w14:textId="77777777" w:rsidR="0056786C" w:rsidRPr="007E6B60" w:rsidRDefault="0056786C" w:rsidP="0056786C">
      <w:pPr>
        <w:pStyle w:val="Level2"/>
        <w:tabs>
          <w:tab w:val="left" w:pos="1077"/>
        </w:tabs>
      </w:pPr>
      <w:r w:rsidRPr="007E6B60">
        <w:t>Helyesbítéshez való jog</w:t>
      </w:r>
    </w:p>
    <w:p w14:paraId="56774672" w14:textId="5D439366" w:rsidR="0056786C" w:rsidRPr="007E6B60" w:rsidRDefault="0056786C" w:rsidP="0056786C">
      <w:pPr>
        <w:pStyle w:val="Body2"/>
      </w:pPr>
      <w:bookmarkStart w:id="5" w:name="_Hlk514491828"/>
      <w:r>
        <w:t xml:space="preserve">Kérheti </w:t>
      </w:r>
      <w:r w:rsidR="00D50263">
        <w:t xml:space="preserve">az </w:t>
      </w:r>
      <w:r w:rsidR="006D4AB4" w:rsidRPr="002764FE">
        <w:rPr>
          <w:b/>
        </w:rPr>
        <w:t xml:space="preserve">Szent Imre Római Katolikus Általános Iskola és </w:t>
      </w:r>
      <w:proofErr w:type="spellStart"/>
      <w:r w:rsidR="006D4AB4" w:rsidRPr="002764FE">
        <w:rPr>
          <w:b/>
        </w:rPr>
        <w:t>Óvoda</w:t>
      </w:r>
      <w:r w:rsidR="005630A0">
        <w:t>t</w:t>
      </w:r>
      <w:r w:rsidR="00D96F74">
        <w:t>ő</w:t>
      </w:r>
      <w:r w:rsidRPr="007E6B60">
        <w:t>l</w:t>
      </w:r>
      <w:proofErr w:type="spellEnd"/>
      <w:r w:rsidRPr="007E6B60">
        <w:t xml:space="preserve">, hogy indokolatlan késedelem nélkül helyesbítse </w:t>
      </w:r>
      <w:r>
        <w:t>a</w:t>
      </w:r>
      <w:r w:rsidRPr="007E6B60">
        <w:t xml:space="preserve"> pontatlan személyes adatait vagy egészítse ki </w:t>
      </w:r>
      <w:r>
        <w:t>a</w:t>
      </w:r>
      <w:r w:rsidRPr="007E6B60">
        <w:t xml:space="preserve"> hiányos személyes adatait. </w:t>
      </w:r>
    </w:p>
    <w:bookmarkEnd w:id="5"/>
    <w:p w14:paraId="38D66AE4" w14:textId="77777777" w:rsidR="0056786C" w:rsidRPr="007E6B60" w:rsidRDefault="0056786C" w:rsidP="0056786C">
      <w:pPr>
        <w:pStyle w:val="Level2"/>
        <w:tabs>
          <w:tab w:val="left" w:pos="1077"/>
        </w:tabs>
      </w:pPr>
      <w:r w:rsidRPr="007E6B60">
        <w:t>Törléshez való jog</w:t>
      </w:r>
    </w:p>
    <w:p w14:paraId="14CF80C0" w14:textId="2162A950" w:rsidR="0056786C" w:rsidRDefault="00D50263" w:rsidP="0056786C">
      <w:pPr>
        <w:pStyle w:val="Body2"/>
      </w:pPr>
      <w:bookmarkStart w:id="6" w:name="_Hlk514491850"/>
      <w:bookmarkStart w:id="7" w:name="_Hlk505754855"/>
      <w:r>
        <w:t xml:space="preserve">Az </w:t>
      </w:r>
      <w:r w:rsidR="008459FE" w:rsidRPr="002764FE">
        <w:rPr>
          <w:b/>
        </w:rPr>
        <w:t>Szent Imre Római Katolikus Általános Iskola és Óvoda</w:t>
      </w:r>
      <w:r w:rsidR="0056786C">
        <w:t>,</w:t>
      </w:r>
      <w:r w:rsidR="0056786C" w:rsidRPr="007E6B60">
        <w:t xml:space="preserve"> kérésére</w:t>
      </w:r>
      <w:r w:rsidR="0056786C">
        <w:t>,</w:t>
      </w:r>
      <w:r w:rsidR="0056786C" w:rsidRPr="007E6B60">
        <w:t xml:space="preserve"> indokolatlan késedelem nélkül törli </w:t>
      </w:r>
      <w:r w:rsidR="0056786C">
        <w:t>a</w:t>
      </w:r>
      <w:r w:rsidR="0056786C" w:rsidRPr="007E6B60">
        <w:t xml:space="preserve"> személyes adatait. </w:t>
      </w:r>
      <w:proofErr w:type="gramStart"/>
      <w:r>
        <w:t xml:space="preserve">Az </w:t>
      </w:r>
      <w:r w:rsidR="008459FE" w:rsidRPr="002764FE">
        <w:rPr>
          <w:b/>
        </w:rPr>
        <w:t>Szent Imre Római Katolikus Általános Iskola és Óvoda</w:t>
      </w:r>
      <w:r w:rsidR="0056786C" w:rsidRPr="007E6B60">
        <w:t xml:space="preserve"> a</w:t>
      </w:r>
      <w:r w:rsidR="0056786C">
        <w:t>zonban a</w:t>
      </w:r>
      <w:r w:rsidR="0056786C" w:rsidRPr="007E6B60">
        <w:t xml:space="preserve"> személyes adata</w:t>
      </w:r>
      <w:r w:rsidR="0056786C">
        <w:t>i</w:t>
      </w:r>
      <w:r w:rsidR="0056786C" w:rsidRPr="007E6B60">
        <w:t xml:space="preserve">t nem törli, ha az adatkezelés a véleménynyilvánítás szabadságához és a tájékozódáshoz való jog gyakorlása céljából, a személyes adatok kezelését előíró, </w:t>
      </w:r>
      <w:r>
        <w:t xml:space="preserve">az </w:t>
      </w:r>
      <w:r w:rsidR="008459FE" w:rsidRPr="002764FE">
        <w:rPr>
          <w:b/>
        </w:rPr>
        <w:t xml:space="preserve">Szent Imre Római Katolikus Általános Iskola és </w:t>
      </w:r>
      <w:proofErr w:type="spellStart"/>
      <w:r w:rsidR="008459FE" w:rsidRPr="002764FE">
        <w:rPr>
          <w:b/>
        </w:rPr>
        <w:t>Óvoda</w:t>
      </w:r>
      <w:r w:rsidR="005630A0">
        <w:t>r</w:t>
      </w:r>
      <w:r w:rsidR="00D96F74">
        <w:t>e</w:t>
      </w:r>
      <w:proofErr w:type="spellEnd"/>
      <w:r w:rsidR="0056786C" w:rsidRPr="007E6B60">
        <w:t xml:space="preserve"> alkalmazandó jogi kötelezettség teljesítése, illetve közérdekből vagy </w:t>
      </w:r>
      <w:r>
        <w:t xml:space="preserve">az </w:t>
      </w:r>
      <w:r w:rsidR="008459FE" w:rsidRPr="002764FE">
        <w:rPr>
          <w:b/>
        </w:rPr>
        <w:t xml:space="preserve">Szent Imre Római Katolikus Általános Iskola és </w:t>
      </w:r>
      <w:proofErr w:type="spellStart"/>
      <w:r w:rsidR="008459FE" w:rsidRPr="002764FE">
        <w:rPr>
          <w:b/>
        </w:rPr>
        <w:t>Óvoda</w:t>
      </w:r>
      <w:r w:rsidR="0056786C" w:rsidRPr="007E6B60">
        <w:t>re</w:t>
      </w:r>
      <w:proofErr w:type="spellEnd"/>
      <w:r w:rsidR="0056786C" w:rsidRPr="007E6B60">
        <w:t xml:space="preserve"> ruházott közhatalmi jogosítvány gyakorlása keretében végzett feladat végrehajtása céljából, a népegészségügy területét érintő közérdek alapján, közérdekű archiválás céljából, tudományos</w:t>
      </w:r>
      <w:proofErr w:type="gramEnd"/>
      <w:r w:rsidR="0056786C" w:rsidRPr="007E6B60">
        <w:t xml:space="preserve"> </w:t>
      </w:r>
      <w:proofErr w:type="gramStart"/>
      <w:r w:rsidR="0056786C" w:rsidRPr="007E6B60">
        <w:t>és</w:t>
      </w:r>
      <w:proofErr w:type="gramEnd"/>
      <w:r w:rsidR="0056786C" w:rsidRPr="007E6B60">
        <w:t xml:space="preserve"> történelmi kutatási célból vagy statisztikai célból (amennyiben a törléshez való jog valószínűsíthetően lehetetlenné tenné vagy komolyan veszélyeztetné ezt az adatkezelést), illetőleg jogi igények </w:t>
      </w:r>
      <w:proofErr w:type="gramStart"/>
      <w:r w:rsidR="0056786C" w:rsidRPr="007E6B60">
        <w:t>előterjesztéséhez</w:t>
      </w:r>
      <w:proofErr w:type="gramEnd"/>
      <w:r w:rsidR="0056786C" w:rsidRPr="007E6B60">
        <w:t>, érvényesítéséhez, illetve védelméhez szükséges.</w:t>
      </w:r>
    </w:p>
    <w:p w14:paraId="778B0A02" w14:textId="05CFFB43" w:rsidR="0056786C" w:rsidRPr="007E6B60" w:rsidRDefault="00D50263" w:rsidP="0056786C">
      <w:pPr>
        <w:pStyle w:val="Body2"/>
      </w:pPr>
      <w:r>
        <w:t xml:space="preserve">Az </w:t>
      </w:r>
      <w:r w:rsidR="008459FE" w:rsidRPr="002764FE">
        <w:rPr>
          <w:b/>
        </w:rPr>
        <w:t>Szent Imre Római Katolikus Általános Iskola és Óvoda</w:t>
      </w:r>
      <w:r w:rsidR="0056786C">
        <w:t>, erre irányuló kérése hiányában is,</w:t>
      </w:r>
      <w:r w:rsidR="0056786C" w:rsidRPr="007E6B60">
        <w:t xml:space="preserve"> indokolatlan késedelem nélkül törli </w:t>
      </w:r>
      <w:r w:rsidR="0056786C">
        <w:t>a</w:t>
      </w:r>
      <w:r w:rsidR="0056786C" w:rsidRPr="007E6B60">
        <w:t xml:space="preserve"> személyes adatait, ha </w:t>
      </w:r>
      <w:r>
        <w:t xml:space="preserve">az </w:t>
      </w:r>
      <w:r w:rsidR="008459FE" w:rsidRPr="002764FE">
        <w:rPr>
          <w:b/>
        </w:rPr>
        <w:t xml:space="preserve">Szent Imre Római Katolikus Általános Iskola és </w:t>
      </w:r>
      <w:proofErr w:type="spellStart"/>
      <w:r w:rsidR="008459FE" w:rsidRPr="002764FE">
        <w:rPr>
          <w:b/>
        </w:rPr>
        <w:t>Óvoda</w:t>
      </w:r>
      <w:r w:rsidR="005630A0">
        <w:t>n</w:t>
      </w:r>
      <w:r w:rsidR="00D96F74">
        <w:t>e</w:t>
      </w:r>
      <w:r w:rsidR="0056786C" w:rsidRPr="007E6B60">
        <w:t>k</w:t>
      </w:r>
      <w:proofErr w:type="spellEnd"/>
      <w:r w:rsidR="0056786C" w:rsidRPr="007E6B60">
        <w:t xml:space="preserve"> nincs szüksége a személyes adatokra abból a célból, amely célból gyűjtötte vagy kezelte, a hozzájárulását visszavonta és az adatkezelésnek nincs más jogalapja, a személyes adatait jogellenesen kezelték, </w:t>
      </w:r>
      <w:r>
        <w:t xml:space="preserve">az </w:t>
      </w:r>
      <w:r w:rsidR="008459FE" w:rsidRPr="002764FE">
        <w:rPr>
          <w:b/>
        </w:rPr>
        <w:t>Szent Imre Római Katolikus Általános Iskola és Óvoda</w:t>
      </w:r>
      <w:r w:rsidR="0056786C" w:rsidRPr="007E6B60">
        <w:t xml:space="preserve"> jogi kötelezettsége teljesítéséhez köteles a személyes adatokat törölni</w:t>
      </w:r>
      <w:r w:rsidR="0056786C">
        <w:t>.</w:t>
      </w:r>
      <w:bookmarkEnd w:id="6"/>
    </w:p>
    <w:bookmarkEnd w:id="7"/>
    <w:p w14:paraId="2C0BDAC6" w14:textId="77777777" w:rsidR="0056786C" w:rsidRPr="007E6B60" w:rsidRDefault="0056786C" w:rsidP="0056786C">
      <w:pPr>
        <w:pStyle w:val="Level2"/>
        <w:tabs>
          <w:tab w:val="left" w:pos="1077"/>
        </w:tabs>
      </w:pPr>
      <w:r w:rsidRPr="007E6B60">
        <w:t>Adatkezelés korlátozásához való jog</w:t>
      </w:r>
    </w:p>
    <w:p w14:paraId="5DD4B512" w14:textId="51235A86" w:rsidR="0056786C" w:rsidRPr="007E6B60" w:rsidRDefault="0056786C" w:rsidP="0056786C">
      <w:pPr>
        <w:pStyle w:val="Body2"/>
      </w:pPr>
      <w:bookmarkStart w:id="8" w:name="_Hlk514491870"/>
      <w:r>
        <w:t>A</w:t>
      </w:r>
      <w:r w:rsidRPr="007E6B60">
        <w:t xml:space="preserve"> személyes adat</w:t>
      </w:r>
      <w:r>
        <w:t>ai</w:t>
      </w:r>
      <w:r w:rsidRPr="007E6B60">
        <w:t xml:space="preserve"> kezelésének korlátozását kérheti, ha vitatja a személyes adatok pontosságát, az adatkezelés jogellenes</w:t>
      </w:r>
      <w:r>
        <w:t xml:space="preserve"> és</w:t>
      </w:r>
      <w:r w:rsidRPr="007E6B60">
        <w:t xml:space="preserve"> Ön a személyes adatok törlését ellenzi, </w:t>
      </w:r>
      <w:r w:rsidR="00D50263">
        <w:t xml:space="preserve">az </w:t>
      </w:r>
      <w:r w:rsidR="008459FE" w:rsidRPr="002764FE">
        <w:rPr>
          <w:b/>
        </w:rPr>
        <w:t xml:space="preserve">Szent Imre Római Katolikus Általános Iskola és </w:t>
      </w:r>
      <w:proofErr w:type="spellStart"/>
      <w:r w:rsidR="008459FE" w:rsidRPr="002764FE">
        <w:rPr>
          <w:b/>
        </w:rPr>
        <w:t>Óvoda</w:t>
      </w:r>
      <w:r w:rsidR="005630A0">
        <w:t>n</w:t>
      </w:r>
      <w:r w:rsidR="00D96F74">
        <w:t>e</w:t>
      </w:r>
      <w:r w:rsidRPr="007E6B60">
        <w:t>k</w:t>
      </w:r>
      <w:proofErr w:type="spellEnd"/>
      <w:r w:rsidRPr="007E6B60">
        <w:t xml:space="preserve"> a személyes </w:t>
      </w:r>
      <w:r w:rsidRPr="007E6B60">
        <w:lastRenderedPageBreak/>
        <w:t>adatokra adatkezelés céljából nincs szüksége, azonban Ön jogi igények előterjesztéséhez, érvényesítéséhez vagy védelméhez a személyes adatok korlátozását igényli vagy tiltakozik az adatkezelés ellen a saját helyzetével kapcsolatos okból.</w:t>
      </w:r>
    </w:p>
    <w:p w14:paraId="443356E5" w14:textId="2CC0F561" w:rsidR="0056786C" w:rsidRPr="007E6B60" w:rsidRDefault="0056786C" w:rsidP="0056786C">
      <w:pPr>
        <w:pStyle w:val="Body2"/>
      </w:pPr>
      <w:r w:rsidRPr="007E6B60">
        <w:t xml:space="preserve">Az adatkezelés korlátozása esetén </w:t>
      </w:r>
      <w:r w:rsidR="00D50263">
        <w:t xml:space="preserve">az </w:t>
      </w:r>
      <w:r w:rsidR="001F11BA">
        <w:t>Intézmény</w:t>
      </w:r>
      <w:r w:rsidRPr="007E6B60">
        <w:t xml:space="preserve"> a személyes adatok tárolása kivételével csak az Ön hozzájárulásával vagy jogi igények előterjesztéséhez, érvényesítéséhez vagy </w:t>
      </w:r>
      <w:r w:rsidR="008459FE" w:rsidRPr="007E6B60">
        <w:t>védelméhez,</w:t>
      </w:r>
      <w:r w:rsidRPr="007E6B60">
        <w:t xml:space="preserve"> vagy más személy jogainak védelme érdekében vagy az Európai Unió, illetve valamely tagállam fontos közérdekéből kezelheti.</w:t>
      </w:r>
    </w:p>
    <w:p w14:paraId="0099637D" w14:textId="2CD9695E" w:rsidR="0056786C" w:rsidRPr="007E6B60" w:rsidRDefault="00D50263" w:rsidP="0056786C">
      <w:pPr>
        <w:pStyle w:val="Body2"/>
      </w:pPr>
      <w:r>
        <w:t xml:space="preserve">Az </w:t>
      </w:r>
      <w:r w:rsidR="008459FE" w:rsidRPr="002764FE">
        <w:rPr>
          <w:b/>
        </w:rPr>
        <w:t>Szent Imre Római Katolikus Általános Iskola és Óvoda</w:t>
      </w:r>
      <w:r w:rsidR="0056786C" w:rsidRPr="007E6B60">
        <w:t xml:space="preserve"> az adatkezelés korlátozásá</w:t>
      </w:r>
      <w:r w:rsidR="0056786C">
        <w:t>ról tájékoztatja Önt a korlátozást követően, illetve an</w:t>
      </w:r>
      <w:r w:rsidR="0056786C" w:rsidRPr="007E6B60">
        <w:t xml:space="preserve">nak feloldásáról tájékoztatja Önt a feloldást megelőzően. </w:t>
      </w:r>
      <w:bookmarkEnd w:id="8"/>
    </w:p>
    <w:p w14:paraId="178A7327" w14:textId="77777777" w:rsidR="0056786C" w:rsidRPr="007E6B60" w:rsidRDefault="0056786C" w:rsidP="0056786C">
      <w:pPr>
        <w:pStyle w:val="Level2"/>
        <w:tabs>
          <w:tab w:val="left" w:pos="1077"/>
        </w:tabs>
      </w:pPr>
      <w:r w:rsidRPr="007E6B60">
        <w:t>Adathordozhatósághoz való jog</w:t>
      </w:r>
    </w:p>
    <w:p w14:paraId="35705040" w14:textId="10018F29" w:rsidR="0056786C" w:rsidRPr="007E6B60" w:rsidRDefault="0056786C" w:rsidP="0056786C">
      <w:pPr>
        <w:pStyle w:val="Body2"/>
      </w:pPr>
      <w:bookmarkStart w:id="9" w:name="_Hlk514491886"/>
      <w:r>
        <w:t>K</w:t>
      </w:r>
      <w:r w:rsidRPr="007E6B60">
        <w:t xml:space="preserve">érheti, hogy </w:t>
      </w:r>
      <w:r w:rsidR="00D50263">
        <w:t xml:space="preserve">az </w:t>
      </w:r>
      <w:r w:rsidR="008459FE" w:rsidRPr="002764FE">
        <w:rPr>
          <w:b/>
        </w:rPr>
        <w:t>Szent Imre Római Katolikus Általános Iskola és Óvoda</w:t>
      </w:r>
      <w:r>
        <w:t xml:space="preserve"> a </w:t>
      </w:r>
      <w:r w:rsidRPr="007E6B60">
        <w:t xml:space="preserve">rendelkezésére bocsátott személyes adatokat tagolt, széles körben használt, géppel olvasható formában </w:t>
      </w:r>
      <w:r>
        <w:t>átadja</w:t>
      </w:r>
      <w:r w:rsidRPr="007E6B60">
        <w:t>, ha a személyes adatok kezelés</w:t>
      </w:r>
      <w:r>
        <w:t>e</w:t>
      </w:r>
      <w:r w:rsidRPr="007E6B60">
        <w:t xml:space="preserve"> hozzájáruláson </w:t>
      </w:r>
      <w:r>
        <w:t>vagy szerződés teljesítésén alapul</w:t>
      </w:r>
      <w:r w:rsidRPr="007E6B60">
        <w:t xml:space="preserve"> és az adatkezelés automatizált módon történik. </w:t>
      </w:r>
      <w:bookmarkEnd w:id="9"/>
    </w:p>
    <w:p w14:paraId="5ED9DD0A" w14:textId="77777777" w:rsidR="0056786C" w:rsidRDefault="0056786C" w:rsidP="0056786C">
      <w:pPr>
        <w:pStyle w:val="Level1"/>
      </w:pPr>
      <w:r w:rsidRPr="007E6B60">
        <w:t xml:space="preserve">Jogsértés </w:t>
      </w:r>
      <w:r>
        <w:t>kezelése</w:t>
      </w:r>
    </w:p>
    <w:p w14:paraId="67019FC6" w14:textId="77777777" w:rsidR="0056786C" w:rsidRPr="00746596" w:rsidRDefault="0056786C" w:rsidP="0056786C">
      <w:pPr>
        <w:pStyle w:val="Body1"/>
      </w:pPr>
      <w:r>
        <w:t>Személyes adatokkal kapcsolatos jogai megsértése esetén a következő lépéseket teheti:</w:t>
      </w:r>
    </w:p>
    <w:p w14:paraId="445B5249" w14:textId="425C0EFD" w:rsidR="0056786C" w:rsidRPr="00E75166" w:rsidRDefault="0056786C" w:rsidP="0056786C">
      <w:pPr>
        <w:pStyle w:val="Level2"/>
        <w:tabs>
          <w:tab w:val="left" w:pos="1077"/>
        </w:tabs>
      </w:pPr>
      <w:r w:rsidRPr="00E75166">
        <w:t xml:space="preserve">kapcsolatba léphet </w:t>
      </w:r>
      <w:r w:rsidR="00D50263">
        <w:t xml:space="preserve">az </w:t>
      </w:r>
      <w:proofErr w:type="spellStart"/>
      <w:r w:rsidR="009D602B">
        <w:rPr>
          <w:b/>
        </w:rPr>
        <w:t>Radziwonné</w:t>
      </w:r>
      <w:proofErr w:type="spellEnd"/>
      <w:r w:rsidR="009D602B">
        <w:rPr>
          <w:b/>
        </w:rPr>
        <w:t xml:space="preserve"> Vörös Zsuzsannával</w:t>
      </w:r>
      <w:r w:rsidRPr="00E75166">
        <w:t xml:space="preserve"> a következő e-mail címen: </w:t>
      </w:r>
      <w:proofErr w:type="spellStart"/>
      <w:r w:rsidR="008459FE">
        <w:t>igazgato</w:t>
      </w:r>
      <w:proofErr w:type="spellEnd"/>
      <w:r w:rsidR="008459FE">
        <w:t>@szirka.hu</w:t>
      </w:r>
      <w:r w:rsidR="00676EC7">
        <w:t>;</w:t>
      </w:r>
    </w:p>
    <w:p w14:paraId="7E708ECF" w14:textId="061B1B53" w:rsidR="0056786C" w:rsidRPr="007E6B60" w:rsidRDefault="0056786C" w:rsidP="0056786C">
      <w:pPr>
        <w:pStyle w:val="Level2"/>
        <w:tabs>
          <w:tab w:val="left" w:pos="1077"/>
        </w:tabs>
        <w:jc w:val="left"/>
      </w:pPr>
      <w:r>
        <w:t xml:space="preserve">a </w:t>
      </w:r>
      <w:r w:rsidRPr="007E6B60">
        <w:t>Nemzeti Adatvédelmi és Információszabadság Hatóság</w:t>
      </w:r>
      <w:r>
        <w:t xml:space="preserve">hoz fordulhat a következő elérhetőségek egyikén: a </w:t>
      </w:r>
      <w:r w:rsidRPr="007E6B60">
        <w:t>1530 Budapest, Pf.: 5.</w:t>
      </w:r>
      <w:r>
        <w:t xml:space="preserve"> levelezési címen, személyesen a </w:t>
      </w:r>
      <w:r w:rsidRPr="007E6B60">
        <w:t>1125 Budapest, Szilágyi Erzsébet fasor 22/c</w:t>
      </w:r>
      <w:r>
        <w:t xml:space="preserve">. címen, a </w:t>
      </w:r>
      <w:r w:rsidRPr="007E6B60">
        <w:t>+36 (1) 391-1400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proofErr w:type="spellStart"/>
      <w:r w:rsidRPr="00746596">
        <w:t>ugyfelszolgalat</w:t>
      </w:r>
      <w:proofErr w:type="spellEnd"/>
      <w:r w:rsidRPr="00746596">
        <w:t>@naih.hu</w:t>
      </w:r>
      <w:r>
        <w:t xml:space="preserve"> e-mail címen</w:t>
      </w:r>
      <w:r w:rsidR="007618AA">
        <w:t>;</w:t>
      </w:r>
      <w:r>
        <w:t xml:space="preserve"> </w:t>
      </w:r>
    </w:p>
    <w:p w14:paraId="54C0B742" w14:textId="1A6F8E44" w:rsidR="00DB4715" w:rsidRPr="00FE0288" w:rsidRDefault="0056786C" w:rsidP="00804D28">
      <w:pPr>
        <w:pStyle w:val="Level2"/>
        <w:tabs>
          <w:tab w:val="left" w:pos="1077"/>
        </w:tabs>
      </w:pPr>
      <w:r w:rsidRPr="007E6B60">
        <w:t xml:space="preserve">bírósághoz fordulhat. </w:t>
      </w:r>
      <w:bookmarkEnd w:id="3"/>
    </w:p>
    <w:sectPr w:rsidR="00DB4715" w:rsidRPr="00FE0288" w:rsidSect="000D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A99F" w14:textId="77777777" w:rsidR="00C1461A" w:rsidRDefault="00C1461A">
      <w:r>
        <w:separator/>
      </w:r>
    </w:p>
  </w:endnote>
  <w:endnote w:type="continuationSeparator" w:id="0">
    <w:p w14:paraId="38CF23FB" w14:textId="77777777" w:rsidR="00C1461A" w:rsidRDefault="00C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2828CB4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4009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CDD2" w14:textId="77777777" w:rsidR="00C1461A" w:rsidRDefault="00C1461A">
      <w:r>
        <w:separator/>
      </w:r>
    </w:p>
  </w:footnote>
  <w:footnote w:type="continuationSeparator" w:id="0">
    <w:p w14:paraId="3F040C6F" w14:textId="77777777" w:rsidR="00C1461A" w:rsidRDefault="00C1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B200436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069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2A3C"/>
    <w:rsid w:val="00023E2E"/>
    <w:rsid w:val="000441DA"/>
    <w:rsid w:val="0004458B"/>
    <w:rsid w:val="00044D09"/>
    <w:rsid w:val="00046488"/>
    <w:rsid w:val="00046643"/>
    <w:rsid w:val="0004748E"/>
    <w:rsid w:val="0005370E"/>
    <w:rsid w:val="00063045"/>
    <w:rsid w:val="0007788E"/>
    <w:rsid w:val="00077F86"/>
    <w:rsid w:val="00080648"/>
    <w:rsid w:val="0008153D"/>
    <w:rsid w:val="00084FA7"/>
    <w:rsid w:val="00096C81"/>
    <w:rsid w:val="000B143E"/>
    <w:rsid w:val="000B35C1"/>
    <w:rsid w:val="000B7319"/>
    <w:rsid w:val="000B7F82"/>
    <w:rsid w:val="000C198A"/>
    <w:rsid w:val="000C7937"/>
    <w:rsid w:val="000D20D1"/>
    <w:rsid w:val="000E47F9"/>
    <w:rsid w:val="000F25A8"/>
    <w:rsid w:val="000F3623"/>
    <w:rsid w:val="00101467"/>
    <w:rsid w:val="001035D9"/>
    <w:rsid w:val="0011009C"/>
    <w:rsid w:val="001124C4"/>
    <w:rsid w:val="001133A7"/>
    <w:rsid w:val="00115AC6"/>
    <w:rsid w:val="00117020"/>
    <w:rsid w:val="001171D9"/>
    <w:rsid w:val="0011743B"/>
    <w:rsid w:val="00122344"/>
    <w:rsid w:val="00123FD0"/>
    <w:rsid w:val="00133FA3"/>
    <w:rsid w:val="00144A5D"/>
    <w:rsid w:val="00147E4E"/>
    <w:rsid w:val="00150CC4"/>
    <w:rsid w:val="00153DD3"/>
    <w:rsid w:val="00170A17"/>
    <w:rsid w:val="00174054"/>
    <w:rsid w:val="001A4475"/>
    <w:rsid w:val="001B41EE"/>
    <w:rsid w:val="001C4BAF"/>
    <w:rsid w:val="001D37BA"/>
    <w:rsid w:val="001E0744"/>
    <w:rsid w:val="001E15EC"/>
    <w:rsid w:val="001E5B87"/>
    <w:rsid w:val="001E7F55"/>
    <w:rsid w:val="001F11BA"/>
    <w:rsid w:val="001F1570"/>
    <w:rsid w:val="001F7BC9"/>
    <w:rsid w:val="002050BB"/>
    <w:rsid w:val="00223103"/>
    <w:rsid w:val="0023204D"/>
    <w:rsid w:val="00232AFD"/>
    <w:rsid w:val="00232CA0"/>
    <w:rsid w:val="00246201"/>
    <w:rsid w:val="00254B9D"/>
    <w:rsid w:val="002557F5"/>
    <w:rsid w:val="00255E5C"/>
    <w:rsid w:val="00257DD9"/>
    <w:rsid w:val="00264D5B"/>
    <w:rsid w:val="00274577"/>
    <w:rsid w:val="002764FE"/>
    <w:rsid w:val="00280F62"/>
    <w:rsid w:val="00283FBA"/>
    <w:rsid w:val="00284F29"/>
    <w:rsid w:val="0028629C"/>
    <w:rsid w:val="002A4C93"/>
    <w:rsid w:val="002A4FAE"/>
    <w:rsid w:val="002B0725"/>
    <w:rsid w:val="002B63EE"/>
    <w:rsid w:val="002B640C"/>
    <w:rsid w:val="002C2883"/>
    <w:rsid w:val="002D2ED4"/>
    <w:rsid w:val="002E18CE"/>
    <w:rsid w:val="002F27C3"/>
    <w:rsid w:val="002F2E3D"/>
    <w:rsid w:val="002F48AB"/>
    <w:rsid w:val="002F613F"/>
    <w:rsid w:val="003052A3"/>
    <w:rsid w:val="003055E8"/>
    <w:rsid w:val="00313110"/>
    <w:rsid w:val="003138DB"/>
    <w:rsid w:val="003173BF"/>
    <w:rsid w:val="00327181"/>
    <w:rsid w:val="00335AB1"/>
    <w:rsid w:val="003410D3"/>
    <w:rsid w:val="003467C9"/>
    <w:rsid w:val="00350CE2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3F5FB1"/>
    <w:rsid w:val="00403863"/>
    <w:rsid w:val="00407D3E"/>
    <w:rsid w:val="0043096C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E45"/>
    <w:rsid w:val="00466EC9"/>
    <w:rsid w:val="00473749"/>
    <w:rsid w:val="00473E46"/>
    <w:rsid w:val="00493AE8"/>
    <w:rsid w:val="004D1555"/>
    <w:rsid w:val="004D338A"/>
    <w:rsid w:val="004E1F7C"/>
    <w:rsid w:val="004F242C"/>
    <w:rsid w:val="005056A2"/>
    <w:rsid w:val="00513488"/>
    <w:rsid w:val="00517D66"/>
    <w:rsid w:val="00521248"/>
    <w:rsid w:val="00522274"/>
    <w:rsid w:val="00522C72"/>
    <w:rsid w:val="005244C8"/>
    <w:rsid w:val="0052537D"/>
    <w:rsid w:val="00532751"/>
    <w:rsid w:val="00535DB1"/>
    <w:rsid w:val="00547FFA"/>
    <w:rsid w:val="005522E2"/>
    <w:rsid w:val="00552F3B"/>
    <w:rsid w:val="0055523A"/>
    <w:rsid w:val="005563BC"/>
    <w:rsid w:val="00556B84"/>
    <w:rsid w:val="005630A0"/>
    <w:rsid w:val="00566CDE"/>
    <w:rsid w:val="0056786C"/>
    <w:rsid w:val="00574345"/>
    <w:rsid w:val="0058207E"/>
    <w:rsid w:val="00582389"/>
    <w:rsid w:val="005843A6"/>
    <w:rsid w:val="005848FE"/>
    <w:rsid w:val="00584B6B"/>
    <w:rsid w:val="00593C16"/>
    <w:rsid w:val="00595B5E"/>
    <w:rsid w:val="005962A0"/>
    <w:rsid w:val="005A027E"/>
    <w:rsid w:val="005A7A71"/>
    <w:rsid w:val="005B7522"/>
    <w:rsid w:val="005B7EB0"/>
    <w:rsid w:val="005C2168"/>
    <w:rsid w:val="005E0B26"/>
    <w:rsid w:val="005E12AE"/>
    <w:rsid w:val="005E5646"/>
    <w:rsid w:val="005E5D30"/>
    <w:rsid w:val="005F1199"/>
    <w:rsid w:val="005F1949"/>
    <w:rsid w:val="00603D3A"/>
    <w:rsid w:val="00604406"/>
    <w:rsid w:val="00607C6E"/>
    <w:rsid w:val="0061442F"/>
    <w:rsid w:val="006200F1"/>
    <w:rsid w:val="00625A56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76EC7"/>
    <w:rsid w:val="00681BDB"/>
    <w:rsid w:val="00681CF0"/>
    <w:rsid w:val="006900CB"/>
    <w:rsid w:val="00691D40"/>
    <w:rsid w:val="00693A5E"/>
    <w:rsid w:val="00697130"/>
    <w:rsid w:val="006A7518"/>
    <w:rsid w:val="006B0309"/>
    <w:rsid w:val="006C0757"/>
    <w:rsid w:val="006C2FF5"/>
    <w:rsid w:val="006D4167"/>
    <w:rsid w:val="006D4AB4"/>
    <w:rsid w:val="006D52FD"/>
    <w:rsid w:val="006E320D"/>
    <w:rsid w:val="006F6775"/>
    <w:rsid w:val="006F79B5"/>
    <w:rsid w:val="0070365E"/>
    <w:rsid w:val="00705D7E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5BA"/>
    <w:rsid w:val="00750AD4"/>
    <w:rsid w:val="007618AA"/>
    <w:rsid w:val="00762401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C0302"/>
    <w:rsid w:val="007D277D"/>
    <w:rsid w:val="007D7011"/>
    <w:rsid w:val="007E268B"/>
    <w:rsid w:val="007E3AC1"/>
    <w:rsid w:val="007E5722"/>
    <w:rsid w:val="007F09E8"/>
    <w:rsid w:val="007F7B86"/>
    <w:rsid w:val="008079EF"/>
    <w:rsid w:val="0081041E"/>
    <w:rsid w:val="008231F1"/>
    <w:rsid w:val="00834088"/>
    <w:rsid w:val="0084340E"/>
    <w:rsid w:val="008445E2"/>
    <w:rsid w:val="008459FE"/>
    <w:rsid w:val="00845F73"/>
    <w:rsid w:val="00853D17"/>
    <w:rsid w:val="00856B95"/>
    <w:rsid w:val="008629BC"/>
    <w:rsid w:val="00864369"/>
    <w:rsid w:val="00865A14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3AFF"/>
    <w:rsid w:val="008B087C"/>
    <w:rsid w:val="008C1BB3"/>
    <w:rsid w:val="008C1D61"/>
    <w:rsid w:val="008C2948"/>
    <w:rsid w:val="008C38F0"/>
    <w:rsid w:val="008C4F3F"/>
    <w:rsid w:val="008C645A"/>
    <w:rsid w:val="008D3F89"/>
    <w:rsid w:val="008D5163"/>
    <w:rsid w:val="008D6D6C"/>
    <w:rsid w:val="008E2205"/>
    <w:rsid w:val="008E2CDF"/>
    <w:rsid w:val="008E54E6"/>
    <w:rsid w:val="008E62D8"/>
    <w:rsid w:val="008E66AC"/>
    <w:rsid w:val="00921DA2"/>
    <w:rsid w:val="00927E38"/>
    <w:rsid w:val="00936A8C"/>
    <w:rsid w:val="009434E2"/>
    <w:rsid w:val="00943D9B"/>
    <w:rsid w:val="00953C96"/>
    <w:rsid w:val="00955A7E"/>
    <w:rsid w:val="009610B3"/>
    <w:rsid w:val="00987C34"/>
    <w:rsid w:val="009916F1"/>
    <w:rsid w:val="00992F20"/>
    <w:rsid w:val="00995424"/>
    <w:rsid w:val="009A1AA3"/>
    <w:rsid w:val="009A3AD9"/>
    <w:rsid w:val="009A4468"/>
    <w:rsid w:val="009B39D4"/>
    <w:rsid w:val="009B7438"/>
    <w:rsid w:val="009C19FB"/>
    <w:rsid w:val="009C660B"/>
    <w:rsid w:val="009D4D03"/>
    <w:rsid w:val="009D602B"/>
    <w:rsid w:val="009E1018"/>
    <w:rsid w:val="009E5B19"/>
    <w:rsid w:val="009F6626"/>
    <w:rsid w:val="00A0041D"/>
    <w:rsid w:val="00A00F58"/>
    <w:rsid w:val="00A03361"/>
    <w:rsid w:val="00A04026"/>
    <w:rsid w:val="00A05FE1"/>
    <w:rsid w:val="00A128DA"/>
    <w:rsid w:val="00A136CB"/>
    <w:rsid w:val="00A25515"/>
    <w:rsid w:val="00A3140A"/>
    <w:rsid w:val="00A32CCC"/>
    <w:rsid w:val="00A337DC"/>
    <w:rsid w:val="00A33B3C"/>
    <w:rsid w:val="00A3454D"/>
    <w:rsid w:val="00A35284"/>
    <w:rsid w:val="00A47431"/>
    <w:rsid w:val="00A50CAD"/>
    <w:rsid w:val="00A53297"/>
    <w:rsid w:val="00A5624C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A72C3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619E"/>
    <w:rsid w:val="00B1360B"/>
    <w:rsid w:val="00B150E3"/>
    <w:rsid w:val="00B37861"/>
    <w:rsid w:val="00B41BCF"/>
    <w:rsid w:val="00B43AC3"/>
    <w:rsid w:val="00B54416"/>
    <w:rsid w:val="00B66C82"/>
    <w:rsid w:val="00B97802"/>
    <w:rsid w:val="00B97DDC"/>
    <w:rsid w:val="00BA1353"/>
    <w:rsid w:val="00BA2ADC"/>
    <w:rsid w:val="00BA3788"/>
    <w:rsid w:val="00BA4330"/>
    <w:rsid w:val="00BB16F6"/>
    <w:rsid w:val="00BB2898"/>
    <w:rsid w:val="00BB5F93"/>
    <w:rsid w:val="00BC7318"/>
    <w:rsid w:val="00BD29FE"/>
    <w:rsid w:val="00BD74BE"/>
    <w:rsid w:val="00BF3224"/>
    <w:rsid w:val="00BF4CC6"/>
    <w:rsid w:val="00BF5333"/>
    <w:rsid w:val="00BF53AE"/>
    <w:rsid w:val="00C0072B"/>
    <w:rsid w:val="00C02869"/>
    <w:rsid w:val="00C03547"/>
    <w:rsid w:val="00C10972"/>
    <w:rsid w:val="00C10F85"/>
    <w:rsid w:val="00C1461A"/>
    <w:rsid w:val="00C33DB9"/>
    <w:rsid w:val="00C33FA2"/>
    <w:rsid w:val="00C4009D"/>
    <w:rsid w:val="00C503E2"/>
    <w:rsid w:val="00C62DEC"/>
    <w:rsid w:val="00C70F16"/>
    <w:rsid w:val="00C85042"/>
    <w:rsid w:val="00C9678E"/>
    <w:rsid w:val="00C9780A"/>
    <w:rsid w:val="00CA1991"/>
    <w:rsid w:val="00CA2A43"/>
    <w:rsid w:val="00CA3F6D"/>
    <w:rsid w:val="00CA5ED6"/>
    <w:rsid w:val="00CB5224"/>
    <w:rsid w:val="00CC3DCF"/>
    <w:rsid w:val="00CD04C3"/>
    <w:rsid w:val="00CE70DE"/>
    <w:rsid w:val="00CE7838"/>
    <w:rsid w:val="00CF7C60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50263"/>
    <w:rsid w:val="00D532A1"/>
    <w:rsid w:val="00D642D3"/>
    <w:rsid w:val="00D8766D"/>
    <w:rsid w:val="00D876B4"/>
    <w:rsid w:val="00D87847"/>
    <w:rsid w:val="00D92F46"/>
    <w:rsid w:val="00D93B40"/>
    <w:rsid w:val="00D96F74"/>
    <w:rsid w:val="00D97395"/>
    <w:rsid w:val="00DA578A"/>
    <w:rsid w:val="00DA647B"/>
    <w:rsid w:val="00DB3292"/>
    <w:rsid w:val="00DB4715"/>
    <w:rsid w:val="00DB5007"/>
    <w:rsid w:val="00DC2848"/>
    <w:rsid w:val="00DC4A2E"/>
    <w:rsid w:val="00DC5A8C"/>
    <w:rsid w:val="00DD08FE"/>
    <w:rsid w:val="00DD2D62"/>
    <w:rsid w:val="00DD312F"/>
    <w:rsid w:val="00DD753C"/>
    <w:rsid w:val="00DE3C21"/>
    <w:rsid w:val="00DE4AC1"/>
    <w:rsid w:val="00DE661A"/>
    <w:rsid w:val="00DF3C0A"/>
    <w:rsid w:val="00DF4BB4"/>
    <w:rsid w:val="00E12354"/>
    <w:rsid w:val="00E30636"/>
    <w:rsid w:val="00E33F43"/>
    <w:rsid w:val="00E44D57"/>
    <w:rsid w:val="00E547DF"/>
    <w:rsid w:val="00E55056"/>
    <w:rsid w:val="00E61658"/>
    <w:rsid w:val="00E63F25"/>
    <w:rsid w:val="00E71A8F"/>
    <w:rsid w:val="00E75166"/>
    <w:rsid w:val="00E817B0"/>
    <w:rsid w:val="00E92FAD"/>
    <w:rsid w:val="00EA01EB"/>
    <w:rsid w:val="00EA31C6"/>
    <w:rsid w:val="00EA657C"/>
    <w:rsid w:val="00EA687B"/>
    <w:rsid w:val="00EB29E1"/>
    <w:rsid w:val="00EC28C0"/>
    <w:rsid w:val="00EE618E"/>
    <w:rsid w:val="00EF3437"/>
    <w:rsid w:val="00F05062"/>
    <w:rsid w:val="00F07549"/>
    <w:rsid w:val="00F17D25"/>
    <w:rsid w:val="00F21CE7"/>
    <w:rsid w:val="00F23CEB"/>
    <w:rsid w:val="00F24C59"/>
    <w:rsid w:val="00F309C3"/>
    <w:rsid w:val="00F33193"/>
    <w:rsid w:val="00F4087B"/>
    <w:rsid w:val="00F44FFE"/>
    <w:rsid w:val="00F62E42"/>
    <w:rsid w:val="00F636EC"/>
    <w:rsid w:val="00F736FF"/>
    <w:rsid w:val="00F804D0"/>
    <w:rsid w:val="00F87BA0"/>
    <w:rsid w:val="00F91BC4"/>
    <w:rsid w:val="00FA0EBC"/>
    <w:rsid w:val="00FA3F1E"/>
    <w:rsid w:val="00FA63D1"/>
    <w:rsid w:val="00FA6D3E"/>
    <w:rsid w:val="00FA7468"/>
    <w:rsid w:val="00FA7981"/>
    <w:rsid w:val="00FB77EC"/>
    <w:rsid w:val="00FD2898"/>
    <w:rsid w:val="00FD34C3"/>
    <w:rsid w:val="00FD5DB4"/>
    <w:rsid w:val="00FE0288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5F1199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5F1199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5F1199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5F1199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irka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148</TotalTime>
  <Pages>3</Pages>
  <Words>995</Words>
  <Characters>6869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SzI-1</cp:lastModifiedBy>
  <cp:revision>11</cp:revision>
  <cp:lastPrinted>2018-05-28T07:47:00Z</cp:lastPrinted>
  <dcterms:created xsi:type="dcterms:W3CDTF">2018-07-10T08:36:00Z</dcterms:created>
  <dcterms:modified xsi:type="dcterms:W3CDTF">2019-02-18T13:26:00Z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