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EA27A" w14:textId="20E9CF67" w:rsidR="002D2ED4" w:rsidRPr="00CD24CD" w:rsidRDefault="008D6D6C" w:rsidP="002D2ED4">
      <w:pPr>
        <w:pStyle w:val="Cm"/>
        <w:jc w:val="center"/>
      </w:pPr>
      <w:r w:rsidRPr="00CD24CD">
        <w:t xml:space="preserve">Önéletrajzok kezelésére </w:t>
      </w:r>
      <w:r w:rsidR="00B97802" w:rsidRPr="00CD24CD">
        <w:t xml:space="preserve">vonatkozó </w:t>
      </w:r>
      <w:r w:rsidR="00257DD9" w:rsidRPr="00CD24CD">
        <w:t>adatkezelési tájékoztató</w:t>
      </w:r>
    </w:p>
    <w:p w14:paraId="61EBE514" w14:textId="1DF913C0" w:rsidR="00257DD9" w:rsidRPr="00CD24CD" w:rsidRDefault="00A25515" w:rsidP="004D1555">
      <w:pPr>
        <w:pStyle w:val="Body"/>
      </w:pPr>
      <w:proofErr w:type="gramStart"/>
      <w:r w:rsidRPr="00CD24CD">
        <w:t>A</w:t>
      </w:r>
      <w:bookmarkStart w:id="0" w:name="_Hlk508695158"/>
      <w:r w:rsidR="00DD5B85">
        <w:t xml:space="preserve"> </w:t>
      </w:r>
      <w:r w:rsidR="00DD5B85" w:rsidRPr="00985445">
        <w:rPr>
          <w:b/>
        </w:rPr>
        <w:t>Szent Imre Római Katolikus Általános Iskola és Óvoda</w:t>
      </w:r>
      <w:r w:rsidR="00294E9D" w:rsidRPr="00CD24CD">
        <w:rPr>
          <w:b/>
        </w:rPr>
        <w:t xml:space="preserve"> </w:t>
      </w:r>
      <w:r w:rsidR="008D6D6C" w:rsidRPr="00CD24CD">
        <w:t>(székhely:</w:t>
      </w:r>
      <w:r w:rsidR="003F1CE1">
        <w:t>2900</w:t>
      </w:r>
      <w:r w:rsidR="00DD5B85">
        <w:t xml:space="preserve"> Komárom, Bajcsy-Zsilinszky út 15.</w:t>
      </w:r>
      <w:r w:rsidR="008D6D6C" w:rsidRPr="00CD24CD">
        <w:t xml:space="preserve">; </w:t>
      </w:r>
      <w:r w:rsidR="00DD5B85">
        <w:t>adószám: 18607310-1-11 telefon:</w:t>
      </w:r>
      <w:r w:rsidR="00DD5B85" w:rsidRPr="00DD5B85">
        <w:rPr>
          <w:szCs w:val="20"/>
        </w:rPr>
        <w:t xml:space="preserve"> </w:t>
      </w:r>
      <w:r w:rsidR="00DD5B85">
        <w:rPr>
          <w:szCs w:val="20"/>
        </w:rPr>
        <w:t>+34 342-464;</w:t>
      </w:r>
      <w:r w:rsidR="008C33B0">
        <w:t xml:space="preserve"> e-mail: </w:t>
      </w:r>
      <w:proofErr w:type="spellStart"/>
      <w:r w:rsidR="008C33B0">
        <w:t>titkarsag</w:t>
      </w:r>
      <w:proofErr w:type="spellEnd"/>
      <w:r w:rsidR="008C33B0">
        <w:t>@szirka</w:t>
      </w:r>
      <w:r w:rsidR="00DD5B85">
        <w:t>.hu</w:t>
      </w:r>
      <w:r w:rsidR="008D6D6C" w:rsidRPr="00CD24CD">
        <w:t xml:space="preserve"> </w:t>
      </w:r>
      <w:bookmarkEnd w:id="0"/>
      <w:r w:rsidRPr="00CD24CD">
        <w:t>„</w:t>
      </w:r>
      <w:proofErr w:type="spellStart"/>
      <w:r w:rsidR="001543C9" w:rsidRPr="001543C9">
        <w:rPr>
          <w:b/>
        </w:rPr>
        <w:t>Radziwonné</w:t>
      </w:r>
      <w:proofErr w:type="spellEnd"/>
      <w:r w:rsidR="001543C9" w:rsidRPr="001543C9">
        <w:rPr>
          <w:b/>
        </w:rPr>
        <w:t xml:space="preserve"> Vörös Zsuzsanna</w:t>
      </w:r>
      <w:r w:rsidRPr="00CD24CD">
        <w:t>”</w:t>
      </w:r>
      <w:r w:rsidR="008C0DC7">
        <w:t xml:space="preserve"> igazgató</w:t>
      </w:r>
      <w:r w:rsidR="00257DD9" w:rsidRPr="00CD24CD">
        <w:t xml:space="preserve">) </w:t>
      </w:r>
      <w:r w:rsidR="008C0DC7">
        <w:rPr>
          <w:b/>
        </w:rPr>
        <w:t>2018. szeptember 1</w:t>
      </w:r>
      <w:r w:rsidR="00521248" w:rsidRPr="00CD24CD">
        <w:rPr>
          <w:b/>
        </w:rPr>
        <w:t>. napjától</w:t>
      </w:r>
      <w:r w:rsidR="00521248" w:rsidRPr="00CD24CD">
        <w:t xml:space="preserve"> </w:t>
      </w:r>
      <w:r w:rsidR="00521248" w:rsidRPr="00CD24CD">
        <w:rPr>
          <w:b/>
        </w:rPr>
        <w:t>kezdődően</w:t>
      </w:r>
      <w:r w:rsidR="00521248" w:rsidRPr="00CD24CD">
        <w:t xml:space="preserve"> </w:t>
      </w:r>
      <w:r w:rsidR="00257DD9" w:rsidRPr="00CD24CD">
        <w:t>a jelen adatkezelési tájékoztató</w:t>
      </w:r>
      <w:r w:rsidR="00B1360B" w:rsidRPr="00CD24CD">
        <w:t>ban foglalt</w:t>
      </w:r>
      <w:r w:rsidR="00257DD9" w:rsidRPr="00CD24CD">
        <w:t xml:space="preserve"> rendelkezése</w:t>
      </w:r>
      <w:r w:rsidR="00B1360B" w:rsidRPr="00CD24CD">
        <w:t xml:space="preserve">k szerint kezeli </w:t>
      </w:r>
      <w:r w:rsidR="00257DD9" w:rsidRPr="00CD24CD">
        <w:t>a</w:t>
      </w:r>
      <w:r w:rsidR="00B1360B" w:rsidRPr="00CD24CD">
        <w:t>z Ön</w:t>
      </w:r>
      <w:r w:rsidR="00257DD9" w:rsidRPr="00CD24CD">
        <w:t xml:space="preserve"> </w:t>
      </w:r>
      <w:r w:rsidR="008D6D6C" w:rsidRPr="00CD24CD">
        <w:t>önéletrajzát</w:t>
      </w:r>
      <w:r w:rsidR="00257DD9" w:rsidRPr="00CD24CD">
        <w:t xml:space="preserve">, amelyet </w:t>
      </w:r>
      <w:r w:rsidR="00517D66" w:rsidRPr="00CD24CD">
        <w:t>Ön</w:t>
      </w:r>
      <w:r w:rsidR="00257DD9" w:rsidRPr="00CD24CD">
        <w:t xml:space="preserve"> </w:t>
      </w:r>
      <w:r w:rsidR="00294E9D" w:rsidRPr="00CD24CD">
        <w:t>a</w:t>
      </w:r>
      <w:r w:rsidR="0077537E" w:rsidRPr="00CD24CD">
        <w:t>z</w:t>
      </w:r>
      <w:r w:rsidR="00294E9D" w:rsidRPr="00CD24CD">
        <w:t xml:space="preserve"> </w:t>
      </w:r>
      <w:proofErr w:type="spellStart"/>
      <w:r w:rsidR="003F1CE1">
        <w:t>titkarsag</w:t>
      </w:r>
      <w:proofErr w:type="spellEnd"/>
      <w:r w:rsidR="003F1CE1">
        <w:t>@szirka</w:t>
      </w:r>
      <w:r w:rsidR="00985445">
        <w:t>.hu</w:t>
      </w:r>
      <w:r w:rsidR="00351D09">
        <w:t xml:space="preserve"> </w:t>
      </w:r>
      <w:r w:rsidR="00985445">
        <w:t>e-mail</w:t>
      </w:r>
      <w:r w:rsidR="008D6D6C" w:rsidRPr="00CD24CD">
        <w:t xml:space="preserve"> címre küldött meg</w:t>
      </w:r>
      <w:r w:rsidR="00294E9D" w:rsidRPr="00CD24CD">
        <w:t>,</w:t>
      </w:r>
      <w:r w:rsidR="0063241A" w:rsidRPr="00CD24CD">
        <w:t xml:space="preserve"> vagy postai úton </w:t>
      </w:r>
      <w:r w:rsidR="00351D09">
        <w:t xml:space="preserve">az </w:t>
      </w:r>
      <w:r w:rsidR="00863E9E">
        <w:t>Intézmény</w:t>
      </w:r>
      <w:r w:rsidR="0077537E" w:rsidRPr="00CD24CD">
        <w:t xml:space="preserve"> </w:t>
      </w:r>
      <w:r w:rsidR="001543C9">
        <w:t xml:space="preserve">részére a </w:t>
      </w:r>
      <w:proofErr w:type="spellStart"/>
      <w:r w:rsidR="001543C9" w:rsidRPr="001543C9">
        <w:rPr>
          <w:b/>
        </w:rPr>
        <w:t>Radziwonné</w:t>
      </w:r>
      <w:proofErr w:type="spellEnd"/>
      <w:r w:rsidR="001543C9" w:rsidRPr="001543C9">
        <w:rPr>
          <w:b/>
        </w:rPr>
        <w:t xml:space="preserve"> Vörös Zsuzsanna</w:t>
      </w:r>
      <w:r w:rsidR="00351D09">
        <w:t xml:space="preserve"> </w:t>
      </w:r>
      <w:r w:rsidR="0063241A" w:rsidRPr="00CD24CD">
        <w:t>címre küldött levélben juttatott el</w:t>
      </w:r>
      <w:r w:rsidR="00294E9D" w:rsidRPr="00CD24CD">
        <w:t>,</w:t>
      </w:r>
      <w:r w:rsidR="0063241A" w:rsidRPr="00CD24CD">
        <w:t xml:space="preserve"> vagy személyesen adott át </w:t>
      </w:r>
      <w:r w:rsidR="003A1683">
        <w:t>a Szent Imre Római Katolikus Általános Iskola és Óvoda</w:t>
      </w:r>
      <w:r w:rsidR="00062B5E" w:rsidRPr="00CD24CD">
        <w:rPr>
          <w:b/>
        </w:rPr>
        <w:t xml:space="preserve"> </w:t>
      </w:r>
      <w:r w:rsidR="0063241A" w:rsidRPr="00CD24CD">
        <w:t>részére</w:t>
      </w:r>
      <w:r w:rsidR="00257DD9" w:rsidRPr="00CD24CD">
        <w:t>.</w:t>
      </w:r>
      <w:proofErr w:type="gramEnd"/>
      <w:r w:rsidR="003F58D7" w:rsidRPr="00CD24CD">
        <w:t xml:space="preserve"> </w:t>
      </w:r>
    </w:p>
    <w:p w14:paraId="3ECD5E66" w14:textId="24E9B0D4" w:rsidR="00BA3788" w:rsidRPr="00CD24CD" w:rsidRDefault="00BA3788" w:rsidP="00BA3788">
      <w:pPr>
        <w:pStyle w:val="Level1"/>
        <w:ind w:left="397" w:hanging="397"/>
      </w:pPr>
      <w:r w:rsidRPr="00CD24CD">
        <w:t>Az adatkezelő és az adatkezelésre jogosult személyek, adatvédelmi tisztviselő</w:t>
      </w:r>
    </w:p>
    <w:p w14:paraId="67AB3F60" w14:textId="553F5C98" w:rsidR="00BA3788" w:rsidRPr="00CD24CD" w:rsidRDefault="00BA3788" w:rsidP="00BA3788">
      <w:pPr>
        <w:pStyle w:val="Body1"/>
      </w:pPr>
      <w:r w:rsidRPr="00CD24CD">
        <w:t>A</w:t>
      </w:r>
      <w:r w:rsidR="008D6D6C" w:rsidRPr="00CD24CD">
        <w:t xml:space="preserve">z önéletrajza elküldése </w:t>
      </w:r>
      <w:r w:rsidRPr="00CD24CD">
        <w:t xml:space="preserve">során megadott </w:t>
      </w:r>
      <w:r w:rsidR="008D6D6C" w:rsidRPr="00CD24CD">
        <w:t>személyes adatok</w:t>
      </w:r>
      <w:r w:rsidRPr="00CD24CD">
        <w:t xml:space="preserve"> kezelésére a</w:t>
      </w:r>
      <w:r w:rsidR="00351D09">
        <w:t>z</w:t>
      </w:r>
      <w:r w:rsidRPr="00CD24CD">
        <w:t xml:space="preserve"> </w:t>
      </w:r>
      <w:proofErr w:type="spellStart"/>
      <w:r w:rsidR="001543C9" w:rsidRPr="001543C9">
        <w:rPr>
          <w:b/>
        </w:rPr>
        <w:t>Radziwonné</w:t>
      </w:r>
      <w:proofErr w:type="spellEnd"/>
      <w:r w:rsidR="001543C9" w:rsidRPr="001543C9">
        <w:rPr>
          <w:b/>
        </w:rPr>
        <w:t xml:space="preserve"> Vörös Zsuzsanna</w:t>
      </w:r>
      <w:r w:rsidR="009B663B" w:rsidRPr="00CD24CD">
        <w:t xml:space="preserve"> </w:t>
      </w:r>
      <w:r w:rsidR="003F1CE1">
        <w:t>(székhely: 2900</w:t>
      </w:r>
      <w:r w:rsidR="00985445">
        <w:t xml:space="preserve"> Komárom, Bajcsy-Zsilinszky út 15</w:t>
      </w:r>
      <w:proofErr w:type="gramStart"/>
      <w:r w:rsidR="00985445">
        <w:t>.</w:t>
      </w:r>
      <w:r w:rsidR="00F44884" w:rsidRPr="00CD24CD">
        <w:t>;</w:t>
      </w:r>
      <w:proofErr w:type="gramEnd"/>
      <w:r w:rsidR="00F44884" w:rsidRPr="00CD24CD">
        <w:t xml:space="preserve"> </w:t>
      </w:r>
      <w:r w:rsidR="00985445">
        <w:t xml:space="preserve">adószám: 18607310-1-11; telefon: </w:t>
      </w:r>
      <w:r w:rsidR="00985445">
        <w:rPr>
          <w:szCs w:val="20"/>
        </w:rPr>
        <w:t>+34 342-464;</w:t>
      </w:r>
      <w:r w:rsidR="00105894">
        <w:t xml:space="preserve"> e-mail: </w:t>
      </w:r>
      <w:proofErr w:type="spellStart"/>
      <w:r w:rsidR="00105894">
        <w:t>igazgato</w:t>
      </w:r>
      <w:proofErr w:type="spellEnd"/>
      <w:r w:rsidR="00985445">
        <w:t>@szirka.hu )</w:t>
      </w:r>
      <w:r w:rsidR="008D6D6C" w:rsidRPr="00CD24CD">
        <w:t xml:space="preserve"> </w:t>
      </w:r>
      <w:r w:rsidRPr="00CD24CD">
        <w:t xml:space="preserve">jogosult. </w:t>
      </w:r>
    </w:p>
    <w:p w14:paraId="108745C9" w14:textId="1B1B8DC7" w:rsidR="00F44884" w:rsidRDefault="00351D09" w:rsidP="00BA3788">
      <w:pPr>
        <w:pStyle w:val="Body1"/>
        <w:rPr>
          <w:b/>
        </w:rPr>
      </w:pPr>
      <w:r>
        <w:t xml:space="preserve">Az </w:t>
      </w:r>
      <w:r w:rsidR="00D35A2F" w:rsidRPr="00985445">
        <w:rPr>
          <w:b/>
        </w:rPr>
        <w:t>Szent Imre Római Katolikus Általános Iskola és Óvoda</w:t>
      </w:r>
      <w:r w:rsidR="00BA3788" w:rsidRPr="00CD24CD">
        <w:t xml:space="preserve"> az Ön </w:t>
      </w:r>
      <w:r w:rsidR="00F44884" w:rsidRPr="00CD24CD">
        <w:t xml:space="preserve">önéletrajzában </w:t>
      </w:r>
      <w:r w:rsidR="00133FA3" w:rsidRPr="00CD24CD">
        <w:t>megadott személyes</w:t>
      </w:r>
      <w:r w:rsidR="00BA3788" w:rsidRPr="00CD24CD">
        <w:t xml:space="preserve"> </w:t>
      </w:r>
      <w:r w:rsidR="00F44884" w:rsidRPr="00CD24CD">
        <w:t xml:space="preserve">adatokhoz a </w:t>
      </w:r>
      <w:r w:rsidR="00BA3788" w:rsidRPr="00CD24CD">
        <w:t>következő pozíciót betöltő személye</w:t>
      </w:r>
      <w:r w:rsidR="00521248" w:rsidRPr="00CD24CD">
        <w:t>k</w:t>
      </w:r>
      <w:r w:rsidR="00BA3788" w:rsidRPr="00CD24CD">
        <w:t xml:space="preserve"> jogosultak hozzáférni: </w:t>
      </w:r>
      <w:proofErr w:type="spellStart"/>
      <w:r w:rsidR="001543C9" w:rsidRPr="001543C9">
        <w:rPr>
          <w:b/>
        </w:rPr>
        <w:t>Radziwonné</w:t>
      </w:r>
      <w:proofErr w:type="spellEnd"/>
      <w:r w:rsidR="001543C9" w:rsidRPr="001543C9">
        <w:rPr>
          <w:b/>
        </w:rPr>
        <w:t xml:space="preserve"> Vörös Zsuzsanna</w:t>
      </w:r>
      <w:r w:rsidR="00026626">
        <w:rPr>
          <w:b/>
        </w:rPr>
        <w:t xml:space="preserve"> igazgató</w:t>
      </w:r>
      <w:r w:rsidR="00D35A2F" w:rsidRPr="00D35A2F">
        <w:rPr>
          <w:b/>
        </w:rPr>
        <w:t>.</w:t>
      </w:r>
    </w:p>
    <w:p w14:paraId="2FBE2D25" w14:textId="77777777" w:rsidR="00863E9E" w:rsidRPr="00D50263" w:rsidRDefault="00863E9E" w:rsidP="00863E9E">
      <w:pPr>
        <w:pStyle w:val="Body1"/>
        <w:shd w:val="clear" w:color="auto" w:fill="FFFFFF" w:themeFill="background1"/>
        <w:rPr>
          <w:i/>
        </w:rPr>
      </w:pPr>
      <w:r w:rsidRPr="001F11BA">
        <w:rPr>
          <w:i/>
          <w:shd w:val="clear" w:color="auto" w:fill="FFFFFF" w:themeFill="background1"/>
        </w:rPr>
        <w:t xml:space="preserve">Az intézmény adatvédelmi biztost nevezett ki. Az </w:t>
      </w:r>
      <w:proofErr w:type="gramStart"/>
      <w:r w:rsidRPr="001F11BA">
        <w:rPr>
          <w:i/>
          <w:shd w:val="clear" w:color="auto" w:fill="FFFFFF" w:themeFill="background1"/>
        </w:rPr>
        <w:t>intézmény  adatvédelmi</w:t>
      </w:r>
      <w:proofErr w:type="gramEnd"/>
      <w:r w:rsidRPr="001F11BA">
        <w:rPr>
          <w:i/>
          <w:shd w:val="clear" w:color="auto" w:fill="FFFFFF" w:themeFill="background1"/>
        </w:rPr>
        <w:t xml:space="preserve"> biztosa </w:t>
      </w:r>
      <w:proofErr w:type="spellStart"/>
      <w:r w:rsidRPr="001F11BA">
        <w:rPr>
          <w:i/>
          <w:shd w:val="clear" w:color="auto" w:fill="FFFFFF" w:themeFill="background1"/>
        </w:rPr>
        <w:t>Andorkáné</w:t>
      </w:r>
      <w:proofErr w:type="spellEnd"/>
      <w:r w:rsidRPr="001F11BA">
        <w:rPr>
          <w:i/>
          <w:shd w:val="clear" w:color="auto" w:fill="FFFFFF" w:themeFill="background1"/>
        </w:rPr>
        <w:t xml:space="preserve"> </w:t>
      </w:r>
      <w:proofErr w:type="spellStart"/>
      <w:r w:rsidRPr="001F11BA">
        <w:rPr>
          <w:i/>
          <w:shd w:val="clear" w:color="auto" w:fill="FFFFFF" w:themeFill="background1"/>
        </w:rPr>
        <w:t>Ásoth</w:t>
      </w:r>
      <w:proofErr w:type="spellEnd"/>
      <w:r w:rsidRPr="001F11BA">
        <w:rPr>
          <w:i/>
          <w:shd w:val="clear" w:color="auto" w:fill="FFFFFF" w:themeFill="background1"/>
        </w:rPr>
        <w:t xml:space="preserve"> Zsuzsanna, aki a következő e-mail címen és telefonszámon érhető el:</w:t>
      </w:r>
      <w:r w:rsidRPr="001F11BA">
        <w:rPr>
          <w:i/>
        </w:rPr>
        <w:t xml:space="preserve"> </w:t>
      </w:r>
      <w:hyperlink r:id="rId8" w:history="1">
        <w:r w:rsidRPr="002B7D55">
          <w:rPr>
            <w:rStyle w:val="Hiperhivatkozs"/>
            <w:i/>
          </w:rPr>
          <w:t>titkarsag@szirka.hu</w:t>
        </w:r>
      </w:hyperlink>
      <w:r>
        <w:rPr>
          <w:i/>
        </w:rPr>
        <w:t xml:space="preserve"> és 06 70 411 8386</w:t>
      </w:r>
    </w:p>
    <w:p w14:paraId="57CB5D11" w14:textId="77777777" w:rsidR="00863E9E" w:rsidRPr="00CD24CD" w:rsidRDefault="00863E9E" w:rsidP="00BA3788">
      <w:pPr>
        <w:pStyle w:val="Body1"/>
      </w:pPr>
      <w:bookmarkStart w:id="1" w:name="_GoBack"/>
      <w:bookmarkEnd w:id="1"/>
    </w:p>
    <w:p w14:paraId="1115C8D4" w14:textId="57CE4451" w:rsidR="00257DD9" w:rsidRPr="00CD24CD" w:rsidRDefault="00257DD9" w:rsidP="00115AC6">
      <w:pPr>
        <w:pStyle w:val="Level1"/>
      </w:pPr>
      <w:r w:rsidRPr="00CD24CD">
        <w:t>Az adatkezelés célja</w:t>
      </w:r>
      <w:r w:rsidR="003F1CC3" w:rsidRPr="00CD24CD">
        <w:t xml:space="preserve"> és jogalapja</w:t>
      </w:r>
    </w:p>
    <w:p w14:paraId="405385C4" w14:textId="11C78027" w:rsidR="00133FA3" w:rsidRPr="00CD24CD" w:rsidRDefault="001543C9" w:rsidP="00604406">
      <w:pPr>
        <w:pStyle w:val="Body1"/>
      </w:pPr>
      <w:proofErr w:type="spellStart"/>
      <w:r w:rsidRPr="001543C9">
        <w:rPr>
          <w:b/>
        </w:rPr>
        <w:t>Radziwonné</w:t>
      </w:r>
      <w:proofErr w:type="spellEnd"/>
      <w:r w:rsidRPr="001543C9">
        <w:rPr>
          <w:b/>
        </w:rPr>
        <w:t xml:space="preserve"> Vörös Zsuzsanna</w:t>
      </w:r>
      <w:r w:rsidR="00985445">
        <w:t xml:space="preserve"> </w:t>
      </w:r>
      <w:r w:rsidR="00AC51F7" w:rsidRPr="00CD24CD">
        <w:t>a</w:t>
      </w:r>
      <w:r w:rsidR="00133FA3" w:rsidRPr="00CD24CD">
        <w:t>z önéletrajza megküldése során</w:t>
      </w:r>
      <w:r w:rsidR="00AC51F7" w:rsidRPr="00CD24CD">
        <w:t xml:space="preserve"> </w:t>
      </w:r>
      <w:r w:rsidR="00257DD9" w:rsidRPr="00CD24CD">
        <w:t xml:space="preserve">megadott </w:t>
      </w:r>
      <w:r w:rsidR="00133FA3" w:rsidRPr="00CD24CD">
        <w:t xml:space="preserve">személyes adatokat </w:t>
      </w:r>
      <w:r w:rsidR="000E6174" w:rsidRPr="00CD24CD">
        <w:t xml:space="preserve">meghirdetett pozíció betöltése és a pozícióra megfelelő új munkavállaló kiválasztása </w:t>
      </w:r>
      <w:r w:rsidR="00BB16F6" w:rsidRPr="00CD24CD">
        <w:t xml:space="preserve">céljából kezeli. </w:t>
      </w:r>
    </w:p>
    <w:p w14:paraId="3316EF6A" w14:textId="08D482B6" w:rsidR="00F46AA4" w:rsidRPr="00CD24CD" w:rsidRDefault="00257DD9" w:rsidP="00604406">
      <w:pPr>
        <w:pStyle w:val="Body1"/>
      </w:pPr>
      <w:r w:rsidRPr="00CD24CD">
        <w:t xml:space="preserve">Az adatkezelés jogalapja az </w:t>
      </w:r>
      <w:r w:rsidR="00697130" w:rsidRPr="00CD24CD">
        <w:t>Ön</w:t>
      </w:r>
      <w:r w:rsidRPr="00CD24CD">
        <w:t xml:space="preserve"> hozzájárulása, amelyet</w:t>
      </w:r>
      <w:r w:rsidR="00C110CB" w:rsidRPr="00CD24CD">
        <w:t xml:space="preserve"> </w:t>
      </w:r>
      <w:bookmarkStart w:id="2" w:name="_Hlk508721004"/>
      <w:r w:rsidR="00133FA3" w:rsidRPr="00CD24CD">
        <w:t xml:space="preserve">az önéletrajza </w:t>
      </w:r>
      <w:r w:rsidR="00F46AA4" w:rsidRPr="00CD24CD">
        <w:t xml:space="preserve">elektronikus vagy postai úton történő </w:t>
      </w:r>
      <w:r w:rsidR="00133FA3" w:rsidRPr="00CD24CD">
        <w:t>megküldésével</w:t>
      </w:r>
      <w:r w:rsidR="00F46AA4" w:rsidRPr="00CD24CD">
        <w:t xml:space="preserve"> vagy személyes átadásával ad meg. Az önéletrajzában szereplő személyes adatok megadása nem jogszabályon vagy szerződéses kötelezettségen alapul, nem előfel</w:t>
      </w:r>
      <w:r w:rsidR="008C33B0">
        <w:t>tétele szerződés megkötésének, Ö</w:t>
      </w:r>
      <w:r w:rsidR="00F46AA4" w:rsidRPr="00CD24CD">
        <w:t>n nem köteles ezen adatokat megadni.</w:t>
      </w:r>
      <w:bookmarkEnd w:id="2"/>
    </w:p>
    <w:p w14:paraId="1C7A2490" w14:textId="55057449" w:rsidR="00F46AA4" w:rsidRPr="00CD24CD" w:rsidRDefault="00F46AA4" w:rsidP="00604406">
      <w:pPr>
        <w:pStyle w:val="Body1"/>
      </w:pPr>
      <w:bookmarkStart w:id="3" w:name="_Hlk508721020"/>
      <w:r w:rsidRPr="00CD24CD">
        <w:t xml:space="preserve">Az adatkezelésre vonatkozó tájékoztató az álláshirdetés online felületén elérhető linken keresztül érhető el, papíralapú </w:t>
      </w:r>
      <w:r w:rsidR="00BF3158" w:rsidRPr="00CD24CD">
        <w:t>tájékoztató</w:t>
      </w:r>
      <w:r w:rsidRPr="00CD24CD">
        <w:t xml:space="preserve"> pedig </w:t>
      </w:r>
      <w:r w:rsidR="00985445">
        <w:t xml:space="preserve">a </w:t>
      </w:r>
      <w:r w:rsidR="00985445" w:rsidRPr="00985445">
        <w:rPr>
          <w:b/>
        </w:rPr>
        <w:t xml:space="preserve">Szent Imre Római Katolikus Általános Iskola és </w:t>
      </w:r>
      <w:proofErr w:type="gramStart"/>
      <w:r w:rsidR="00985445" w:rsidRPr="00985445">
        <w:rPr>
          <w:b/>
        </w:rPr>
        <w:t>Óvoda</w:t>
      </w:r>
      <w:r w:rsidR="00985445">
        <w:t xml:space="preserve"> </w:t>
      </w:r>
      <w:r w:rsidRPr="00CD24CD">
        <w:t xml:space="preserve"> honlapján</w:t>
      </w:r>
      <w:proofErr w:type="gramEnd"/>
      <w:r w:rsidRPr="00CD24CD">
        <w:t xml:space="preserve"> az álláshirdetésben megjelölt </w:t>
      </w:r>
      <w:r w:rsidR="00BF3158" w:rsidRPr="00CD24CD">
        <w:t>cím</w:t>
      </w:r>
      <w:r w:rsidRPr="00CD24CD">
        <w:t xml:space="preserve"> alatt érhető el. </w:t>
      </w:r>
    </w:p>
    <w:bookmarkEnd w:id="3"/>
    <w:p w14:paraId="66924109" w14:textId="40D3FA2E" w:rsidR="00AA2142" w:rsidRPr="00CD24CD" w:rsidRDefault="00937BB5" w:rsidP="00AA2142">
      <w:pPr>
        <w:pStyle w:val="Body1"/>
      </w:pPr>
      <w:r w:rsidRPr="00CD24CD">
        <w:t xml:space="preserve">Az önéletrajza személyes átadása esetén – mielőtt az önéletrajzát átadja </w:t>
      </w:r>
      <w:r w:rsidR="00351D09">
        <w:t xml:space="preserve">az </w:t>
      </w:r>
      <w:r w:rsidR="00170280">
        <w:t>igazgató</w:t>
      </w:r>
      <w:r w:rsidRPr="00CD24CD">
        <w:t xml:space="preserve"> részére – kérheti, hogy </w:t>
      </w:r>
      <w:r w:rsidR="00351D09">
        <w:t xml:space="preserve">az </w:t>
      </w:r>
      <w:r w:rsidR="00170280">
        <w:t>intézmény</w:t>
      </w:r>
      <w:r w:rsidRPr="00CD24CD">
        <w:t xml:space="preserve"> papíralapon bocsássa az Ön rendelkezésére az önéletrajza kezelésére vonatkozó adatkezelési tájékoztatót.</w:t>
      </w:r>
    </w:p>
    <w:p w14:paraId="1D482F0B" w14:textId="77777777" w:rsidR="00BA3788" w:rsidRPr="00CD24CD" w:rsidRDefault="00BA3788" w:rsidP="00BA3788">
      <w:pPr>
        <w:pStyle w:val="Level1"/>
      </w:pPr>
      <w:r w:rsidRPr="00CD24CD">
        <w:t>Személyes adatok címzettjei</w:t>
      </w:r>
    </w:p>
    <w:p w14:paraId="632DC6B0" w14:textId="7BAF24FF" w:rsidR="00407D3E" w:rsidRPr="00CD24CD" w:rsidRDefault="00407D3E" w:rsidP="00BA3788">
      <w:pPr>
        <w:pStyle w:val="Body1"/>
      </w:pPr>
      <w:r w:rsidRPr="00CD24CD">
        <w:t>A</w:t>
      </w:r>
      <w:r w:rsidR="003138DB" w:rsidRPr="00CD24CD">
        <w:t>z önéletrajzok kezelése során</w:t>
      </w:r>
      <w:r w:rsidRPr="00CD24CD">
        <w:t xml:space="preserve"> megadott </w:t>
      </w:r>
      <w:r w:rsidR="003138DB" w:rsidRPr="00CD24CD">
        <w:t>személyes adatokat</w:t>
      </w:r>
      <w:r w:rsidRPr="00CD24CD">
        <w:t xml:space="preserve"> </w:t>
      </w:r>
      <w:r w:rsidR="00351D09">
        <w:t>az</w:t>
      </w:r>
      <w:r w:rsidR="00CC0199">
        <w:t xml:space="preserve"> </w:t>
      </w:r>
      <w:proofErr w:type="spellStart"/>
      <w:r w:rsidR="001543C9" w:rsidRPr="001543C9">
        <w:rPr>
          <w:b/>
        </w:rPr>
        <w:t>Radziwonné</w:t>
      </w:r>
      <w:proofErr w:type="spellEnd"/>
      <w:r w:rsidR="001543C9" w:rsidRPr="001543C9">
        <w:rPr>
          <w:b/>
        </w:rPr>
        <w:t xml:space="preserve"> Vörös Zsuzsanna</w:t>
      </w:r>
      <w:r w:rsidR="00351D09">
        <w:t xml:space="preserve"> </w:t>
      </w:r>
      <w:r w:rsidRPr="00CD24CD">
        <w:t xml:space="preserve">további személy részére nem </w:t>
      </w:r>
      <w:r w:rsidR="00F46AA4" w:rsidRPr="00CD24CD">
        <w:t xml:space="preserve">adja át vagy </w:t>
      </w:r>
      <w:r w:rsidRPr="00CD24CD">
        <w:t>továbbítja.</w:t>
      </w:r>
    </w:p>
    <w:p w14:paraId="5C4F7289" w14:textId="77777777" w:rsidR="00257DD9" w:rsidRPr="00CD24CD" w:rsidRDefault="00257DD9" w:rsidP="00C10F85">
      <w:pPr>
        <w:pStyle w:val="Level1"/>
      </w:pPr>
      <w:r w:rsidRPr="00CD24CD">
        <w:t>Az adatkezelés időtartama</w:t>
      </w:r>
    </w:p>
    <w:p w14:paraId="79C1969E" w14:textId="6831EA1C" w:rsidR="000E0ADA" w:rsidRPr="00CD24CD" w:rsidRDefault="001543C9" w:rsidP="008629BC">
      <w:pPr>
        <w:pStyle w:val="Body1"/>
      </w:pPr>
      <w:proofErr w:type="spellStart"/>
      <w:r w:rsidRPr="001543C9">
        <w:rPr>
          <w:b/>
        </w:rPr>
        <w:t>Radziwonné</w:t>
      </w:r>
      <w:proofErr w:type="spellEnd"/>
      <w:r w:rsidRPr="001543C9">
        <w:rPr>
          <w:b/>
        </w:rPr>
        <w:t xml:space="preserve"> Vörös Zsuzsanna</w:t>
      </w:r>
      <w:r w:rsidR="00294E9D" w:rsidRPr="00CD24CD">
        <w:t xml:space="preserve"> </w:t>
      </w:r>
      <w:r w:rsidR="008629BC" w:rsidRPr="00CD24CD">
        <w:t>az Ön által</w:t>
      </w:r>
      <w:r w:rsidR="00FD5DB4" w:rsidRPr="00CD24CD">
        <w:t xml:space="preserve"> az önéletrajza megküldésével</w:t>
      </w:r>
      <w:r w:rsidR="008629BC" w:rsidRPr="00CD24CD">
        <w:t xml:space="preserve"> </w:t>
      </w:r>
      <w:r w:rsidR="00257DD9" w:rsidRPr="00CD24CD">
        <w:t xml:space="preserve">megadott </w:t>
      </w:r>
      <w:r w:rsidR="00FD5DB4" w:rsidRPr="00CD24CD">
        <w:t>személyes adatokat</w:t>
      </w:r>
      <w:r w:rsidR="00257DD9" w:rsidRPr="00CD24CD">
        <w:t xml:space="preserve"> </w:t>
      </w:r>
      <w:r w:rsidR="00FD5DB4" w:rsidRPr="00CD24CD">
        <w:t>önéletrajza megküldésétől kezdődően</w:t>
      </w:r>
      <w:r w:rsidR="000E0ADA" w:rsidRPr="00CD24CD">
        <w:t xml:space="preserve"> kezeli. </w:t>
      </w:r>
    </w:p>
    <w:p w14:paraId="12649632" w14:textId="134A4E8C" w:rsidR="00044D09" w:rsidRPr="00CD24CD" w:rsidRDefault="001543C9" w:rsidP="008629BC">
      <w:pPr>
        <w:pStyle w:val="Body1"/>
      </w:pPr>
      <w:proofErr w:type="spellStart"/>
      <w:r w:rsidRPr="001543C9">
        <w:rPr>
          <w:b/>
        </w:rPr>
        <w:t>Radziwonné</w:t>
      </w:r>
      <w:proofErr w:type="spellEnd"/>
      <w:r w:rsidRPr="001543C9">
        <w:rPr>
          <w:b/>
        </w:rPr>
        <w:t xml:space="preserve"> Vörös Zsuzsanna</w:t>
      </w:r>
      <w:r w:rsidR="00294E9D" w:rsidRPr="00CD24CD">
        <w:t xml:space="preserve"> </w:t>
      </w:r>
      <w:r w:rsidR="000E0ADA" w:rsidRPr="00CD24CD">
        <w:t xml:space="preserve">az Ön önéletrajzát addig kezeli, amíg nem dönt arról, hogy Önt az adott pozícióra felveszi-e, azaz legkésőbb </w:t>
      </w:r>
      <w:r w:rsidR="00F46AA4" w:rsidRPr="00CD24CD">
        <w:t>az adott pozíció</w:t>
      </w:r>
      <w:r w:rsidR="00440D4E" w:rsidRPr="00CD24CD">
        <w:t>ra felvett személy próbaidejének leteltéig</w:t>
      </w:r>
      <w:r w:rsidR="00FD5DB4" w:rsidRPr="00CD24CD">
        <w:t>.</w:t>
      </w:r>
      <w:r w:rsidR="00257DD9" w:rsidRPr="00CD24CD">
        <w:t xml:space="preserve"> </w:t>
      </w:r>
    </w:p>
    <w:p w14:paraId="1C9935CD" w14:textId="78F4A5C9" w:rsidR="00257DD9" w:rsidRPr="00CD24CD" w:rsidRDefault="00351D09" w:rsidP="008629BC">
      <w:pPr>
        <w:pStyle w:val="Body1"/>
      </w:pPr>
      <w:r>
        <w:lastRenderedPageBreak/>
        <w:t xml:space="preserve">Az </w:t>
      </w:r>
      <w:r w:rsidR="008C0DC7">
        <w:t>intézmény</w:t>
      </w:r>
      <w:r w:rsidR="00294E9D" w:rsidRPr="00CD24CD">
        <w:t xml:space="preserve"> </w:t>
      </w:r>
      <w:r w:rsidR="00046488" w:rsidRPr="00CD24CD">
        <w:t>az Ön által meg</w:t>
      </w:r>
      <w:r w:rsidR="00FD5DB4" w:rsidRPr="00CD24CD">
        <w:t xml:space="preserve">küldött önéletrajzot, illetve az abban szereplő </w:t>
      </w:r>
      <w:r w:rsidR="00046488" w:rsidRPr="00CD24CD">
        <w:t xml:space="preserve">személyes adatokat </w:t>
      </w:r>
      <w:r w:rsidR="00FD5DB4" w:rsidRPr="00CD24CD">
        <w:t>erre irányuló kérés esetén</w:t>
      </w:r>
      <w:r w:rsidR="0081041E" w:rsidRPr="00CD24CD">
        <w:t xml:space="preserve"> </w:t>
      </w:r>
      <w:bookmarkStart w:id="4" w:name="_Hlk508721280"/>
      <w:r w:rsidR="00440D4E" w:rsidRPr="00CD24CD">
        <w:t xml:space="preserve">3 munkanapon belül </w:t>
      </w:r>
      <w:bookmarkEnd w:id="4"/>
      <w:r w:rsidR="0081041E" w:rsidRPr="00CD24CD">
        <w:t>törli</w:t>
      </w:r>
      <w:r w:rsidR="00257DD9" w:rsidRPr="00CD24CD">
        <w:t>.</w:t>
      </w:r>
      <w:r w:rsidR="00440D4E" w:rsidRPr="00CD24CD">
        <w:t xml:space="preserve"> </w:t>
      </w:r>
      <w:bookmarkStart w:id="5" w:name="_Hlk508721286"/>
      <w:r w:rsidR="00440D4E" w:rsidRPr="00CD24CD">
        <w:t xml:space="preserve">Az önéletrajzban szereplő személyes adatok törlésére vonatkozó kérelmet </w:t>
      </w:r>
      <w:r w:rsidR="002D1760" w:rsidRPr="00CD24CD">
        <w:t xml:space="preserve">elektronikus úton </w:t>
      </w:r>
      <w:proofErr w:type="gramStart"/>
      <w:r w:rsidR="002D1760" w:rsidRPr="00CD24CD">
        <w:t>a</w:t>
      </w:r>
      <w:proofErr w:type="gramEnd"/>
      <w:r w:rsidR="00B34FC0" w:rsidRPr="00CD24CD">
        <w:t xml:space="preserve"> </w:t>
      </w:r>
      <w:proofErr w:type="spellStart"/>
      <w:r w:rsidR="00105894">
        <w:t>igazgato</w:t>
      </w:r>
      <w:proofErr w:type="spellEnd"/>
      <w:r w:rsidR="00105894">
        <w:t>@szirka.hu</w:t>
      </w:r>
      <w:r w:rsidR="002D1760" w:rsidRPr="00CD24CD">
        <w:t xml:space="preserve"> küldött e-mailben vagy postai úton </w:t>
      </w:r>
      <w:r>
        <w:t xml:space="preserve">az </w:t>
      </w:r>
      <w:r w:rsidR="008C0DC7">
        <w:t>intézmény</w:t>
      </w:r>
      <w:r w:rsidR="00294E9D" w:rsidRPr="00CD24CD">
        <w:t xml:space="preserve"> </w:t>
      </w:r>
      <w:r w:rsidR="002D1760" w:rsidRPr="00CD24CD">
        <w:t xml:space="preserve">részére a </w:t>
      </w:r>
      <w:r w:rsidR="008C0DC7">
        <w:t>2900 Komárom, Bajcsy-Zsilinszky út 15.</w:t>
      </w:r>
      <w:r>
        <w:t xml:space="preserve"> </w:t>
      </w:r>
      <w:r w:rsidR="002D1760" w:rsidRPr="00CD24CD">
        <w:t>küldött levélben kérheti.</w:t>
      </w:r>
      <w:bookmarkEnd w:id="5"/>
    </w:p>
    <w:p w14:paraId="407BD7B4" w14:textId="77777777" w:rsidR="000C198A" w:rsidRPr="00CD24CD" w:rsidRDefault="000C198A" w:rsidP="000C198A">
      <w:pPr>
        <w:pStyle w:val="Level1"/>
      </w:pPr>
      <w:r w:rsidRPr="00CD24CD">
        <w:t>Az adatkezelési tájékoztató módosítása</w:t>
      </w:r>
    </w:p>
    <w:p w14:paraId="6A0EFD10" w14:textId="62101AFA" w:rsidR="000C198A" w:rsidRPr="00CD24CD" w:rsidRDefault="004C7B23" w:rsidP="00670FCF">
      <w:pPr>
        <w:pStyle w:val="Level2"/>
      </w:pPr>
      <w:r>
        <w:t xml:space="preserve">A </w:t>
      </w:r>
      <w:r w:rsidRPr="004C7B23">
        <w:rPr>
          <w:b/>
        </w:rPr>
        <w:t>Szent Imre Római Katolikus Általános Iskola és Óvoda</w:t>
      </w:r>
      <w:r w:rsidR="00BF3158" w:rsidRPr="00CD24CD">
        <w:t xml:space="preserve"> </w:t>
      </w:r>
      <w:r w:rsidR="000C198A" w:rsidRPr="00CD24CD">
        <w:t>a jelen adatkezelési tájékoztatót bármikor módosíthatja. A módosított ad</w:t>
      </w:r>
      <w:r w:rsidR="007D3150" w:rsidRPr="00CD24CD">
        <w:t>at</w:t>
      </w:r>
      <w:r w:rsidR="000C198A" w:rsidRPr="00CD24CD">
        <w:t xml:space="preserve">kezelési tájékoztatót akkor kell alkalmazni, amikor azt </w:t>
      </w:r>
      <w:r w:rsidR="00351D09">
        <w:t xml:space="preserve">az </w:t>
      </w:r>
      <w:r w:rsidRPr="004C7B23">
        <w:rPr>
          <w:b/>
        </w:rPr>
        <w:t>www.szirka.hu</w:t>
      </w:r>
      <w:r w:rsidR="000C198A" w:rsidRPr="00CD24CD">
        <w:t xml:space="preserve"> a honlapján nyilvánosságra hozza.</w:t>
      </w:r>
    </w:p>
    <w:p w14:paraId="74C10834" w14:textId="68326358" w:rsidR="00E7318C" w:rsidRPr="00CD24CD" w:rsidRDefault="001543C9" w:rsidP="00670FCF">
      <w:pPr>
        <w:pStyle w:val="Level2"/>
      </w:pPr>
      <w:bookmarkStart w:id="6" w:name="_Hlk508721317"/>
      <w:proofErr w:type="spellStart"/>
      <w:r w:rsidRPr="001543C9">
        <w:rPr>
          <w:b/>
        </w:rPr>
        <w:t>Radziwonné</w:t>
      </w:r>
      <w:proofErr w:type="spellEnd"/>
      <w:r w:rsidRPr="001543C9">
        <w:rPr>
          <w:b/>
        </w:rPr>
        <w:t xml:space="preserve"> Vörös Zsuzsanna</w:t>
      </w:r>
      <w:r w:rsidR="000C198A" w:rsidRPr="00CD24CD">
        <w:t xml:space="preserve"> Önt az adatkezelési tájékoztató módosításáról a</w:t>
      </w:r>
      <w:r w:rsidR="00DB5007" w:rsidRPr="00CD24CD">
        <w:t>z önéletrajza megküldése során</w:t>
      </w:r>
      <w:r w:rsidR="000C198A" w:rsidRPr="00CD24CD">
        <w:t xml:space="preserve"> megadott e-mail címén</w:t>
      </w:r>
      <w:r w:rsidR="00843304" w:rsidRPr="00CD24CD">
        <w:t>,</w:t>
      </w:r>
      <w:r w:rsidR="00DB5007" w:rsidRPr="00CD24CD">
        <w:t xml:space="preserve"> illetve postai </w:t>
      </w:r>
      <w:r w:rsidR="00843304" w:rsidRPr="00CD24CD">
        <w:t>úton történő önéletrajz megküldése esetén – amennyiben nem ad meg e-mail címet</w:t>
      </w:r>
      <w:r w:rsidR="007D3150" w:rsidRPr="00CD24CD">
        <w:t xml:space="preserve"> –,</w:t>
      </w:r>
      <w:r w:rsidR="00843304" w:rsidRPr="00CD24CD">
        <w:t xml:space="preserve"> akkor </w:t>
      </w:r>
      <w:r w:rsidR="00DB5007" w:rsidRPr="00CD24CD">
        <w:t>a postai címén</w:t>
      </w:r>
      <w:r w:rsidR="000C198A" w:rsidRPr="00CD24CD">
        <w:t xml:space="preserve"> értesíti. </w:t>
      </w:r>
    </w:p>
    <w:p w14:paraId="5C0F457F" w14:textId="381CE3C5" w:rsidR="000C198A" w:rsidRPr="00CD24CD" w:rsidRDefault="000C198A" w:rsidP="00670FCF">
      <w:pPr>
        <w:pStyle w:val="Level2"/>
      </w:pPr>
      <w:r w:rsidRPr="00CD24CD">
        <w:t xml:space="preserve">Ha Ön a módosított adatkezelési tájékoztató tartalmával nem ért egyet, akkor </w:t>
      </w:r>
      <w:r w:rsidR="00DB5007" w:rsidRPr="00CD24CD">
        <w:t xml:space="preserve">ezt </w:t>
      </w:r>
      <w:r w:rsidR="00DE01CE" w:rsidRPr="00CD24CD">
        <w:t>elektronikus úton a</w:t>
      </w:r>
      <w:r w:rsidR="00B34FC0" w:rsidRPr="00CD24CD">
        <w:t>z</w:t>
      </w:r>
      <w:r w:rsidR="00351D09">
        <w:t xml:space="preserve"> </w:t>
      </w:r>
      <w:hyperlink r:id="rId9" w:history="1">
        <w:r w:rsidR="004C7B23" w:rsidRPr="00A01586">
          <w:rPr>
            <w:rStyle w:val="Hiperhivatkozs"/>
          </w:rPr>
          <w:t>igazgato@szirka.hu</w:t>
        </w:r>
      </w:hyperlink>
      <w:r w:rsidR="004C7B23">
        <w:t xml:space="preserve"> email címre</w:t>
      </w:r>
      <w:r w:rsidR="00DE01CE" w:rsidRPr="00CD24CD">
        <w:t xml:space="preserve"> küldött e-mailben vagy postai úton </w:t>
      </w:r>
      <w:r w:rsidR="00351D09">
        <w:t xml:space="preserve">az </w:t>
      </w:r>
      <w:proofErr w:type="spellStart"/>
      <w:r w:rsidR="001543C9" w:rsidRPr="001543C9">
        <w:rPr>
          <w:b/>
        </w:rPr>
        <w:t>Radziwonné</w:t>
      </w:r>
      <w:proofErr w:type="spellEnd"/>
      <w:r w:rsidR="001543C9" w:rsidRPr="001543C9">
        <w:rPr>
          <w:b/>
        </w:rPr>
        <w:t xml:space="preserve"> Vörös Zsuzsanna</w:t>
      </w:r>
      <w:r w:rsidR="004C7B23" w:rsidRPr="004C7B23">
        <w:rPr>
          <w:b/>
        </w:rPr>
        <w:t xml:space="preserve"> </w:t>
      </w:r>
      <w:r w:rsidR="008C33B0">
        <w:t xml:space="preserve">részére </w:t>
      </w:r>
      <w:proofErr w:type="gramStart"/>
      <w:r w:rsidR="008C33B0">
        <w:t>a</w:t>
      </w:r>
      <w:proofErr w:type="gramEnd"/>
      <w:r w:rsidR="008C33B0">
        <w:t>, 2900</w:t>
      </w:r>
      <w:r w:rsidR="004C7B23">
        <w:t xml:space="preserve"> Komárom, Bajcsy-Zsilinszky út 15. </w:t>
      </w:r>
      <w:r w:rsidR="00DE01CE" w:rsidRPr="00CD24CD">
        <w:t xml:space="preserve">címre küldött levélben </w:t>
      </w:r>
      <w:r w:rsidR="00E7318C" w:rsidRPr="00CD24CD">
        <w:t xml:space="preserve">teheti meg. </w:t>
      </w:r>
      <w:proofErr w:type="spellStart"/>
      <w:r w:rsidR="001543C9" w:rsidRPr="001543C9">
        <w:rPr>
          <w:b/>
        </w:rPr>
        <w:t>Radziwonné</w:t>
      </w:r>
      <w:proofErr w:type="spellEnd"/>
      <w:r w:rsidR="001543C9" w:rsidRPr="001543C9">
        <w:rPr>
          <w:b/>
        </w:rPr>
        <w:t xml:space="preserve"> Vörös Zsuzsanna</w:t>
      </w:r>
      <w:r w:rsidR="00E7318C" w:rsidRPr="00CD24CD">
        <w:t xml:space="preserve"> az Ön által megküldött önéletrajzot, illetve az abban szereplő személyes adatokat erre irányuló kérés esetén 3 munkanapon belül törli.</w:t>
      </w:r>
    </w:p>
    <w:bookmarkEnd w:id="6"/>
    <w:p w14:paraId="42F538E2" w14:textId="66991760" w:rsidR="003B7394" w:rsidRPr="00CD24CD" w:rsidRDefault="003B7394" w:rsidP="00C10F85">
      <w:pPr>
        <w:pStyle w:val="Level1"/>
      </w:pPr>
      <w:r w:rsidRPr="00CD24CD">
        <w:t>Az Ön adatkezeléssel kapcsolatos jogai</w:t>
      </w:r>
    </w:p>
    <w:p w14:paraId="1A22AAE6" w14:textId="694E65FB" w:rsidR="00E44D57" w:rsidRPr="00CD24CD" w:rsidRDefault="00E44D57" w:rsidP="00377AFB">
      <w:pPr>
        <w:pStyle w:val="Level2"/>
      </w:pPr>
      <w:r w:rsidRPr="00CD24CD">
        <w:t>Hozzáféréshez való jog</w:t>
      </w:r>
    </w:p>
    <w:p w14:paraId="53430E36" w14:textId="0E718CCA" w:rsidR="00283FBA" w:rsidRPr="00CD24CD" w:rsidRDefault="00283FBA" w:rsidP="00670FCF">
      <w:pPr>
        <w:pStyle w:val="Body2"/>
      </w:pPr>
      <w:r w:rsidRPr="00CD24CD">
        <w:t xml:space="preserve">Önnek joga van arra, hogy visszajelzést kapjon </w:t>
      </w:r>
      <w:r w:rsidR="00351D09">
        <w:t xml:space="preserve">az </w:t>
      </w:r>
      <w:proofErr w:type="spellStart"/>
      <w:r w:rsidR="008C0DC7">
        <w:rPr>
          <w:b/>
        </w:rPr>
        <w:t>Radziwonné</w:t>
      </w:r>
      <w:proofErr w:type="spellEnd"/>
      <w:r w:rsidR="008C0DC7">
        <w:rPr>
          <w:b/>
        </w:rPr>
        <w:t xml:space="preserve"> Vörös Zsuzsann</w:t>
      </w:r>
      <w:r w:rsidR="001543C9">
        <w:t>átó</w:t>
      </w:r>
      <w:r w:rsidR="002A27D9" w:rsidRPr="00CD24CD">
        <w:t>l</w:t>
      </w:r>
      <w:r w:rsidRPr="00CD24CD">
        <w:t xml:space="preserve"> arra vonatkozóan, hogy </w:t>
      </w:r>
      <w:r w:rsidR="004C7B23">
        <w:t xml:space="preserve">a </w:t>
      </w:r>
      <w:r w:rsidR="004C7B23" w:rsidRPr="004C7B23">
        <w:rPr>
          <w:b/>
        </w:rPr>
        <w:t>Szent Imre Római Katolikus Általános Iskola és Óvoda</w:t>
      </w:r>
      <w:r w:rsidRPr="00CD24CD">
        <w:t xml:space="preserve"> kezeli-e az </w:t>
      </w:r>
      <w:bookmarkStart w:id="7" w:name="_Hlk508721357"/>
      <w:r w:rsidR="008B7C5D" w:rsidRPr="00CD24CD">
        <w:t>Ön személyes adatait</w:t>
      </w:r>
      <w:bookmarkEnd w:id="7"/>
      <w:r w:rsidRPr="00CD24CD">
        <w:t xml:space="preserve">. </w:t>
      </w:r>
    </w:p>
    <w:p w14:paraId="76066050" w14:textId="7488FFCC" w:rsidR="00FD34C3" w:rsidRPr="00CD24CD" w:rsidRDefault="00283FBA" w:rsidP="00670FCF">
      <w:pPr>
        <w:pStyle w:val="Body2"/>
      </w:pPr>
      <w:proofErr w:type="gramStart"/>
      <w:r w:rsidRPr="00CD24CD">
        <w:t xml:space="preserve">Ha </w:t>
      </w:r>
      <w:r w:rsidR="004C7B23">
        <w:t xml:space="preserve">a </w:t>
      </w:r>
      <w:r w:rsidR="004C7B23" w:rsidRPr="004C7B23">
        <w:rPr>
          <w:b/>
        </w:rPr>
        <w:t>Szent Imre Római Katolikus Általános Iskola és Óvoda</w:t>
      </w:r>
      <w:r w:rsidRPr="00CD24CD">
        <w:t xml:space="preserve"> kezeli az </w:t>
      </w:r>
      <w:r w:rsidR="008B7C5D" w:rsidRPr="00CD24CD">
        <w:t>Ön személyes adatait</w:t>
      </w:r>
      <w:r w:rsidRPr="00CD24CD">
        <w:t xml:space="preserve">, akkor Ön jogosult a következő </w:t>
      </w:r>
      <w:r w:rsidR="00693A5E" w:rsidRPr="00CD24CD">
        <w:t>információkhoz</w:t>
      </w:r>
      <w:r w:rsidRPr="00CD24CD">
        <w:t xml:space="preserve"> hozzáférni:</w:t>
      </w:r>
      <w:r w:rsidR="00FD34C3" w:rsidRPr="00CD24CD">
        <w:t xml:space="preserve"> (i) az </w:t>
      </w:r>
      <w:r w:rsidR="00DD312F" w:rsidRPr="00CD24CD">
        <w:t>adat</w:t>
      </w:r>
      <w:r w:rsidR="00FD34C3" w:rsidRPr="00CD24CD">
        <w:t xml:space="preserve">kezelés célja; </w:t>
      </w:r>
      <w:r w:rsidR="00A9012F" w:rsidRPr="00CD24CD">
        <w:t>(</w:t>
      </w:r>
      <w:proofErr w:type="spellStart"/>
      <w:r w:rsidR="00A9012F" w:rsidRPr="00CD24CD">
        <w:t>ii</w:t>
      </w:r>
      <w:proofErr w:type="spellEnd"/>
      <w:r w:rsidR="00A9012F" w:rsidRPr="00CD24CD">
        <w:t xml:space="preserve">) </w:t>
      </w:r>
      <w:r w:rsidR="00FD34C3" w:rsidRPr="00CD24CD">
        <w:t>az érintett személyes adatok kategóriái;</w:t>
      </w:r>
      <w:r w:rsidR="00DD312F" w:rsidRPr="00CD24CD">
        <w:t xml:space="preserve"> </w:t>
      </w:r>
      <w:r w:rsidR="00F4087B" w:rsidRPr="00CD24CD">
        <w:t>(</w:t>
      </w:r>
      <w:proofErr w:type="spellStart"/>
      <w:r w:rsidR="00F4087B" w:rsidRPr="00CD24CD">
        <w:t>iii</w:t>
      </w:r>
      <w:proofErr w:type="spellEnd"/>
      <w:r w:rsidR="00F4087B" w:rsidRPr="00CD24CD">
        <w:t>) a kezelt személyes adatok címzettjei vagy jövőbeli címzettjei</w:t>
      </w:r>
      <w:r w:rsidR="00FD34C3" w:rsidRPr="00CD24CD">
        <w:t>;</w:t>
      </w:r>
      <w:r w:rsidR="00F4087B" w:rsidRPr="00CD24CD">
        <w:t xml:space="preserve"> (</w:t>
      </w:r>
      <w:proofErr w:type="spellStart"/>
      <w:r w:rsidR="00F4087B" w:rsidRPr="00CD24CD">
        <w:t>iv</w:t>
      </w:r>
      <w:proofErr w:type="spellEnd"/>
      <w:r w:rsidR="00F4087B" w:rsidRPr="00CD24CD">
        <w:t xml:space="preserve">) </w:t>
      </w:r>
      <w:r w:rsidR="00FD34C3" w:rsidRPr="00CD24CD">
        <w:t xml:space="preserve">a </w:t>
      </w:r>
      <w:r w:rsidR="00F4087B" w:rsidRPr="00CD24CD">
        <w:t>s</w:t>
      </w:r>
      <w:r w:rsidR="00FD34C3" w:rsidRPr="00CD24CD">
        <w:t xml:space="preserve">zemélyes </w:t>
      </w:r>
      <w:r w:rsidR="00F4087B" w:rsidRPr="00CD24CD">
        <w:t>a</w:t>
      </w:r>
      <w:r w:rsidR="00FD34C3" w:rsidRPr="00CD24CD">
        <w:t xml:space="preserve">datok tárolásának tervezett időtartama vagy </w:t>
      </w:r>
      <w:r w:rsidR="00F4087B" w:rsidRPr="00CD24CD">
        <w:t>az</w:t>
      </w:r>
      <w:r w:rsidR="00FD34C3" w:rsidRPr="00CD24CD">
        <w:t xml:space="preserve"> időtartam meghatározásának szempontjai;</w:t>
      </w:r>
      <w:r w:rsidR="00F4087B" w:rsidRPr="00CD24CD">
        <w:t xml:space="preserve"> (v) az Ön személyes adatok helyesbítéséhez, törléséhez vagy kezelésének korlátozásához való joga, valamint az Ön személyes adatok kezelése elleni tiltakozáshoz való joga; (</w:t>
      </w:r>
      <w:proofErr w:type="spellStart"/>
      <w:r w:rsidR="00F4087B" w:rsidRPr="00CD24CD">
        <w:t>vi</w:t>
      </w:r>
      <w:proofErr w:type="spellEnd"/>
      <w:r w:rsidR="00F4087B" w:rsidRPr="00CD24CD">
        <w:t>) a Nemzeti Adatvédelmi és Információszabadság</w:t>
      </w:r>
      <w:proofErr w:type="gramEnd"/>
      <w:r w:rsidR="00F4087B" w:rsidRPr="00CD24CD">
        <w:t xml:space="preserve"> Hatósághoz címzett panasz benyújtásának joga; (</w:t>
      </w:r>
      <w:proofErr w:type="spellStart"/>
      <w:r w:rsidR="00F4087B" w:rsidRPr="00CD24CD">
        <w:t>vii</w:t>
      </w:r>
      <w:proofErr w:type="spellEnd"/>
      <w:r w:rsidR="00F4087B" w:rsidRPr="00CD24CD">
        <w:t>) a személyes adatok forrására vonatkozó információ, ha a személyes adatokat nem közvetlenül Öntől gyűjtötték; illetve (</w:t>
      </w:r>
      <w:proofErr w:type="spellStart"/>
      <w:r w:rsidR="00F4087B" w:rsidRPr="00CD24CD">
        <w:t>viii</w:t>
      </w:r>
      <w:proofErr w:type="spellEnd"/>
      <w:r w:rsidR="00F4087B" w:rsidRPr="00CD24CD">
        <w:t xml:space="preserve">) </w:t>
      </w:r>
      <w:r w:rsidR="003F03E9" w:rsidRPr="00CD24CD">
        <w:t xml:space="preserve">az automatizált döntéshozatal ténye, legalább az alkalmazott logikára és arra vonatkozó érthető információk, hogy a személyes adatok kezelése milyen jelentőséggel bír és Önre nézve milyen várható következményekkel jár. </w:t>
      </w:r>
    </w:p>
    <w:p w14:paraId="2A7932BB" w14:textId="3B983B7B" w:rsidR="00EA657C" w:rsidRPr="00CD24CD" w:rsidRDefault="004C7B23" w:rsidP="00670FCF">
      <w:pPr>
        <w:pStyle w:val="Body2"/>
      </w:pPr>
      <w:r w:rsidRPr="004C7B23">
        <w:rPr>
          <w:b/>
        </w:rPr>
        <w:t>Szent Imre Római Katolikus Általános Iskola és Óvoda</w:t>
      </w:r>
      <w:r w:rsidR="00EA657C" w:rsidRPr="00CD24CD">
        <w:t xml:space="preserve"> a kezelt személyes adatai másolatát </w:t>
      </w:r>
      <w:r w:rsidR="004E1F7C" w:rsidRPr="00CD24CD">
        <w:t xml:space="preserve">az Ön rendelkezésére bocsátja. </w:t>
      </w:r>
    </w:p>
    <w:p w14:paraId="694DBC50" w14:textId="5FED4E9C" w:rsidR="00E44D57" w:rsidRPr="00CD24CD" w:rsidRDefault="00E44D57" w:rsidP="00377AFB">
      <w:pPr>
        <w:pStyle w:val="Level2"/>
      </w:pPr>
      <w:r w:rsidRPr="00CD24CD">
        <w:t>Helyesbítéshez való jog</w:t>
      </w:r>
    </w:p>
    <w:p w14:paraId="59F31675" w14:textId="52FA4CBA" w:rsidR="005563BC" w:rsidRPr="00CD24CD" w:rsidRDefault="00674270" w:rsidP="00670FCF">
      <w:pPr>
        <w:pStyle w:val="Body2"/>
      </w:pPr>
      <w:r w:rsidRPr="00CD24CD">
        <w:t xml:space="preserve">Ön jogosult </w:t>
      </w:r>
      <w:r w:rsidR="00844581">
        <w:t xml:space="preserve">a </w:t>
      </w:r>
      <w:r w:rsidR="00844581" w:rsidRPr="004C7B23">
        <w:rPr>
          <w:b/>
        </w:rPr>
        <w:t>Szent Imre Római Kat</w:t>
      </w:r>
      <w:r w:rsidR="004F7240">
        <w:rPr>
          <w:b/>
        </w:rPr>
        <w:t>olikus Általános Iskola és Óvodá</w:t>
      </w:r>
      <w:r w:rsidR="00844581">
        <w:t>t</w:t>
      </w:r>
      <w:r w:rsidR="004F7240">
        <w:t>ó</w:t>
      </w:r>
      <w:r w:rsidR="002A27D9" w:rsidRPr="00CD24CD">
        <w:t>l</w:t>
      </w:r>
      <w:r w:rsidRPr="00CD24CD">
        <w:t xml:space="preserve"> kérni, hogy indokolatlan késedelem nélkül helyesbítse az Ön pontatlan személyes adatait vagy egészítse ki az Ön hiányos személyes adatait. </w:t>
      </w:r>
    </w:p>
    <w:p w14:paraId="22FB91A5" w14:textId="394FEB88" w:rsidR="00E44D57" w:rsidRPr="00CD24CD" w:rsidRDefault="00AD2466" w:rsidP="00377AFB">
      <w:pPr>
        <w:pStyle w:val="Level2"/>
      </w:pPr>
      <w:r w:rsidRPr="00CD24CD">
        <w:t>Törléshez való jog</w:t>
      </w:r>
    </w:p>
    <w:p w14:paraId="4A0B827E" w14:textId="5B9867F5" w:rsidR="005563BC" w:rsidRPr="00CD24CD" w:rsidRDefault="00351D09" w:rsidP="00670FCF">
      <w:pPr>
        <w:pStyle w:val="Body2"/>
      </w:pPr>
      <w:r>
        <w:t xml:space="preserve">Az </w:t>
      </w:r>
      <w:r w:rsidR="00844581" w:rsidRPr="004C7B23">
        <w:rPr>
          <w:b/>
        </w:rPr>
        <w:t>Szent Imre Római Katolikus Általános Iskola és Óvoda</w:t>
      </w:r>
      <w:r w:rsidR="00B34FC0" w:rsidRPr="00CD24CD">
        <w:t xml:space="preserve"> </w:t>
      </w:r>
      <w:r w:rsidR="00A53297" w:rsidRPr="00CD24CD">
        <w:t>az Ön kérésére indokolatlan késedelem nélkül törli az Ön személyes adatait</w:t>
      </w:r>
      <w:r w:rsidR="00A72D50" w:rsidRPr="00CD24CD">
        <w:t>.</w:t>
      </w:r>
    </w:p>
    <w:p w14:paraId="3F41FD17" w14:textId="0710F855" w:rsidR="00A72D50" w:rsidRPr="00CD24CD" w:rsidRDefault="00351D09" w:rsidP="00670FCF">
      <w:pPr>
        <w:pStyle w:val="Body2"/>
      </w:pPr>
      <w:bookmarkStart w:id="8" w:name="_Hlk508721387"/>
      <w:proofErr w:type="gramStart"/>
      <w:r>
        <w:lastRenderedPageBreak/>
        <w:t xml:space="preserve">Az </w:t>
      </w:r>
      <w:r w:rsidR="004F7240" w:rsidRPr="002764FE">
        <w:rPr>
          <w:b/>
        </w:rPr>
        <w:t>Szent Imre Római Katolikus Általános Iskola és Óvoda</w:t>
      </w:r>
      <w:r w:rsidR="004F7240" w:rsidRPr="00FE0288">
        <w:t xml:space="preserve"> </w:t>
      </w:r>
      <w:r w:rsidR="00A72D50" w:rsidRPr="00CD24CD">
        <w:t xml:space="preserve">indokolatlan késedelem nélkül törli az Ön személyes adatait, ha (i) </w:t>
      </w:r>
      <w:r w:rsidR="004F7240">
        <w:t>a</w:t>
      </w:r>
      <w:r>
        <w:t xml:space="preserve"> </w:t>
      </w:r>
      <w:r w:rsidR="004F7240" w:rsidRPr="002764FE">
        <w:rPr>
          <w:b/>
        </w:rPr>
        <w:t>Szent Imre Római Kat</w:t>
      </w:r>
      <w:r w:rsidR="004F7240">
        <w:rPr>
          <w:b/>
        </w:rPr>
        <w:t>olikus Általános Iskola és Óvodá</w:t>
      </w:r>
      <w:r w:rsidR="002A27D9" w:rsidRPr="00CD24CD">
        <w:t>n</w:t>
      </w:r>
      <w:r w:rsidR="004F7240">
        <w:t>a</w:t>
      </w:r>
      <w:r w:rsidR="00A72D50" w:rsidRPr="00CD24CD">
        <w:t>k nincs szüksége a személyes adatokra abból a célból, amely célból gyűjtötte vagy kezelte, (</w:t>
      </w:r>
      <w:proofErr w:type="spellStart"/>
      <w:r w:rsidR="00A72D50" w:rsidRPr="00CD24CD">
        <w:t>ii</w:t>
      </w:r>
      <w:proofErr w:type="spellEnd"/>
      <w:r w:rsidR="00A72D50" w:rsidRPr="00CD24CD">
        <w:t>) Ön a hozzájárulását visszavonta</w:t>
      </w:r>
      <w:r w:rsidR="00633A43" w:rsidRPr="00CD24CD">
        <w:t xml:space="preserve"> </w:t>
      </w:r>
      <w:r w:rsidR="00A72D50" w:rsidRPr="00CD24CD">
        <w:t>és az adatkezelésnek nincs más jogalapja</w:t>
      </w:r>
      <w:r w:rsidR="00C10972" w:rsidRPr="00CD24CD">
        <w:t xml:space="preserve">, </w:t>
      </w:r>
      <w:r w:rsidR="00EF3437" w:rsidRPr="00CD24CD">
        <w:t>(</w:t>
      </w:r>
      <w:proofErr w:type="spellStart"/>
      <w:r w:rsidR="00EF3437" w:rsidRPr="00CD24CD">
        <w:t>i</w:t>
      </w:r>
      <w:r w:rsidR="00872343" w:rsidRPr="00CD24CD">
        <w:t>ii</w:t>
      </w:r>
      <w:proofErr w:type="spellEnd"/>
      <w:r w:rsidR="00EF3437" w:rsidRPr="00CD24CD">
        <w:t xml:space="preserve">) </w:t>
      </w:r>
      <w:r w:rsidR="004F7240">
        <w:t>a</w:t>
      </w:r>
      <w:r>
        <w:t xml:space="preserve"> </w:t>
      </w:r>
      <w:r w:rsidR="004F7240" w:rsidRPr="002764FE">
        <w:rPr>
          <w:b/>
        </w:rPr>
        <w:t>Szent Imre Római Katolikus Általános Iskola és Óvoda</w:t>
      </w:r>
      <w:r w:rsidR="00872343" w:rsidRPr="00CD24CD">
        <w:t xml:space="preserve"> </w:t>
      </w:r>
      <w:r w:rsidR="00EF3437" w:rsidRPr="00CD24CD">
        <w:t xml:space="preserve">személyes adatait jogellenesen </w:t>
      </w:r>
      <w:r w:rsidR="00872343" w:rsidRPr="00CD24CD">
        <w:t>kezelte</w:t>
      </w:r>
      <w:r w:rsidR="00EF3437" w:rsidRPr="00CD24CD">
        <w:t>, (</w:t>
      </w:r>
      <w:proofErr w:type="spellStart"/>
      <w:r w:rsidR="00872343" w:rsidRPr="00CD24CD">
        <w:t>i</w:t>
      </w:r>
      <w:r w:rsidR="00EF3437" w:rsidRPr="00CD24CD">
        <w:t>v</w:t>
      </w:r>
      <w:proofErr w:type="spellEnd"/>
      <w:r w:rsidR="00EF3437" w:rsidRPr="00CD24CD">
        <w:t xml:space="preserve">) </w:t>
      </w:r>
      <w:r w:rsidR="004F7240">
        <w:t>a</w:t>
      </w:r>
      <w:r>
        <w:t xml:space="preserve"> </w:t>
      </w:r>
      <w:r w:rsidR="004F7240" w:rsidRPr="002764FE">
        <w:rPr>
          <w:b/>
        </w:rPr>
        <w:t>Szent Imre Római Katolikus Általános Iskola és Óvoda</w:t>
      </w:r>
      <w:r w:rsidR="00EF3437" w:rsidRPr="00CD24CD">
        <w:t xml:space="preserve"> jogi kötelezettsége teljesítéséhez köteles a személyes adatokat törölni.</w:t>
      </w:r>
      <w:proofErr w:type="gramEnd"/>
      <w:r w:rsidR="00EF3437" w:rsidRPr="00CD24CD">
        <w:t xml:space="preserve"> </w:t>
      </w:r>
      <w:bookmarkEnd w:id="8"/>
    </w:p>
    <w:p w14:paraId="3A3825A4" w14:textId="1F75D58E" w:rsidR="00633A43" w:rsidRPr="00CD24CD" w:rsidRDefault="00633A43" w:rsidP="00670FCF">
      <w:pPr>
        <w:pStyle w:val="Body2"/>
      </w:pPr>
      <w:r w:rsidRPr="00CD24CD">
        <w:t xml:space="preserve">Ha </w:t>
      </w:r>
      <w:r w:rsidR="00351D09">
        <w:t xml:space="preserve">az </w:t>
      </w:r>
      <w:r w:rsidR="00844581" w:rsidRPr="004C7B23">
        <w:rPr>
          <w:b/>
        </w:rPr>
        <w:t>Szent Imre Római Katolikus Általános Iskola és Óvoda</w:t>
      </w:r>
      <w:r w:rsidRPr="00CD24CD">
        <w:t xml:space="preserve"> nyilvánosságra hozta a személyes adatokat és azt törölni köteles, akkor megtesz minden tőle elvárhatót annak érdekében, hogy tájékoztassa a személyes adatot kezelőket, hogy Ön kérelmezte tőlük az adott személyes adatokra mutató linkek vagy a személyes adatok másolatának, illetve másodpéldányának törlését.</w:t>
      </w:r>
    </w:p>
    <w:p w14:paraId="282C909A" w14:textId="35736914" w:rsidR="00FD2898" w:rsidRPr="00CD24CD" w:rsidRDefault="00351D09" w:rsidP="00670FCF">
      <w:pPr>
        <w:pStyle w:val="Body2"/>
      </w:pPr>
      <w:proofErr w:type="gramStart"/>
      <w:r>
        <w:t xml:space="preserve">Az </w:t>
      </w:r>
      <w:r w:rsidR="00844581" w:rsidRPr="004C7B23">
        <w:rPr>
          <w:b/>
        </w:rPr>
        <w:t>Szent Imre Római Katolikus Általános Iskola és Óvoda</w:t>
      </w:r>
      <w:r w:rsidR="00E71A8F" w:rsidRPr="00CD24CD">
        <w:t xml:space="preserve"> a személyes adatokat nem törli, ha az adatkezelés (i) a véleménynyilvánítás szabadságához és a tájékozódáshoz való jog gyakorlása céljából, (</w:t>
      </w:r>
      <w:proofErr w:type="spellStart"/>
      <w:r w:rsidR="00E71A8F" w:rsidRPr="00CD24CD">
        <w:t>ii</w:t>
      </w:r>
      <w:proofErr w:type="spellEnd"/>
      <w:r w:rsidR="00E71A8F" w:rsidRPr="00CD24CD">
        <w:t xml:space="preserve">) a személyes adatok kezelését előíró, </w:t>
      </w:r>
      <w:r w:rsidR="004F7240">
        <w:t xml:space="preserve">a </w:t>
      </w:r>
      <w:r w:rsidR="004F7240" w:rsidRPr="002764FE">
        <w:rPr>
          <w:b/>
        </w:rPr>
        <w:t>Szent Imre Római Katolikus Általános Iskola és Óvoda</w:t>
      </w:r>
      <w:r w:rsidR="00E71A8F" w:rsidRPr="00CD24CD">
        <w:t xml:space="preserve"> alkalmazandó jogi kötelezettség teljesítése, illetve közérdekből vagy </w:t>
      </w:r>
      <w:r w:rsidR="004F7240">
        <w:t>a</w:t>
      </w:r>
      <w:r>
        <w:t xml:space="preserve"> </w:t>
      </w:r>
      <w:r w:rsidR="004F7240" w:rsidRPr="002764FE">
        <w:rPr>
          <w:b/>
        </w:rPr>
        <w:t>Szent Imre Római Kat</w:t>
      </w:r>
      <w:r w:rsidR="004F7240">
        <w:rPr>
          <w:b/>
        </w:rPr>
        <w:t>olikus Általános Iskola és Óvodá</w:t>
      </w:r>
      <w:r w:rsidR="002A27D9" w:rsidRPr="00CD24CD">
        <w:t>r</w:t>
      </w:r>
      <w:r w:rsidR="004F7240">
        <w:t>a</w:t>
      </w:r>
      <w:r w:rsidR="00E71A8F" w:rsidRPr="00CD24CD">
        <w:t xml:space="preserve"> ruházott közhatalmi jogosítvány gyakorlása keretében végzett feladat végrehajtása céljából, (</w:t>
      </w:r>
      <w:proofErr w:type="spellStart"/>
      <w:r w:rsidR="00E71A8F" w:rsidRPr="00CD24CD">
        <w:t>iii</w:t>
      </w:r>
      <w:proofErr w:type="spellEnd"/>
      <w:r w:rsidR="00E71A8F" w:rsidRPr="00CD24CD">
        <w:t>) a népegészségügy területét érintő közérdek alapján, (</w:t>
      </w:r>
      <w:proofErr w:type="spellStart"/>
      <w:r w:rsidR="00E71A8F" w:rsidRPr="00CD24CD">
        <w:t>iv</w:t>
      </w:r>
      <w:proofErr w:type="spellEnd"/>
      <w:r w:rsidR="00E71A8F" w:rsidRPr="00CD24CD">
        <w:t>) közérdekű archiválás céljából,</w:t>
      </w:r>
      <w:proofErr w:type="gramEnd"/>
      <w:r w:rsidR="00E71A8F" w:rsidRPr="00CD24CD">
        <w:t xml:space="preserve"> </w:t>
      </w:r>
      <w:proofErr w:type="gramStart"/>
      <w:r w:rsidR="00E71A8F" w:rsidRPr="00CD24CD">
        <w:t>tudományos</w:t>
      </w:r>
      <w:proofErr w:type="gramEnd"/>
      <w:r w:rsidR="00E71A8F" w:rsidRPr="00CD24CD">
        <w:t xml:space="preserve"> és történelmi kutatási célból vagy statisztikai célból</w:t>
      </w:r>
      <w:r w:rsidR="00747495" w:rsidRPr="00CD24CD">
        <w:t xml:space="preserve"> (amennyiben a törléshez való jog valószínűsíthetően lehetetlenné tenné vagy komolyan veszélyeztetné ezt az adatkezelést), </w:t>
      </w:r>
      <w:r w:rsidR="005B7522" w:rsidRPr="00CD24CD">
        <w:t xml:space="preserve">illetőleg </w:t>
      </w:r>
      <w:r w:rsidR="00747495" w:rsidRPr="00CD24CD">
        <w:t>(v) jogi igények előterjesztéséhez, érvényesítéséhez, illetve védelméhez szükséges.</w:t>
      </w:r>
    </w:p>
    <w:p w14:paraId="0C100034" w14:textId="0482EE5A" w:rsidR="00AD2466" w:rsidRPr="00CD24CD" w:rsidRDefault="00AD2466" w:rsidP="00377AFB">
      <w:pPr>
        <w:pStyle w:val="Level2"/>
      </w:pPr>
      <w:r w:rsidRPr="00CD24CD">
        <w:t>Adatkezelés korlátozásához való jog</w:t>
      </w:r>
    </w:p>
    <w:p w14:paraId="2DFEAA5E" w14:textId="347305EE" w:rsidR="005563BC" w:rsidRPr="00CD24CD" w:rsidRDefault="005B7522" w:rsidP="00670FCF">
      <w:pPr>
        <w:pStyle w:val="Body2"/>
      </w:pPr>
      <w:r w:rsidRPr="00CD24CD">
        <w:t xml:space="preserve">Ön kérheti </w:t>
      </w:r>
      <w:r w:rsidR="00351D09">
        <w:t xml:space="preserve">az </w:t>
      </w:r>
      <w:r w:rsidR="004F7240" w:rsidRPr="002764FE">
        <w:rPr>
          <w:b/>
        </w:rPr>
        <w:t>Szent Imre Római Katolikus Általános Iskola és Óvoda</w:t>
      </w:r>
      <w:r w:rsidR="002A27D9" w:rsidRPr="00CD24CD">
        <w:t>,</w:t>
      </w:r>
      <w:r w:rsidRPr="00CD24CD">
        <w:t xml:space="preserve"> hogy korlátozza az adatkezelést. Az adatkezelés korlátozása esetén </w:t>
      </w:r>
      <w:r w:rsidR="004F7240">
        <w:t>a</w:t>
      </w:r>
      <w:r w:rsidR="00351D09">
        <w:t xml:space="preserve"> </w:t>
      </w:r>
      <w:r w:rsidR="004F7240" w:rsidRPr="002764FE">
        <w:rPr>
          <w:b/>
        </w:rPr>
        <w:t>Szent Imre Római Katolikus Általános Iskola és Óvoda</w:t>
      </w:r>
      <w:r w:rsidR="008A0195" w:rsidRPr="00CD24CD">
        <w:t xml:space="preserve"> </w:t>
      </w:r>
      <w:r w:rsidRPr="00CD24CD">
        <w:t xml:space="preserve">a személyes adatok tárolása kivételével csak az Ön hozzájárulásával vagy jogi igények előterjesztéséhez, érvényesítéséhez vagy </w:t>
      </w:r>
      <w:proofErr w:type="gramStart"/>
      <w:r w:rsidRPr="00CD24CD">
        <w:t>védelméhez</w:t>
      </w:r>
      <w:proofErr w:type="gramEnd"/>
      <w:r w:rsidRPr="00CD24CD">
        <w:t xml:space="preserve"> vagy más személy </w:t>
      </w:r>
      <w:r w:rsidR="00080648" w:rsidRPr="00CD24CD">
        <w:t>jogainak védelme érdekében vagy az Európai Unió, illetve valamely tagállam fontos közérdekéből kezelheti.</w:t>
      </w:r>
    </w:p>
    <w:p w14:paraId="223CFDF7" w14:textId="046CECD6" w:rsidR="00080648" w:rsidRPr="00CD24CD" w:rsidRDefault="001E0744" w:rsidP="00670FCF">
      <w:pPr>
        <w:pStyle w:val="Body2"/>
      </w:pPr>
      <w:r w:rsidRPr="00CD24CD">
        <w:t>Ön a személyes adatok kezelésének korlátozását kérheti</w:t>
      </w:r>
      <w:r w:rsidR="00D368F1" w:rsidRPr="00CD24CD">
        <w:t>, ha (i) Ön vitatja a személyes adatok pontosságát, (</w:t>
      </w:r>
      <w:proofErr w:type="spellStart"/>
      <w:r w:rsidR="00D368F1" w:rsidRPr="00CD24CD">
        <w:t>ii</w:t>
      </w:r>
      <w:proofErr w:type="spellEnd"/>
      <w:r w:rsidR="00D368F1" w:rsidRPr="00CD24CD">
        <w:t>) az adatkezelés jogellenes, Ön a személyes adatok törlését ellenzi, (</w:t>
      </w:r>
      <w:proofErr w:type="spellStart"/>
      <w:r w:rsidR="00D368F1" w:rsidRPr="00CD24CD">
        <w:t>iii</w:t>
      </w:r>
      <w:proofErr w:type="spellEnd"/>
      <w:r w:rsidR="00D368F1" w:rsidRPr="00CD24CD">
        <w:t xml:space="preserve">) </w:t>
      </w:r>
      <w:r w:rsidR="004F7240">
        <w:t>a</w:t>
      </w:r>
      <w:r w:rsidR="00351D09">
        <w:t xml:space="preserve"> </w:t>
      </w:r>
      <w:r w:rsidR="004F7240" w:rsidRPr="002764FE">
        <w:rPr>
          <w:b/>
        </w:rPr>
        <w:t>Szent Imre Római Katolikus Általános Iskola és Óvoda</w:t>
      </w:r>
      <w:r w:rsidR="004F7240" w:rsidRPr="00FE0288">
        <w:t xml:space="preserve"> </w:t>
      </w:r>
      <w:r w:rsidR="00D368F1" w:rsidRPr="00CD24CD">
        <w:t>a személyes adatokra adatkezelés céljából nincs szüksége, azonban Ön jogi igények előterjesztéséhez, érvényesítéséhez vagy védelméhez a személyes adatok korlátozását igényli.</w:t>
      </w:r>
    </w:p>
    <w:p w14:paraId="72EC5BD5" w14:textId="6156A712" w:rsidR="001E0744" w:rsidRPr="00CD24CD" w:rsidRDefault="004F7240" w:rsidP="00670FCF">
      <w:pPr>
        <w:pStyle w:val="Body2"/>
      </w:pPr>
      <w:r>
        <w:t xml:space="preserve">A </w:t>
      </w:r>
      <w:r w:rsidRPr="002764FE">
        <w:rPr>
          <w:b/>
        </w:rPr>
        <w:t>Szent Imre Római Katolikus Általános Iskola és Óvoda</w:t>
      </w:r>
      <w:r w:rsidR="00AD0C06" w:rsidRPr="00CD24CD">
        <w:t xml:space="preserve"> az adatkezelés korlátozásának feloldásáról tájékoztatja Önt a feloldást megelőzően. </w:t>
      </w:r>
    </w:p>
    <w:p w14:paraId="4B2C7421" w14:textId="54F3CAA0" w:rsidR="00257DD9" w:rsidRPr="00CD24CD" w:rsidRDefault="00DD753C" w:rsidP="00B150E3">
      <w:pPr>
        <w:pStyle w:val="Level1"/>
      </w:pPr>
      <w:r w:rsidRPr="00CD24CD">
        <w:t>Jogsértés esetén tehető lépések</w:t>
      </w:r>
    </w:p>
    <w:p w14:paraId="601E3F03" w14:textId="6E579FFA" w:rsidR="00A6773D" w:rsidRPr="00CD24CD" w:rsidRDefault="00A6773D" w:rsidP="00670FCF">
      <w:pPr>
        <w:pStyle w:val="Level2"/>
      </w:pPr>
      <w:r w:rsidRPr="00CD24CD">
        <w:t xml:space="preserve">Ha úgy gondolja, hogy </w:t>
      </w:r>
      <w:r w:rsidR="00351D09">
        <w:t xml:space="preserve">az </w:t>
      </w:r>
      <w:r w:rsidR="00844581" w:rsidRPr="004C7B23">
        <w:rPr>
          <w:b/>
        </w:rPr>
        <w:t>Szent Imre Római Katolikus Általános Iskola és Óvoda</w:t>
      </w:r>
      <w:r w:rsidRPr="00CD24CD">
        <w:t xml:space="preserve"> megsértette a jogait a személyes adatok kezelése során, akkor lépjen velünk kapcsolatba a </w:t>
      </w:r>
      <w:r w:rsidR="00844581">
        <w:t>következő e-mail címen: sz-irka@vipmail.hu</w:t>
      </w:r>
    </w:p>
    <w:p w14:paraId="036FE890" w14:textId="1ADB0A13" w:rsidR="00257DD9" w:rsidRPr="00CD24CD" w:rsidRDefault="004D338A" w:rsidP="00377AFB">
      <w:pPr>
        <w:pStyle w:val="Level2"/>
      </w:pPr>
      <w:r w:rsidRPr="00CD24CD">
        <w:t>A</w:t>
      </w:r>
      <w:r w:rsidR="00257DD9" w:rsidRPr="00CD24CD">
        <w:t xml:space="preserve"> személyes adataira vonatkozó jogainak megsértése esetén </w:t>
      </w:r>
      <w:r w:rsidR="00E30636" w:rsidRPr="00CD24CD">
        <w:t>panaszt nyújthat be</w:t>
      </w:r>
      <w:r w:rsidR="00257DD9" w:rsidRPr="00CD24CD">
        <w:t xml:space="preserve"> </w:t>
      </w:r>
      <w:r w:rsidRPr="00CD24CD">
        <w:t xml:space="preserve">a hatósághoz </w:t>
      </w:r>
      <w:r w:rsidR="00257DD9" w:rsidRPr="00CD24CD">
        <w:t>az alábbi elérhetőségen:</w:t>
      </w:r>
    </w:p>
    <w:p w14:paraId="7739963B" w14:textId="1673FDA6" w:rsidR="00257DD9" w:rsidRPr="00CD24CD" w:rsidRDefault="00257DD9" w:rsidP="00670FCF">
      <w:pPr>
        <w:pStyle w:val="Body2"/>
        <w:jc w:val="left"/>
      </w:pPr>
      <w:r w:rsidRPr="00CD24CD">
        <w:t>Nemzeti Adatvédelmi és Információszabadság Hatóság</w:t>
      </w:r>
      <w:r w:rsidR="00B54416" w:rsidRPr="00CD24CD">
        <w:br/>
      </w:r>
      <w:r w:rsidRPr="00CD24CD">
        <w:t xml:space="preserve">Levelezési cím: </w:t>
      </w:r>
      <w:r w:rsidRPr="00CD24CD">
        <w:tab/>
        <w:t>1530 Budapest, Pf.: 5.</w:t>
      </w:r>
      <w:r w:rsidR="00B54416" w:rsidRPr="00CD24CD">
        <w:br/>
      </w:r>
      <w:r w:rsidRPr="00CD24CD">
        <w:t xml:space="preserve">Cím: </w:t>
      </w:r>
      <w:r w:rsidRPr="00CD24CD">
        <w:tab/>
      </w:r>
      <w:r w:rsidRPr="00CD24CD">
        <w:tab/>
      </w:r>
      <w:r w:rsidR="00A6773D" w:rsidRPr="00CD24CD">
        <w:tab/>
      </w:r>
      <w:r w:rsidRPr="00CD24CD">
        <w:t>1125 Budapest, Szilágyi Erzsébet fasor 22/c</w:t>
      </w:r>
      <w:r w:rsidR="00B54416" w:rsidRPr="00CD24CD">
        <w:br/>
      </w:r>
      <w:r w:rsidRPr="00CD24CD">
        <w:t xml:space="preserve">Telefon: </w:t>
      </w:r>
      <w:r w:rsidRPr="00CD24CD">
        <w:tab/>
      </w:r>
      <w:r w:rsidRPr="00CD24CD">
        <w:tab/>
        <w:t>+36 (1) 391-1400</w:t>
      </w:r>
      <w:r w:rsidR="00B54416" w:rsidRPr="00CD24CD">
        <w:br/>
      </w:r>
      <w:r w:rsidRPr="00CD24CD">
        <w:lastRenderedPageBreak/>
        <w:t xml:space="preserve">Fax: </w:t>
      </w:r>
      <w:r w:rsidRPr="00CD24CD">
        <w:tab/>
      </w:r>
      <w:r w:rsidRPr="00CD24CD">
        <w:tab/>
      </w:r>
      <w:r w:rsidR="00A6773D" w:rsidRPr="00CD24CD">
        <w:tab/>
      </w:r>
      <w:r w:rsidRPr="00CD24CD">
        <w:t>+36 (1) 391-1410</w:t>
      </w:r>
      <w:r w:rsidR="00B54416" w:rsidRPr="00CD24CD">
        <w:br/>
      </w:r>
      <w:r w:rsidRPr="00CD24CD">
        <w:t xml:space="preserve">E-mail cím: </w:t>
      </w:r>
      <w:r w:rsidRPr="00CD24CD">
        <w:tab/>
      </w:r>
      <w:r w:rsidR="00A6773D" w:rsidRPr="00CD24CD">
        <w:tab/>
      </w:r>
      <w:proofErr w:type="spellStart"/>
      <w:r w:rsidRPr="00CD24CD">
        <w:t>ugyfelszolgalat</w:t>
      </w:r>
      <w:proofErr w:type="spellEnd"/>
      <w:r w:rsidRPr="00CD24CD">
        <w:t>@naih.hu.</w:t>
      </w:r>
    </w:p>
    <w:p w14:paraId="54C0B742" w14:textId="2EFB6184" w:rsidR="00DB4715" w:rsidRPr="00CD24CD" w:rsidRDefault="00A6773D" w:rsidP="00377AFB">
      <w:pPr>
        <w:pStyle w:val="Level2"/>
      </w:pPr>
      <w:r w:rsidRPr="00CD24CD">
        <w:t xml:space="preserve">Személyes adatait kezelése során történő jogsértés esetén bírósághoz is fordulhat. </w:t>
      </w:r>
    </w:p>
    <w:sectPr w:rsidR="00DB4715" w:rsidRPr="00CD24CD" w:rsidSect="000D20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588" w:right="1588" w:bottom="1304" w:left="1588" w:header="765" w:footer="1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9888D" w14:textId="77777777" w:rsidR="0010663B" w:rsidRDefault="0010663B">
      <w:r>
        <w:separator/>
      </w:r>
    </w:p>
  </w:endnote>
  <w:endnote w:type="continuationSeparator" w:id="0">
    <w:p w14:paraId="3A28107B" w14:textId="77777777" w:rsidR="0010663B" w:rsidRDefault="0010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F1D75" w14:textId="77777777" w:rsidR="00122344" w:rsidRDefault="0012234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E8A07" w14:textId="2828CB48" w:rsidR="00122344" w:rsidRDefault="00122344" w:rsidP="006200F1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863E9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BDEEA" w14:textId="77777777" w:rsidR="00122344" w:rsidRDefault="0012234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F405B" w14:textId="77777777" w:rsidR="0010663B" w:rsidRDefault="0010663B">
      <w:r>
        <w:separator/>
      </w:r>
    </w:p>
  </w:footnote>
  <w:footnote w:type="continuationSeparator" w:id="0">
    <w:p w14:paraId="511F4A82" w14:textId="77777777" w:rsidR="0010663B" w:rsidRDefault="00106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D91E9" w14:textId="77777777" w:rsidR="00122344" w:rsidRDefault="0012234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86A4C" w14:textId="77777777" w:rsidR="00122344" w:rsidRDefault="0012234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F536F" w14:textId="77777777" w:rsidR="00122344" w:rsidRDefault="001223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 Bold" w:hAnsi="Arial Bold"/>
        <w:b/>
        <w:i w:val="0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</w:lvl>
    <w:lvl w:ilvl="5">
      <w:start w:val="1"/>
      <w:numFmt w:val="upperRoman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/>
        <w:b/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5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2BE66A1"/>
    <w:multiLevelType w:val="hybridMultilevel"/>
    <w:tmpl w:val="17DCB52A"/>
    <w:name w:val="WW8Num6"/>
    <w:lvl w:ilvl="0" w:tplc="C5502102">
      <w:start w:val="1"/>
      <w:numFmt w:val="upperLetter"/>
      <w:pStyle w:val="UCAlpha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BC522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584A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A7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80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767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94A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6F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D8F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210E1B"/>
    <w:multiLevelType w:val="hybridMultilevel"/>
    <w:tmpl w:val="2F2AD8FC"/>
    <w:lvl w:ilvl="0" w:tplc="B3CE5DAA">
      <w:start w:val="1"/>
      <w:numFmt w:val="lowerRoman"/>
      <w:pStyle w:val="Level4"/>
      <w:lvlText w:val="(%1)"/>
      <w:lvlJc w:val="left"/>
      <w:pPr>
        <w:ind w:left="2761" w:hanging="360"/>
      </w:pPr>
      <w:rPr>
        <w:rFonts w:ascii="Georgia" w:hAnsi="Georgia"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3481" w:hanging="360"/>
      </w:pPr>
    </w:lvl>
    <w:lvl w:ilvl="2" w:tplc="040E001B" w:tentative="1">
      <w:start w:val="1"/>
      <w:numFmt w:val="lowerRoman"/>
      <w:lvlText w:val="%3."/>
      <w:lvlJc w:val="right"/>
      <w:pPr>
        <w:ind w:left="4201" w:hanging="180"/>
      </w:pPr>
    </w:lvl>
    <w:lvl w:ilvl="3" w:tplc="040E000F" w:tentative="1">
      <w:start w:val="1"/>
      <w:numFmt w:val="decimal"/>
      <w:lvlText w:val="%4."/>
      <w:lvlJc w:val="left"/>
      <w:pPr>
        <w:ind w:left="4921" w:hanging="360"/>
      </w:pPr>
    </w:lvl>
    <w:lvl w:ilvl="4" w:tplc="040E0019" w:tentative="1">
      <w:start w:val="1"/>
      <w:numFmt w:val="lowerLetter"/>
      <w:lvlText w:val="%5."/>
      <w:lvlJc w:val="left"/>
      <w:pPr>
        <w:ind w:left="5641" w:hanging="360"/>
      </w:pPr>
    </w:lvl>
    <w:lvl w:ilvl="5" w:tplc="040E001B" w:tentative="1">
      <w:start w:val="1"/>
      <w:numFmt w:val="lowerRoman"/>
      <w:lvlText w:val="%6."/>
      <w:lvlJc w:val="right"/>
      <w:pPr>
        <w:ind w:left="6361" w:hanging="180"/>
      </w:pPr>
    </w:lvl>
    <w:lvl w:ilvl="6" w:tplc="040E000F" w:tentative="1">
      <w:start w:val="1"/>
      <w:numFmt w:val="decimal"/>
      <w:lvlText w:val="%7."/>
      <w:lvlJc w:val="left"/>
      <w:pPr>
        <w:ind w:left="7081" w:hanging="360"/>
      </w:pPr>
    </w:lvl>
    <w:lvl w:ilvl="7" w:tplc="040E0019" w:tentative="1">
      <w:start w:val="1"/>
      <w:numFmt w:val="lowerLetter"/>
      <w:lvlText w:val="%8."/>
      <w:lvlJc w:val="left"/>
      <w:pPr>
        <w:ind w:left="7801" w:hanging="360"/>
      </w:pPr>
    </w:lvl>
    <w:lvl w:ilvl="8" w:tplc="040E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8">
    <w:nsid w:val="0C48645C"/>
    <w:multiLevelType w:val="hybridMultilevel"/>
    <w:tmpl w:val="D144AAD2"/>
    <w:lvl w:ilvl="0" w:tplc="01FC9530">
      <w:start w:val="1"/>
      <w:numFmt w:val="decimal"/>
      <w:pStyle w:val="Partie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34323D"/>
    <w:multiLevelType w:val="multilevel"/>
    <w:tmpl w:val="FF5C27D4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0">
    <w:nsid w:val="116B7A43"/>
    <w:multiLevelType w:val="multilevel"/>
    <w:tmpl w:val="12F21CA8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11">
    <w:nsid w:val="1EF42800"/>
    <w:multiLevelType w:val="hybridMultilevel"/>
    <w:tmpl w:val="98B04874"/>
    <w:lvl w:ilvl="0" w:tplc="E040A6B4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E3D4D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4AC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48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AE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F8A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61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16E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623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F708B8"/>
    <w:multiLevelType w:val="hybridMultilevel"/>
    <w:tmpl w:val="33164D32"/>
    <w:lvl w:ilvl="0" w:tplc="03181190">
      <w:start w:val="1"/>
      <w:numFmt w:val="upperRoman"/>
      <w:pStyle w:val="UCRoman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6172F"/>
    <w:multiLevelType w:val="singleLevel"/>
    <w:tmpl w:val="3056B4FE"/>
    <w:lvl w:ilvl="0">
      <w:start w:val="1"/>
      <w:numFmt w:val="lowerLetter"/>
      <w:pStyle w:val="Tablealpha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4">
    <w:nsid w:val="34705D16"/>
    <w:multiLevelType w:val="singleLevel"/>
    <w:tmpl w:val="8242BC70"/>
    <w:lvl w:ilvl="0">
      <w:start w:val="1"/>
      <w:numFmt w:val="lowerLetter"/>
      <w:pStyle w:val="alpha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5">
    <w:nsid w:val="34A5631E"/>
    <w:multiLevelType w:val="hybridMultilevel"/>
    <w:tmpl w:val="62608B7E"/>
    <w:lvl w:ilvl="0" w:tplc="DDC2FE42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CF0812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AEC7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682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C4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6AE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9CC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62F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389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E21890"/>
    <w:multiLevelType w:val="multilevel"/>
    <w:tmpl w:val="80CA3716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DAE3FBA"/>
    <w:multiLevelType w:val="hybridMultilevel"/>
    <w:tmpl w:val="F2DA279A"/>
    <w:lvl w:ilvl="0" w:tplc="C3B218FE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2A7C3C"/>
    <w:multiLevelType w:val="singleLevel"/>
    <w:tmpl w:val="87065A6A"/>
    <w:lvl w:ilvl="0">
      <w:start w:val="1"/>
      <w:numFmt w:val="lowerLetter"/>
      <w:pStyle w:val="alpha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9">
    <w:nsid w:val="55F728E2"/>
    <w:multiLevelType w:val="hybridMultilevel"/>
    <w:tmpl w:val="DD2A4542"/>
    <w:lvl w:ilvl="0" w:tplc="80D4A572">
      <w:start w:val="1"/>
      <w:numFmt w:val="upperRoman"/>
      <w:pStyle w:val="UCRoman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F711EC"/>
    <w:multiLevelType w:val="singleLevel"/>
    <w:tmpl w:val="8674AA8A"/>
    <w:lvl w:ilvl="0">
      <w:start w:val="1"/>
      <w:numFmt w:val="lowerRoman"/>
      <w:pStyle w:val="roman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1">
    <w:nsid w:val="5BBC0B7A"/>
    <w:multiLevelType w:val="hybridMultilevel"/>
    <w:tmpl w:val="F0601ED2"/>
    <w:lvl w:ilvl="0" w:tplc="737CEB9A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FB1C00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70C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A7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2E9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E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E2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B5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CE5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E24751"/>
    <w:multiLevelType w:val="hybridMultilevel"/>
    <w:tmpl w:val="3E72FDAA"/>
    <w:lvl w:ilvl="0" w:tplc="A70261F2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CB4379"/>
    <w:multiLevelType w:val="hybridMultilevel"/>
    <w:tmpl w:val="9B68504A"/>
    <w:lvl w:ilvl="0" w:tplc="281AF6C2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215270"/>
    <w:multiLevelType w:val="singleLevel"/>
    <w:tmpl w:val="EEFCF3C2"/>
    <w:lvl w:ilvl="0">
      <w:start w:val="1"/>
      <w:numFmt w:val="lowerRoman"/>
      <w:pStyle w:val="roman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5">
    <w:nsid w:val="64C47EA1"/>
    <w:multiLevelType w:val="singleLevel"/>
    <w:tmpl w:val="BD1458D6"/>
    <w:lvl w:ilvl="0">
      <w:start w:val="1"/>
      <w:numFmt w:val="lowerRoman"/>
      <w:pStyle w:val="Tableroman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6">
    <w:nsid w:val="6A7F67AA"/>
    <w:multiLevelType w:val="hybridMultilevel"/>
    <w:tmpl w:val="7BAE6836"/>
    <w:lvl w:ilvl="0" w:tplc="1824836A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794"/>
      </w:pPr>
      <w:rPr>
        <w:rFonts w:ascii="Arial Bold" w:hAnsi="Arial Bold" w:hint="default"/>
        <w:b/>
        <w:i w:val="0"/>
        <w:sz w:val="20"/>
      </w:rPr>
    </w:lvl>
    <w:lvl w:ilvl="1" w:tplc="FFF4CA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FE6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1EA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CC8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EAF9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C3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E59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D41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1D1232"/>
    <w:multiLevelType w:val="multilevel"/>
    <w:tmpl w:val="8DCEAEA0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8">
    <w:nsid w:val="7169173D"/>
    <w:multiLevelType w:val="singleLevel"/>
    <w:tmpl w:val="CCC68618"/>
    <w:lvl w:ilvl="0">
      <w:start w:val="1"/>
      <w:numFmt w:val="lowerLetter"/>
      <w:pStyle w:val="alpha2"/>
      <w:lvlText w:val="(%1)"/>
      <w:lvlJc w:val="left"/>
      <w:pPr>
        <w:ind w:left="717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9">
    <w:nsid w:val="75A623FA"/>
    <w:multiLevelType w:val="hybridMultilevel"/>
    <w:tmpl w:val="CFF8EEB2"/>
    <w:lvl w:ilvl="0" w:tplc="3B5E0006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4E98AD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4C2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ED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AD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EAD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4F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01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487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257A82"/>
    <w:multiLevelType w:val="hybridMultilevel"/>
    <w:tmpl w:val="2832851C"/>
    <w:lvl w:ilvl="0" w:tplc="10387D3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5A5B88"/>
    <w:multiLevelType w:val="singleLevel"/>
    <w:tmpl w:val="A6987E42"/>
    <w:lvl w:ilvl="0">
      <w:start w:val="1"/>
      <w:numFmt w:val="lowerRoman"/>
      <w:pStyle w:val="roman2"/>
      <w:lvlText w:val="(%1)"/>
      <w:lvlJc w:val="left"/>
      <w:pPr>
        <w:ind w:left="1069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2">
    <w:nsid w:val="7D075381"/>
    <w:multiLevelType w:val="hybridMultilevel"/>
    <w:tmpl w:val="79B6B110"/>
    <w:lvl w:ilvl="0" w:tplc="FA00560C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98FA4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4CD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23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4011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805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2C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681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C25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D04878"/>
    <w:multiLevelType w:val="hybridMultilevel"/>
    <w:tmpl w:val="4A0C22A8"/>
    <w:lvl w:ilvl="0" w:tplc="E2B28C26">
      <w:start w:val="1"/>
      <w:numFmt w:val="decimal"/>
      <w:pStyle w:val="ListNumbers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8"/>
  </w:num>
  <w:num w:numId="3">
    <w:abstractNumId w:val="23"/>
  </w:num>
  <w:num w:numId="4">
    <w:abstractNumId w:val="30"/>
  </w:num>
  <w:num w:numId="5">
    <w:abstractNumId w:val="11"/>
  </w:num>
  <w:num w:numId="6">
    <w:abstractNumId w:val="17"/>
  </w:num>
  <w:num w:numId="7">
    <w:abstractNumId w:val="9"/>
  </w:num>
  <w:num w:numId="8">
    <w:abstractNumId w:val="16"/>
  </w:num>
  <w:num w:numId="9">
    <w:abstractNumId w:val="10"/>
  </w:num>
  <w:num w:numId="10">
    <w:abstractNumId w:val="22"/>
  </w:num>
  <w:num w:numId="11">
    <w:abstractNumId w:val="18"/>
  </w:num>
  <w:num w:numId="12">
    <w:abstractNumId w:val="14"/>
  </w:num>
  <w:num w:numId="13">
    <w:abstractNumId w:val="20"/>
  </w:num>
  <w:num w:numId="14">
    <w:abstractNumId w:val="31"/>
  </w:num>
  <w:num w:numId="15">
    <w:abstractNumId w:val="24"/>
  </w:num>
  <w:num w:numId="16">
    <w:abstractNumId w:val="13"/>
  </w:num>
  <w:num w:numId="17">
    <w:abstractNumId w:val="25"/>
  </w:num>
  <w:num w:numId="18">
    <w:abstractNumId w:val="28"/>
  </w:num>
  <w:num w:numId="19">
    <w:abstractNumId w:val="33"/>
  </w:num>
  <w:num w:numId="20">
    <w:abstractNumId w:val="29"/>
  </w:num>
  <w:num w:numId="21">
    <w:abstractNumId w:val="32"/>
  </w:num>
  <w:num w:numId="22">
    <w:abstractNumId w:val="21"/>
  </w:num>
  <w:num w:numId="23">
    <w:abstractNumId w:val="6"/>
  </w:num>
  <w:num w:numId="24">
    <w:abstractNumId w:val="15"/>
  </w:num>
  <w:num w:numId="25">
    <w:abstractNumId w:val="26"/>
  </w:num>
  <w:num w:numId="26">
    <w:abstractNumId w:val="12"/>
  </w:num>
  <w:num w:numId="27">
    <w:abstractNumId w:val="19"/>
  </w:num>
  <w:num w:numId="28">
    <w:abstractNumId w:val="7"/>
  </w:num>
  <w:num w:numId="29">
    <w:abstractNumId w:val="27"/>
  </w:num>
  <w:num w:numId="30">
    <w:abstractNumId w:val="31"/>
  </w:num>
  <w:num w:numId="31">
    <w:abstractNumId w:val="27"/>
  </w:num>
  <w:num w:numId="32">
    <w:abstractNumId w:val="27"/>
  </w:num>
  <w:num w:numId="33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675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XtoolsFileType" w:val="Word97"/>
  </w:docVars>
  <w:rsids>
    <w:rsidRoot w:val="00257DD9"/>
    <w:rsid w:val="00001995"/>
    <w:rsid w:val="00012ECF"/>
    <w:rsid w:val="0001531E"/>
    <w:rsid w:val="00015642"/>
    <w:rsid w:val="000172B8"/>
    <w:rsid w:val="00021503"/>
    <w:rsid w:val="00023E2E"/>
    <w:rsid w:val="00026626"/>
    <w:rsid w:val="000441DA"/>
    <w:rsid w:val="0004458B"/>
    <w:rsid w:val="00044D09"/>
    <w:rsid w:val="00046488"/>
    <w:rsid w:val="0004748E"/>
    <w:rsid w:val="0005370E"/>
    <w:rsid w:val="00062B5E"/>
    <w:rsid w:val="00063045"/>
    <w:rsid w:val="00073268"/>
    <w:rsid w:val="00077F86"/>
    <w:rsid w:val="00080648"/>
    <w:rsid w:val="0008153D"/>
    <w:rsid w:val="00096C81"/>
    <w:rsid w:val="000A3144"/>
    <w:rsid w:val="000B143E"/>
    <w:rsid w:val="000B35C1"/>
    <w:rsid w:val="000B7319"/>
    <w:rsid w:val="000B7F82"/>
    <w:rsid w:val="000C198A"/>
    <w:rsid w:val="000C7937"/>
    <w:rsid w:val="000D20D1"/>
    <w:rsid w:val="000E0ADA"/>
    <w:rsid w:val="000E47F9"/>
    <w:rsid w:val="000E6174"/>
    <w:rsid w:val="000F25A8"/>
    <w:rsid w:val="000F3623"/>
    <w:rsid w:val="00101467"/>
    <w:rsid w:val="001035D9"/>
    <w:rsid w:val="00105894"/>
    <w:rsid w:val="0010663B"/>
    <w:rsid w:val="0011009C"/>
    <w:rsid w:val="001124C4"/>
    <w:rsid w:val="001133A7"/>
    <w:rsid w:val="00115AC6"/>
    <w:rsid w:val="001171D9"/>
    <w:rsid w:val="0011743B"/>
    <w:rsid w:val="00122344"/>
    <w:rsid w:val="00123FD0"/>
    <w:rsid w:val="00133FA3"/>
    <w:rsid w:val="00144A5D"/>
    <w:rsid w:val="00153DD3"/>
    <w:rsid w:val="001543C9"/>
    <w:rsid w:val="00170280"/>
    <w:rsid w:val="001707F4"/>
    <w:rsid w:val="00174054"/>
    <w:rsid w:val="001A4475"/>
    <w:rsid w:val="001B41EE"/>
    <w:rsid w:val="001C4BAF"/>
    <w:rsid w:val="001D37BA"/>
    <w:rsid w:val="001E0744"/>
    <w:rsid w:val="001E15EC"/>
    <w:rsid w:val="001E5B87"/>
    <w:rsid w:val="001E7F55"/>
    <w:rsid w:val="001F7BC9"/>
    <w:rsid w:val="002050BB"/>
    <w:rsid w:val="00206C85"/>
    <w:rsid w:val="00223103"/>
    <w:rsid w:val="00231D48"/>
    <w:rsid w:val="0023204D"/>
    <w:rsid w:val="00232AFD"/>
    <w:rsid w:val="00232CA0"/>
    <w:rsid w:val="00246201"/>
    <w:rsid w:val="002557F5"/>
    <w:rsid w:val="00255E5C"/>
    <w:rsid w:val="00257DD9"/>
    <w:rsid w:val="00257E9D"/>
    <w:rsid w:val="00264D5B"/>
    <w:rsid w:val="00274577"/>
    <w:rsid w:val="00280F62"/>
    <w:rsid w:val="00283FBA"/>
    <w:rsid w:val="00284F29"/>
    <w:rsid w:val="00290502"/>
    <w:rsid w:val="00294E9D"/>
    <w:rsid w:val="002A054A"/>
    <w:rsid w:val="002A27D9"/>
    <w:rsid w:val="002A4C93"/>
    <w:rsid w:val="002B0725"/>
    <w:rsid w:val="002B640C"/>
    <w:rsid w:val="002C2883"/>
    <w:rsid w:val="002D1760"/>
    <w:rsid w:val="002D2ED4"/>
    <w:rsid w:val="002F2E3D"/>
    <w:rsid w:val="002F48AB"/>
    <w:rsid w:val="002F613F"/>
    <w:rsid w:val="003055E8"/>
    <w:rsid w:val="00313110"/>
    <w:rsid w:val="003138DB"/>
    <w:rsid w:val="0032190E"/>
    <w:rsid w:val="00327181"/>
    <w:rsid w:val="00335AB1"/>
    <w:rsid w:val="003467C9"/>
    <w:rsid w:val="00351D09"/>
    <w:rsid w:val="003709F2"/>
    <w:rsid w:val="00373002"/>
    <w:rsid w:val="00374285"/>
    <w:rsid w:val="00377AFB"/>
    <w:rsid w:val="00382873"/>
    <w:rsid w:val="003853A5"/>
    <w:rsid w:val="00386F38"/>
    <w:rsid w:val="0039150B"/>
    <w:rsid w:val="003A04C1"/>
    <w:rsid w:val="003A1683"/>
    <w:rsid w:val="003A6A2A"/>
    <w:rsid w:val="003B5013"/>
    <w:rsid w:val="003B7394"/>
    <w:rsid w:val="003C2E98"/>
    <w:rsid w:val="003C336A"/>
    <w:rsid w:val="003C382C"/>
    <w:rsid w:val="003E5BD0"/>
    <w:rsid w:val="003E626B"/>
    <w:rsid w:val="003E62E7"/>
    <w:rsid w:val="003F03E9"/>
    <w:rsid w:val="003F1CC3"/>
    <w:rsid w:val="003F1CE1"/>
    <w:rsid w:val="003F2C97"/>
    <w:rsid w:val="003F3164"/>
    <w:rsid w:val="003F58D7"/>
    <w:rsid w:val="00403863"/>
    <w:rsid w:val="00407D3E"/>
    <w:rsid w:val="0043135E"/>
    <w:rsid w:val="00433F79"/>
    <w:rsid w:val="00436825"/>
    <w:rsid w:val="0043704C"/>
    <w:rsid w:val="004403BD"/>
    <w:rsid w:val="00440D4E"/>
    <w:rsid w:val="00443EA5"/>
    <w:rsid w:val="00453A2B"/>
    <w:rsid w:val="004540BA"/>
    <w:rsid w:val="00462570"/>
    <w:rsid w:val="00462A64"/>
    <w:rsid w:val="00465E45"/>
    <w:rsid w:val="00466EC9"/>
    <w:rsid w:val="00473E46"/>
    <w:rsid w:val="00482767"/>
    <w:rsid w:val="00493AE8"/>
    <w:rsid w:val="004C7B23"/>
    <w:rsid w:val="004D1555"/>
    <w:rsid w:val="004D338A"/>
    <w:rsid w:val="004E1F7C"/>
    <w:rsid w:val="004F242C"/>
    <w:rsid w:val="004F7240"/>
    <w:rsid w:val="005056A2"/>
    <w:rsid w:val="00513488"/>
    <w:rsid w:val="00517D66"/>
    <w:rsid w:val="00521248"/>
    <w:rsid w:val="005244C8"/>
    <w:rsid w:val="0052537D"/>
    <w:rsid w:val="00532751"/>
    <w:rsid w:val="00535DB1"/>
    <w:rsid w:val="00547FFA"/>
    <w:rsid w:val="005522E2"/>
    <w:rsid w:val="0055523A"/>
    <w:rsid w:val="005563BC"/>
    <w:rsid w:val="00556B84"/>
    <w:rsid w:val="00566CDE"/>
    <w:rsid w:val="0057291C"/>
    <w:rsid w:val="00574345"/>
    <w:rsid w:val="0058207E"/>
    <w:rsid w:val="00582389"/>
    <w:rsid w:val="005843A6"/>
    <w:rsid w:val="005848FE"/>
    <w:rsid w:val="00584B6B"/>
    <w:rsid w:val="00595B5E"/>
    <w:rsid w:val="005A027E"/>
    <w:rsid w:val="005A7A71"/>
    <w:rsid w:val="005B7522"/>
    <w:rsid w:val="005B7EB0"/>
    <w:rsid w:val="005C2168"/>
    <w:rsid w:val="005E0B26"/>
    <w:rsid w:val="005E12AE"/>
    <w:rsid w:val="005E5646"/>
    <w:rsid w:val="005F1949"/>
    <w:rsid w:val="00603D3A"/>
    <w:rsid w:val="00604406"/>
    <w:rsid w:val="00607C6E"/>
    <w:rsid w:val="0061442F"/>
    <w:rsid w:val="006200F1"/>
    <w:rsid w:val="0062708F"/>
    <w:rsid w:val="0063241A"/>
    <w:rsid w:val="00632654"/>
    <w:rsid w:val="00633A43"/>
    <w:rsid w:val="00633EC3"/>
    <w:rsid w:val="0063462F"/>
    <w:rsid w:val="00642580"/>
    <w:rsid w:val="00645140"/>
    <w:rsid w:val="00655B17"/>
    <w:rsid w:val="00670FCF"/>
    <w:rsid w:val="00671BD5"/>
    <w:rsid w:val="00674270"/>
    <w:rsid w:val="00681BDB"/>
    <w:rsid w:val="00681CF0"/>
    <w:rsid w:val="006900CB"/>
    <w:rsid w:val="00691D40"/>
    <w:rsid w:val="00693A5E"/>
    <w:rsid w:val="00697130"/>
    <w:rsid w:val="006A0FFA"/>
    <w:rsid w:val="006B0309"/>
    <w:rsid w:val="006C0757"/>
    <w:rsid w:val="006C2FF5"/>
    <w:rsid w:val="006D4167"/>
    <w:rsid w:val="006D52FD"/>
    <w:rsid w:val="006F79B5"/>
    <w:rsid w:val="0070365E"/>
    <w:rsid w:val="00705D7E"/>
    <w:rsid w:val="0072024E"/>
    <w:rsid w:val="007209F0"/>
    <w:rsid w:val="00720A5E"/>
    <w:rsid w:val="00721AAE"/>
    <w:rsid w:val="00726A84"/>
    <w:rsid w:val="007270E9"/>
    <w:rsid w:val="007306F1"/>
    <w:rsid w:val="007429D7"/>
    <w:rsid w:val="00746FB7"/>
    <w:rsid w:val="00747495"/>
    <w:rsid w:val="00750AD4"/>
    <w:rsid w:val="00762401"/>
    <w:rsid w:val="00766689"/>
    <w:rsid w:val="00767337"/>
    <w:rsid w:val="0077116F"/>
    <w:rsid w:val="00772475"/>
    <w:rsid w:val="0077537E"/>
    <w:rsid w:val="00780A7F"/>
    <w:rsid w:val="0078266F"/>
    <w:rsid w:val="00785EFF"/>
    <w:rsid w:val="007872BC"/>
    <w:rsid w:val="007964A8"/>
    <w:rsid w:val="007967A4"/>
    <w:rsid w:val="007A0388"/>
    <w:rsid w:val="007A50B2"/>
    <w:rsid w:val="007A7440"/>
    <w:rsid w:val="007A7B16"/>
    <w:rsid w:val="007B0C02"/>
    <w:rsid w:val="007D277D"/>
    <w:rsid w:val="007D3150"/>
    <w:rsid w:val="007D7011"/>
    <w:rsid w:val="007E268B"/>
    <w:rsid w:val="007E3AC1"/>
    <w:rsid w:val="007E5722"/>
    <w:rsid w:val="007F09E8"/>
    <w:rsid w:val="007F7B86"/>
    <w:rsid w:val="008079EF"/>
    <w:rsid w:val="0081041E"/>
    <w:rsid w:val="00822D4D"/>
    <w:rsid w:val="008231F1"/>
    <w:rsid w:val="00834088"/>
    <w:rsid w:val="00840441"/>
    <w:rsid w:val="00843304"/>
    <w:rsid w:val="0084340E"/>
    <w:rsid w:val="00844581"/>
    <w:rsid w:val="008445E2"/>
    <w:rsid w:val="00845F73"/>
    <w:rsid w:val="00853D17"/>
    <w:rsid w:val="00856B95"/>
    <w:rsid w:val="008629BC"/>
    <w:rsid w:val="00863E9E"/>
    <w:rsid w:val="00864369"/>
    <w:rsid w:val="0086640E"/>
    <w:rsid w:val="00870029"/>
    <w:rsid w:val="00871939"/>
    <w:rsid w:val="00872343"/>
    <w:rsid w:val="00872BFC"/>
    <w:rsid w:val="00872FEE"/>
    <w:rsid w:val="00873A79"/>
    <w:rsid w:val="00875D9D"/>
    <w:rsid w:val="00877BBA"/>
    <w:rsid w:val="00883ECB"/>
    <w:rsid w:val="0088451B"/>
    <w:rsid w:val="0088619C"/>
    <w:rsid w:val="00891D6E"/>
    <w:rsid w:val="008A0195"/>
    <w:rsid w:val="008A3AFF"/>
    <w:rsid w:val="008A58C5"/>
    <w:rsid w:val="008B087C"/>
    <w:rsid w:val="008B7C5D"/>
    <w:rsid w:val="008C0DC7"/>
    <w:rsid w:val="008C1BB3"/>
    <w:rsid w:val="008C1D61"/>
    <w:rsid w:val="008C2948"/>
    <w:rsid w:val="008C33B0"/>
    <w:rsid w:val="008C4F3F"/>
    <w:rsid w:val="008C645A"/>
    <w:rsid w:val="008D3F89"/>
    <w:rsid w:val="008D5163"/>
    <w:rsid w:val="008D6D6C"/>
    <w:rsid w:val="008E2205"/>
    <w:rsid w:val="008E2CDF"/>
    <w:rsid w:val="008E54E6"/>
    <w:rsid w:val="008E62D8"/>
    <w:rsid w:val="008E66AC"/>
    <w:rsid w:val="00921DA2"/>
    <w:rsid w:val="00936A8C"/>
    <w:rsid w:val="00937BB5"/>
    <w:rsid w:val="00943D9B"/>
    <w:rsid w:val="00955A7E"/>
    <w:rsid w:val="009610B3"/>
    <w:rsid w:val="00961CA0"/>
    <w:rsid w:val="00985445"/>
    <w:rsid w:val="00987C34"/>
    <w:rsid w:val="009916F1"/>
    <w:rsid w:val="00992F20"/>
    <w:rsid w:val="00995424"/>
    <w:rsid w:val="009A1AA3"/>
    <w:rsid w:val="009A3AD9"/>
    <w:rsid w:val="009A4468"/>
    <w:rsid w:val="009B39D4"/>
    <w:rsid w:val="009B4FBC"/>
    <w:rsid w:val="009B663B"/>
    <w:rsid w:val="009C3E05"/>
    <w:rsid w:val="009C660B"/>
    <w:rsid w:val="009D4D03"/>
    <w:rsid w:val="009E5B19"/>
    <w:rsid w:val="009F6626"/>
    <w:rsid w:val="00A0041D"/>
    <w:rsid w:val="00A03361"/>
    <w:rsid w:val="00A04026"/>
    <w:rsid w:val="00A05FE1"/>
    <w:rsid w:val="00A136CB"/>
    <w:rsid w:val="00A173A2"/>
    <w:rsid w:val="00A25515"/>
    <w:rsid w:val="00A3140A"/>
    <w:rsid w:val="00A32CCC"/>
    <w:rsid w:val="00A337DC"/>
    <w:rsid w:val="00A3454D"/>
    <w:rsid w:val="00A35284"/>
    <w:rsid w:val="00A47431"/>
    <w:rsid w:val="00A50CAD"/>
    <w:rsid w:val="00A53297"/>
    <w:rsid w:val="00A6773D"/>
    <w:rsid w:val="00A72D50"/>
    <w:rsid w:val="00A7379C"/>
    <w:rsid w:val="00A776C6"/>
    <w:rsid w:val="00A9012F"/>
    <w:rsid w:val="00A96F8D"/>
    <w:rsid w:val="00AA2142"/>
    <w:rsid w:val="00AA4170"/>
    <w:rsid w:val="00AA4CBF"/>
    <w:rsid w:val="00AA6C1C"/>
    <w:rsid w:val="00AB0D7A"/>
    <w:rsid w:val="00AC5168"/>
    <w:rsid w:val="00AC51F7"/>
    <w:rsid w:val="00AC7D5B"/>
    <w:rsid w:val="00AC7D72"/>
    <w:rsid w:val="00AD0C06"/>
    <w:rsid w:val="00AD1B10"/>
    <w:rsid w:val="00AD2466"/>
    <w:rsid w:val="00AD2E46"/>
    <w:rsid w:val="00AE04CD"/>
    <w:rsid w:val="00B012BA"/>
    <w:rsid w:val="00B026DA"/>
    <w:rsid w:val="00B0619E"/>
    <w:rsid w:val="00B1360B"/>
    <w:rsid w:val="00B150E3"/>
    <w:rsid w:val="00B34FC0"/>
    <w:rsid w:val="00B37861"/>
    <w:rsid w:val="00B41BCF"/>
    <w:rsid w:val="00B42579"/>
    <w:rsid w:val="00B43AC3"/>
    <w:rsid w:val="00B531A3"/>
    <w:rsid w:val="00B54416"/>
    <w:rsid w:val="00B66C82"/>
    <w:rsid w:val="00B97802"/>
    <w:rsid w:val="00B97DDC"/>
    <w:rsid w:val="00BA1353"/>
    <w:rsid w:val="00BA3788"/>
    <w:rsid w:val="00BA4330"/>
    <w:rsid w:val="00BB16F6"/>
    <w:rsid w:val="00BB2898"/>
    <w:rsid w:val="00BD29FE"/>
    <w:rsid w:val="00BD74BE"/>
    <w:rsid w:val="00BF3158"/>
    <w:rsid w:val="00BF3224"/>
    <w:rsid w:val="00BF4CC6"/>
    <w:rsid w:val="00BF5333"/>
    <w:rsid w:val="00C005D2"/>
    <w:rsid w:val="00C0072B"/>
    <w:rsid w:val="00C02869"/>
    <w:rsid w:val="00C03547"/>
    <w:rsid w:val="00C10972"/>
    <w:rsid w:val="00C10F85"/>
    <w:rsid w:val="00C110CB"/>
    <w:rsid w:val="00C33FA2"/>
    <w:rsid w:val="00C503E2"/>
    <w:rsid w:val="00C62DEC"/>
    <w:rsid w:val="00C70F16"/>
    <w:rsid w:val="00C85042"/>
    <w:rsid w:val="00C9678E"/>
    <w:rsid w:val="00C9780A"/>
    <w:rsid w:val="00CA1991"/>
    <w:rsid w:val="00CA2A43"/>
    <w:rsid w:val="00CA3F6D"/>
    <w:rsid w:val="00CA5ED6"/>
    <w:rsid w:val="00CA7260"/>
    <w:rsid w:val="00CB5224"/>
    <w:rsid w:val="00CC0199"/>
    <w:rsid w:val="00CC3DCF"/>
    <w:rsid w:val="00CD04C3"/>
    <w:rsid w:val="00CD24CD"/>
    <w:rsid w:val="00CE70DE"/>
    <w:rsid w:val="00CE7838"/>
    <w:rsid w:val="00CF7C60"/>
    <w:rsid w:val="00D03F75"/>
    <w:rsid w:val="00D100C0"/>
    <w:rsid w:val="00D14C02"/>
    <w:rsid w:val="00D21367"/>
    <w:rsid w:val="00D2570B"/>
    <w:rsid w:val="00D30BC0"/>
    <w:rsid w:val="00D31B90"/>
    <w:rsid w:val="00D35A2F"/>
    <w:rsid w:val="00D360A1"/>
    <w:rsid w:val="00D368F1"/>
    <w:rsid w:val="00D438C7"/>
    <w:rsid w:val="00D532A1"/>
    <w:rsid w:val="00D8766D"/>
    <w:rsid w:val="00D876B4"/>
    <w:rsid w:val="00D87847"/>
    <w:rsid w:val="00D93B40"/>
    <w:rsid w:val="00D957B2"/>
    <w:rsid w:val="00D97395"/>
    <w:rsid w:val="00DA578A"/>
    <w:rsid w:val="00DA647B"/>
    <w:rsid w:val="00DB3292"/>
    <w:rsid w:val="00DB4715"/>
    <w:rsid w:val="00DB5007"/>
    <w:rsid w:val="00DC2848"/>
    <w:rsid w:val="00DC4A2E"/>
    <w:rsid w:val="00DC5A8C"/>
    <w:rsid w:val="00DD08FE"/>
    <w:rsid w:val="00DD2D62"/>
    <w:rsid w:val="00DD312F"/>
    <w:rsid w:val="00DD5B85"/>
    <w:rsid w:val="00DD753C"/>
    <w:rsid w:val="00DE01CE"/>
    <w:rsid w:val="00DE3C21"/>
    <w:rsid w:val="00DE4AC1"/>
    <w:rsid w:val="00DE661A"/>
    <w:rsid w:val="00DF3C0A"/>
    <w:rsid w:val="00DF4BB4"/>
    <w:rsid w:val="00E10B66"/>
    <w:rsid w:val="00E30636"/>
    <w:rsid w:val="00E44D57"/>
    <w:rsid w:val="00E547DF"/>
    <w:rsid w:val="00E55056"/>
    <w:rsid w:val="00E61658"/>
    <w:rsid w:val="00E63F25"/>
    <w:rsid w:val="00E71A8F"/>
    <w:rsid w:val="00E7318C"/>
    <w:rsid w:val="00E817B0"/>
    <w:rsid w:val="00E92FAD"/>
    <w:rsid w:val="00EA01EB"/>
    <w:rsid w:val="00EA31C6"/>
    <w:rsid w:val="00EA657C"/>
    <w:rsid w:val="00EA687B"/>
    <w:rsid w:val="00EA7C50"/>
    <w:rsid w:val="00EB29E1"/>
    <w:rsid w:val="00EC28C0"/>
    <w:rsid w:val="00EC6BC3"/>
    <w:rsid w:val="00EE618E"/>
    <w:rsid w:val="00EF3437"/>
    <w:rsid w:val="00F05062"/>
    <w:rsid w:val="00F07549"/>
    <w:rsid w:val="00F17D25"/>
    <w:rsid w:val="00F21CE7"/>
    <w:rsid w:val="00F23CEB"/>
    <w:rsid w:val="00F24C59"/>
    <w:rsid w:val="00F309C3"/>
    <w:rsid w:val="00F33193"/>
    <w:rsid w:val="00F4087B"/>
    <w:rsid w:val="00F41FB7"/>
    <w:rsid w:val="00F44884"/>
    <w:rsid w:val="00F44FFE"/>
    <w:rsid w:val="00F46AA4"/>
    <w:rsid w:val="00F62E42"/>
    <w:rsid w:val="00F736FF"/>
    <w:rsid w:val="00F804D0"/>
    <w:rsid w:val="00F87BA0"/>
    <w:rsid w:val="00F91BC4"/>
    <w:rsid w:val="00FA0EBC"/>
    <w:rsid w:val="00FA3F1E"/>
    <w:rsid w:val="00FA6D3E"/>
    <w:rsid w:val="00FA7468"/>
    <w:rsid w:val="00FA7981"/>
    <w:rsid w:val="00FB77EC"/>
    <w:rsid w:val="00FD0E2C"/>
    <w:rsid w:val="00FD2898"/>
    <w:rsid w:val="00FD34C3"/>
    <w:rsid w:val="00FD5DB4"/>
    <w:rsid w:val="00FE3FC0"/>
    <w:rsid w:val="00FF12D9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5E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2848"/>
    <w:rPr>
      <w:rFonts w:ascii="Arial" w:hAnsi="Arial"/>
      <w:szCs w:val="24"/>
      <w:lang w:eastAsia="en-US"/>
    </w:rPr>
  </w:style>
  <w:style w:type="paragraph" w:styleId="Cmsor1">
    <w:name w:val="heading 1"/>
    <w:basedOn w:val="Norml"/>
    <w:next w:val="Norml"/>
    <w:qFormat/>
    <w:pPr>
      <w:outlineLvl w:val="0"/>
    </w:pPr>
    <w:rPr>
      <w:rFonts w:cs="Arial"/>
      <w:bCs/>
      <w:szCs w:val="32"/>
    </w:rPr>
  </w:style>
  <w:style w:type="paragraph" w:styleId="Cmsor2">
    <w:name w:val="heading 2"/>
    <w:basedOn w:val="Norml"/>
    <w:next w:val="Norml"/>
    <w:qFormat/>
    <w:pPr>
      <w:outlineLvl w:val="1"/>
    </w:pPr>
    <w:rPr>
      <w:rFonts w:cs="Arial"/>
      <w:bCs/>
      <w:iCs/>
      <w:szCs w:val="28"/>
    </w:rPr>
  </w:style>
  <w:style w:type="paragraph" w:styleId="Cmsor3">
    <w:name w:val="heading 3"/>
    <w:basedOn w:val="Norml"/>
    <w:next w:val="Norml"/>
    <w:qFormat/>
    <w:pPr>
      <w:outlineLvl w:val="2"/>
    </w:pPr>
    <w:rPr>
      <w:rFonts w:cs="Arial"/>
      <w:bCs/>
      <w:szCs w:val="26"/>
    </w:rPr>
  </w:style>
  <w:style w:type="paragraph" w:styleId="Cmsor4">
    <w:name w:val="heading 4"/>
    <w:basedOn w:val="Norml"/>
    <w:next w:val="Norml"/>
    <w:qFormat/>
    <w:pPr>
      <w:outlineLvl w:val="3"/>
    </w:pPr>
    <w:rPr>
      <w:bCs/>
      <w:szCs w:val="28"/>
    </w:rPr>
  </w:style>
  <w:style w:type="paragraph" w:styleId="Cmsor5">
    <w:name w:val="heading 5"/>
    <w:basedOn w:val="Norml"/>
    <w:next w:val="Norml"/>
    <w:qFormat/>
    <w:pPr>
      <w:outlineLvl w:val="4"/>
    </w:pPr>
    <w:rPr>
      <w:bCs/>
      <w:iCs/>
      <w:szCs w:val="26"/>
    </w:rPr>
  </w:style>
  <w:style w:type="paragraph" w:styleId="Cmsor6">
    <w:name w:val="heading 6"/>
    <w:basedOn w:val="Norml"/>
    <w:next w:val="Norml"/>
    <w:qFormat/>
    <w:pPr>
      <w:outlineLvl w:val="5"/>
    </w:pPr>
    <w:rPr>
      <w:bCs/>
      <w:szCs w:val="22"/>
    </w:rPr>
  </w:style>
  <w:style w:type="paragraph" w:styleId="Cmsor7">
    <w:name w:val="heading 7"/>
    <w:basedOn w:val="Norml"/>
    <w:next w:val="Norml"/>
    <w:qFormat/>
    <w:pPr>
      <w:outlineLvl w:val="6"/>
    </w:pPr>
  </w:style>
  <w:style w:type="paragraph" w:styleId="Cmsor8">
    <w:name w:val="heading 8"/>
    <w:basedOn w:val="Norml"/>
    <w:next w:val="Norml"/>
    <w:qFormat/>
    <w:pPr>
      <w:outlineLvl w:val="7"/>
    </w:pPr>
    <w:rPr>
      <w:iCs/>
    </w:rPr>
  </w:style>
  <w:style w:type="paragraph" w:styleId="Cmsor9">
    <w:name w:val="heading 9"/>
    <w:basedOn w:val="Norml"/>
    <w:next w:val="Norml"/>
    <w:qFormat/>
    <w:pPr>
      <w:outlineLvl w:val="8"/>
    </w:pPr>
    <w:rPr>
      <w:rFonts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l"/>
    <w:rsid w:val="005C2168"/>
    <w:pPr>
      <w:spacing w:after="140" w:line="264" w:lineRule="auto"/>
      <w:ind w:left="39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l"/>
    <w:rsid w:val="00670FCF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l"/>
    <w:rsid w:val="002557F5"/>
    <w:pPr>
      <w:spacing w:after="140" w:line="264" w:lineRule="auto"/>
      <w:ind w:left="136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l"/>
    <w:next w:val="Body1"/>
    <w:rsid w:val="00582389"/>
    <w:pPr>
      <w:keepNext/>
      <w:numPr>
        <w:numId w:val="1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l"/>
    <w:rsid w:val="00377AFB"/>
    <w:pPr>
      <w:numPr>
        <w:ilvl w:val="1"/>
        <w:numId w:val="1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l"/>
    <w:link w:val="Level3Char"/>
    <w:rsid w:val="00255E5C"/>
    <w:pPr>
      <w:numPr>
        <w:ilvl w:val="2"/>
        <w:numId w:val="1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255E5C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l"/>
    <w:rsid w:val="00FE3FC0"/>
    <w:pPr>
      <w:numPr>
        <w:numId w:val="28"/>
      </w:numPr>
      <w:tabs>
        <w:tab w:val="left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l"/>
    <w:rsid w:val="00FE3FC0"/>
    <w:pPr>
      <w:numPr>
        <w:numId w:val="2"/>
      </w:numPr>
      <w:spacing w:after="140" w:line="290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l"/>
    <w:rsid w:val="00FE3FC0"/>
    <w:pPr>
      <w:numPr>
        <w:numId w:val="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l"/>
    <w:rsid w:val="005C2168"/>
    <w:pPr>
      <w:numPr>
        <w:numId w:val="11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l"/>
    <w:rsid w:val="005C2168"/>
    <w:pPr>
      <w:numPr>
        <w:numId w:val="18"/>
      </w:numPr>
      <w:tabs>
        <w:tab w:val="left" w:pos="794"/>
      </w:tabs>
      <w:spacing w:after="140" w:line="264" w:lineRule="auto"/>
      <w:ind w:left="794" w:hanging="397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l"/>
    <w:rsid w:val="002557F5"/>
    <w:pPr>
      <w:numPr>
        <w:numId w:val="12"/>
      </w:numPr>
      <w:tabs>
        <w:tab w:val="left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l"/>
    <w:rsid w:val="0008153D"/>
    <w:pPr>
      <w:numPr>
        <w:numId w:val="4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l"/>
    <w:rsid w:val="0008153D"/>
    <w:pPr>
      <w:numPr>
        <w:numId w:val="5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l"/>
    <w:rsid w:val="002557F5"/>
    <w:pPr>
      <w:numPr>
        <w:numId w:val="6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l"/>
    <w:rsid w:val="00E61658"/>
    <w:pPr>
      <w:numPr>
        <w:numId w:val="13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l"/>
    <w:rsid w:val="00E61658"/>
    <w:pPr>
      <w:numPr>
        <w:numId w:val="14"/>
      </w:numPr>
      <w:tabs>
        <w:tab w:val="left" w:pos="794"/>
      </w:tabs>
      <w:spacing w:after="140" w:line="290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l"/>
    <w:rsid w:val="00E61658"/>
    <w:pPr>
      <w:numPr>
        <w:numId w:val="15"/>
      </w:numPr>
      <w:tabs>
        <w:tab w:val="left" w:pos="1361"/>
      </w:tabs>
      <w:spacing w:after="140" w:line="290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Jegyzetszveg">
    <w:name w:val="annotation text"/>
    <w:basedOn w:val="Norml"/>
    <w:link w:val="JegyzetszvegChar"/>
    <w:semiHidden/>
    <w:rPr>
      <w:szCs w:val="20"/>
    </w:rPr>
  </w:style>
  <w:style w:type="paragraph" w:styleId="Cm">
    <w:name w:val="Title"/>
    <w:basedOn w:val="Norm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l"/>
    <w:next w:val="Body2"/>
    <w:rsid w:val="0088619C"/>
    <w:pPr>
      <w:keepNext/>
      <w:spacing w:before="280" w:after="60" w:line="264" w:lineRule="auto"/>
      <w:ind w:left="794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l"/>
    <w:rsid w:val="00E61658"/>
    <w:pPr>
      <w:numPr>
        <w:numId w:val="7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l"/>
    <w:rsid w:val="00E61658"/>
    <w:pPr>
      <w:numPr>
        <w:ilvl w:val="1"/>
        <w:numId w:val="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l"/>
    <w:rsid w:val="00E61658"/>
    <w:pPr>
      <w:numPr>
        <w:ilvl w:val="2"/>
        <w:numId w:val="7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l"/>
    <w:rsid w:val="00E61658"/>
    <w:pPr>
      <w:numPr>
        <w:ilvl w:val="3"/>
        <w:numId w:val="7"/>
      </w:numPr>
      <w:tabs>
        <w:tab w:val="clear" w:pos="2722"/>
        <w:tab w:val="num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l"/>
    <w:next w:val="TCLevel2"/>
    <w:rsid w:val="00E61658"/>
    <w:pPr>
      <w:keepNext/>
      <w:numPr>
        <w:numId w:val="8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l"/>
    <w:rsid w:val="00E61658"/>
    <w:pPr>
      <w:numPr>
        <w:ilvl w:val="1"/>
        <w:numId w:val="8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l"/>
    <w:rsid w:val="00772475"/>
    <w:pPr>
      <w:numPr>
        <w:ilvl w:val="2"/>
        <w:numId w:val="8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l"/>
    <w:rsid w:val="00772475"/>
    <w:pPr>
      <w:numPr>
        <w:ilvl w:val="3"/>
        <w:numId w:val="8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tum">
    <w:name w:val="Date"/>
    <w:basedOn w:val="Norml"/>
    <w:next w:val="Norml"/>
    <w:rsid w:val="0088619C"/>
    <w:rPr>
      <w:rFonts w:ascii="Georgia" w:hAnsi="Georgia"/>
    </w:rPr>
  </w:style>
  <w:style w:type="paragraph" w:customStyle="1" w:styleId="DocumentMap">
    <w:name w:val="DocumentMap"/>
    <w:basedOn w:val="Norml"/>
    <w:rsid w:val="0088619C"/>
    <w:rPr>
      <w:rFonts w:ascii="Georgia" w:hAnsi="Georgia"/>
    </w:rPr>
  </w:style>
  <w:style w:type="paragraph" w:styleId="llb">
    <w:name w:val="footer"/>
    <w:basedOn w:val="Norml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Lbjegyzet-hivatkozs">
    <w:name w:val="footnote reference"/>
    <w:semiHidden/>
    <w:rPr>
      <w:rFonts w:ascii="Arial" w:hAnsi="Arial"/>
      <w:kern w:val="2"/>
      <w:vertAlign w:val="superscript"/>
    </w:rPr>
  </w:style>
  <w:style w:type="paragraph" w:styleId="Lbjegyzetszveg">
    <w:name w:val="footnote text"/>
    <w:basedOn w:val="Norm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Oldalszm">
    <w:name w:val="page number"/>
    <w:rPr>
      <w:rFonts w:ascii="Arial" w:hAnsi="Arial"/>
      <w:sz w:val="20"/>
    </w:rPr>
  </w:style>
  <w:style w:type="paragraph" w:customStyle="1" w:styleId="Table1">
    <w:name w:val="Table 1"/>
    <w:basedOn w:val="Norml"/>
    <w:rsid w:val="00772475"/>
    <w:pPr>
      <w:numPr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l"/>
    <w:rsid w:val="00772475"/>
    <w:pPr>
      <w:numPr>
        <w:ilvl w:val="1"/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l"/>
    <w:rsid w:val="00772475"/>
    <w:pPr>
      <w:numPr>
        <w:ilvl w:val="2"/>
        <w:numId w:val="9"/>
      </w:numPr>
      <w:spacing w:before="60" w:after="60" w:line="290" w:lineRule="auto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l"/>
    <w:rsid w:val="00772475"/>
    <w:pPr>
      <w:numPr>
        <w:ilvl w:val="3"/>
        <w:numId w:val="9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772475"/>
    <w:pPr>
      <w:numPr>
        <w:numId w:val="16"/>
      </w:numPr>
      <w:tabs>
        <w:tab w:val="left" w:pos="397"/>
      </w:tabs>
      <w:ind w:left="397" w:hanging="397"/>
    </w:pPr>
  </w:style>
  <w:style w:type="paragraph" w:customStyle="1" w:styleId="CellBody">
    <w:name w:val="CellBody"/>
    <w:basedOn w:val="Norm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l"/>
    <w:rsid w:val="00772475"/>
    <w:pPr>
      <w:numPr>
        <w:numId w:val="10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7"/>
      </w:numPr>
      <w:tabs>
        <w:tab w:val="left" w:pos="397"/>
      </w:tabs>
      <w:ind w:left="397" w:hanging="397"/>
    </w:pPr>
  </w:style>
  <w:style w:type="paragraph" w:styleId="TJ2">
    <w:name w:val="toc 2"/>
    <w:basedOn w:val="Norm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J3">
    <w:name w:val="toc 3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4">
    <w:name w:val="toc 4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5">
    <w:name w:val="toc 5"/>
    <w:basedOn w:val="Norml"/>
    <w:next w:val="Body"/>
    <w:semiHidden/>
  </w:style>
  <w:style w:type="paragraph" w:styleId="TJ6">
    <w:name w:val="toc 6"/>
    <w:basedOn w:val="Norml"/>
    <w:next w:val="Body"/>
    <w:semiHidden/>
  </w:style>
  <w:style w:type="paragraph" w:styleId="TJ7">
    <w:name w:val="toc 7"/>
    <w:basedOn w:val="Norml"/>
    <w:next w:val="Body"/>
    <w:semiHidden/>
  </w:style>
  <w:style w:type="paragraph" w:styleId="TJ8">
    <w:name w:val="toc 8"/>
    <w:basedOn w:val="Norml"/>
    <w:next w:val="Body"/>
    <w:semiHidden/>
  </w:style>
  <w:style w:type="paragraph" w:styleId="TJ9">
    <w:name w:val="toc 9"/>
    <w:basedOn w:val="Norml"/>
    <w:next w:val="Body"/>
    <w:semiHidden/>
  </w:style>
  <w:style w:type="paragraph" w:customStyle="1" w:styleId="zFSand">
    <w:name w:val="zFSand"/>
    <w:basedOn w:val="Norm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l"/>
    <w:pPr>
      <w:spacing w:line="290" w:lineRule="auto"/>
      <w:jc w:val="center"/>
    </w:pPr>
    <w:rPr>
      <w:kern w:val="20"/>
    </w:rPr>
  </w:style>
  <w:style w:type="character" w:styleId="Hiperhivatkozs">
    <w:name w:val="Hyperlink"/>
    <w:rPr>
      <w:color w:val="AF005F"/>
      <w:u w:val="none"/>
    </w:rPr>
  </w:style>
  <w:style w:type="paragraph" w:customStyle="1" w:styleId="zFSFooter">
    <w:name w:val="zFSFooter"/>
    <w:basedOn w:val="Norm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Vgjegyzet-hivatkozs">
    <w:name w:val="endnote reference"/>
    <w:semiHidden/>
    <w:rPr>
      <w:rFonts w:ascii="Arial" w:hAnsi="Arial"/>
      <w:vertAlign w:val="superscript"/>
    </w:rPr>
  </w:style>
  <w:style w:type="paragraph" w:styleId="Vgjegyzetszvege">
    <w:name w:val="endnote text"/>
    <w:basedOn w:val="Norml"/>
    <w:semiHidden/>
    <w:rPr>
      <w:szCs w:val="20"/>
    </w:rPr>
  </w:style>
  <w:style w:type="paragraph" w:customStyle="1" w:styleId="Head">
    <w:name w:val="Head"/>
    <w:basedOn w:val="Norm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Hivatkozsjegyzk">
    <w:name w:val="table of authorities"/>
    <w:basedOn w:val="Norml"/>
    <w:next w:val="Norml"/>
    <w:semiHidden/>
    <w:pPr>
      <w:ind w:left="200" w:hanging="200"/>
    </w:pPr>
  </w:style>
  <w:style w:type="paragraph" w:customStyle="1" w:styleId="zSFRef">
    <w:name w:val="zSFRef"/>
    <w:basedOn w:val="Norml"/>
    <w:rPr>
      <w:kern w:val="16"/>
      <w:sz w:val="16"/>
    </w:rPr>
  </w:style>
  <w:style w:type="paragraph" w:customStyle="1" w:styleId="UCAlpha1">
    <w:name w:val="UCAlpha 1"/>
    <w:basedOn w:val="Norml"/>
    <w:rsid w:val="00772475"/>
    <w:pPr>
      <w:numPr>
        <w:numId w:val="2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l"/>
    <w:rsid w:val="00772475"/>
    <w:pPr>
      <w:numPr>
        <w:numId w:val="24"/>
      </w:numPr>
      <w:tabs>
        <w:tab w:val="clear" w:pos="1247"/>
        <w:tab w:val="num" w:pos="794"/>
      </w:tabs>
      <w:spacing w:after="140" w:line="290" w:lineRule="auto"/>
      <w:ind w:left="800" w:hanging="39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l"/>
    <w:rsid w:val="00772475"/>
    <w:pPr>
      <w:numPr>
        <w:numId w:val="25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l"/>
    <w:rsid w:val="00772475"/>
    <w:pPr>
      <w:numPr>
        <w:numId w:val="26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l"/>
    <w:autoRedefine/>
    <w:rsid w:val="005244C8"/>
    <w:pPr>
      <w:numPr>
        <w:numId w:val="2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l"/>
    <w:rsid w:val="00FE3FC0"/>
    <w:pPr>
      <w:numPr>
        <w:numId w:val="19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l"/>
    <w:rsid w:val="0088619C"/>
    <w:pPr>
      <w:numPr>
        <w:numId w:val="20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l"/>
    <w:rsid w:val="0088619C"/>
    <w:pPr>
      <w:numPr>
        <w:numId w:val="21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l"/>
    <w:rsid w:val="002557F5"/>
    <w:pPr>
      <w:numPr>
        <w:numId w:val="22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l"/>
    <w:pPr>
      <w:spacing w:line="290" w:lineRule="auto"/>
    </w:pPr>
    <w:rPr>
      <w:kern w:val="20"/>
    </w:rPr>
  </w:style>
  <w:style w:type="paragraph" w:customStyle="1" w:styleId="zFSFax">
    <w:name w:val="zFSFax"/>
    <w:basedOn w:val="Norml"/>
    <w:rPr>
      <w:kern w:val="16"/>
      <w:sz w:val="16"/>
    </w:rPr>
  </w:style>
  <w:style w:type="paragraph" w:customStyle="1" w:styleId="zFSNameofDoc">
    <w:name w:val="zFSNameofDoc"/>
    <w:basedOn w:val="Norm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l"/>
    <w:pPr>
      <w:spacing w:before="120"/>
    </w:pPr>
    <w:rPr>
      <w:kern w:val="16"/>
      <w:sz w:val="16"/>
    </w:rPr>
  </w:style>
  <w:style w:type="table" w:styleId="Rcsostblzat">
    <w:name w:val="Table Grid"/>
    <w:basedOn w:val="Normltblzat"/>
    <w:rsid w:val="00FA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character" w:styleId="Jegyzethivatkozs">
    <w:name w:val="annotation reference"/>
    <w:basedOn w:val="Bekezdsalapbettpusa"/>
    <w:rsid w:val="00327181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rsid w:val="00327181"/>
    <w:rPr>
      <w:b/>
      <w:bCs/>
    </w:rPr>
  </w:style>
  <w:style w:type="character" w:customStyle="1" w:styleId="JegyzetszvegChar">
    <w:name w:val="Jegyzetszöveg Char"/>
    <w:basedOn w:val="Bekezdsalapbettpusa"/>
    <w:link w:val="Jegyzetszveg"/>
    <w:semiHidden/>
    <w:rsid w:val="00327181"/>
    <w:rPr>
      <w:rFonts w:ascii="Arial" w:hAnsi="Arial"/>
      <w:lang w:eastAsia="en-US"/>
    </w:rPr>
  </w:style>
  <w:style w:type="character" w:customStyle="1" w:styleId="MegjegyzstrgyaChar">
    <w:name w:val="Megjegyzés tárgya Char"/>
    <w:basedOn w:val="JegyzetszvegChar"/>
    <w:link w:val="Megjegyzstrgya"/>
    <w:rsid w:val="00327181"/>
    <w:rPr>
      <w:rFonts w:ascii="Arial" w:hAnsi="Arial"/>
      <w:b/>
      <w:bCs/>
      <w:lang w:eastAsia="en-US"/>
    </w:rPr>
  </w:style>
  <w:style w:type="paragraph" w:styleId="Buborkszveg">
    <w:name w:val="Balloon Text"/>
    <w:basedOn w:val="Norml"/>
    <w:link w:val="BuborkszvegChar"/>
    <w:rsid w:val="0032718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327181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41BCF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556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2848"/>
    <w:rPr>
      <w:rFonts w:ascii="Arial" w:hAnsi="Arial"/>
      <w:szCs w:val="24"/>
      <w:lang w:eastAsia="en-US"/>
    </w:rPr>
  </w:style>
  <w:style w:type="paragraph" w:styleId="Cmsor1">
    <w:name w:val="heading 1"/>
    <w:basedOn w:val="Norml"/>
    <w:next w:val="Norml"/>
    <w:qFormat/>
    <w:pPr>
      <w:outlineLvl w:val="0"/>
    </w:pPr>
    <w:rPr>
      <w:rFonts w:cs="Arial"/>
      <w:bCs/>
      <w:szCs w:val="32"/>
    </w:rPr>
  </w:style>
  <w:style w:type="paragraph" w:styleId="Cmsor2">
    <w:name w:val="heading 2"/>
    <w:basedOn w:val="Norml"/>
    <w:next w:val="Norml"/>
    <w:qFormat/>
    <w:pPr>
      <w:outlineLvl w:val="1"/>
    </w:pPr>
    <w:rPr>
      <w:rFonts w:cs="Arial"/>
      <w:bCs/>
      <w:iCs/>
      <w:szCs w:val="28"/>
    </w:rPr>
  </w:style>
  <w:style w:type="paragraph" w:styleId="Cmsor3">
    <w:name w:val="heading 3"/>
    <w:basedOn w:val="Norml"/>
    <w:next w:val="Norml"/>
    <w:qFormat/>
    <w:pPr>
      <w:outlineLvl w:val="2"/>
    </w:pPr>
    <w:rPr>
      <w:rFonts w:cs="Arial"/>
      <w:bCs/>
      <w:szCs w:val="26"/>
    </w:rPr>
  </w:style>
  <w:style w:type="paragraph" w:styleId="Cmsor4">
    <w:name w:val="heading 4"/>
    <w:basedOn w:val="Norml"/>
    <w:next w:val="Norml"/>
    <w:qFormat/>
    <w:pPr>
      <w:outlineLvl w:val="3"/>
    </w:pPr>
    <w:rPr>
      <w:bCs/>
      <w:szCs w:val="28"/>
    </w:rPr>
  </w:style>
  <w:style w:type="paragraph" w:styleId="Cmsor5">
    <w:name w:val="heading 5"/>
    <w:basedOn w:val="Norml"/>
    <w:next w:val="Norml"/>
    <w:qFormat/>
    <w:pPr>
      <w:outlineLvl w:val="4"/>
    </w:pPr>
    <w:rPr>
      <w:bCs/>
      <w:iCs/>
      <w:szCs w:val="26"/>
    </w:rPr>
  </w:style>
  <w:style w:type="paragraph" w:styleId="Cmsor6">
    <w:name w:val="heading 6"/>
    <w:basedOn w:val="Norml"/>
    <w:next w:val="Norml"/>
    <w:qFormat/>
    <w:pPr>
      <w:outlineLvl w:val="5"/>
    </w:pPr>
    <w:rPr>
      <w:bCs/>
      <w:szCs w:val="22"/>
    </w:rPr>
  </w:style>
  <w:style w:type="paragraph" w:styleId="Cmsor7">
    <w:name w:val="heading 7"/>
    <w:basedOn w:val="Norml"/>
    <w:next w:val="Norml"/>
    <w:qFormat/>
    <w:pPr>
      <w:outlineLvl w:val="6"/>
    </w:pPr>
  </w:style>
  <w:style w:type="paragraph" w:styleId="Cmsor8">
    <w:name w:val="heading 8"/>
    <w:basedOn w:val="Norml"/>
    <w:next w:val="Norml"/>
    <w:qFormat/>
    <w:pPr>
      <w:outlineLvl w:val="7"/>
    </w:pPr>
    <w:rPr>
      <w:iCs/>
    </w:rPr>
  </w:style>
  <w:style w:type="paragraph" w:styleId="Cmsor9">
    <w:name w:val="heading 9"/>
    <w:basedOn w:val="Norml"/>
    <w:next w:val="Norml"/>
    <w:qFormat/>
    <w:pPr>
      <w:outlineLvl w:val="8"/>
    </w:pPr>
    <w:rPr>
      <w:rFonts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l"/>
    <w:rsid w:val="005C2168"/>
    <w:pPr>
      <w:spacing w:after="140" w:line="264" w:lineRule="auto"/>
      <w:ind w:left="39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l"/>
    <w:rsid w:val="00670FCF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l"/>
    <w:rsid w:val="002557F5"/>
    <w:pPr>
      <w:spacing w:after="140" w:line="264" w:lineRule="auto"/>
      <w:ind w:left="136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l"/>
    <w:next w:val="Body1"/>
    <w:rsid w:val="00582389"/>
    <w:pPr>
      <w:keepNext/>
      <w:numPr>
        <w:numId w:val="1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l"/>
    <w:rsid w:val="00377AFB"/>
    <w:pPr>
      <w:numPr>
        <w:ilvl w:val="1"/>
        <w:numId w:val="1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l"/>
    <w:link w:val="Level3Char"/>
    <w:rsid w:val="00255E5C"/>
    <w:pPr>
      <w:numPr>
        <w:ilvl w:val="2"/>
        <w:numId w:val="1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255E5C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l"/>
    <w:rsid w:val="00FE3FC0"/>
    <w:pPr>
      <w:numPr>
        <w:numId w:val="28"/>
      </w:numPr>
      <w:tabs>
        <w:tab w:val="left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l"/>
    <w:rsid w:val="00FE3FC0"/>
    <w:pPr>
      <w:numPr>
        <w:numId w:val="2"/>
      </w:numPr>
      <w:spacing w:after="140" w:line="290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l"/>
    <w:rsid w:val="00FE3FC0"/>
    <w:pPr>
      <w:numPr>
        <w:numId w:val="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l"/>
    <w:rsid w:val="005C2168"/>
    <w:pPr>
      <w:numPr>
        <w:numId w:val="11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l"/>
    <w:rsid w:val="005C2168"/>
    <w:pPr>
      <w:numPr>
        <w:numId w:val="18"/>
      </w:numPr>
      <w:tabs>
        <w:tab w:val="left" w:pos="794"/>
      </w:tabs>
      <w:spacing w:after="140" w:line="264" w:lineRule="auto"/>
      <w:ind w:left="794" w:hanging="397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l"/>
    <w:rsid w:val="002557F5"/>
    <w:pPr>
      <w:numPr>
        <w:numId w:val="12"/>
      </w:numPr>
      <w:tabs>
        <w:tab w:val="left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l"/>
    <w:rsid w:val="0008153D"/>
    <w:pPr>
      <w:numPr>
        <w:numId w:val="4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l"/>
    <w:rsid w:val="0008153D"/>
    <w:pPr>
      <w:numPr>
        <w:numId w:val="5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l"/>
    <w:rsid w:val="002557F5"/>
    <w:pPr>
      <w:numPr>
        <w:numId w:val="6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l"/>
    <w:rsid w:val="00E61658"/>
    <w:pPr>
      <w:numPr>
        <w:numId w:val="13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l"/>
    <w:rsid w:val="00E61658"/>
    <w:pPr>
      <w:numPr>
        <w:numId w:val="14"/>
      </w:numPr>
      <w:tabs>
        <w:tab w:val="left" w:pos="794"/>
      </w:tabs>
      <w:spacing w:after="140" w:line="290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l"/>
    <w:rsid w:val="00E61658"/>
    <w:pPr>
      <w:numPr>
        <w:numId w:val="15"/>
      </w:numPr>
      <w:tabs>
        <w:tab w:val="left" w:pos="1361"/>
      </w:tabs>
      <w:spacing w:after="140" w:line="290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Jegyzetszveg">
    <w:name w:val="annotation text"/>
    <w:basedOn w:val="Norml"/>
    <w:link w:val="JegyzetszvegChar"/>
    <w:semiHidden/>
    <w:rPr>
      <w:szCs w:val="20"/>
    </w:rPr>
  </w:style>
  <w:style w:type="paragraph" w:styleId="Cm">
    <w:name w:val="Title"/>
    <w:basedOn w:val="Norm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l"/>
    <w:next w:val="Body2"/>
    <w:rsid w:val="0088619C"/>
    <w:pPr>
      <w:keepNext/>
      <w:spacing w:before="280" w:after="60" w:line="264" w:lineRule="auto"/>
      <w:ind w:left="794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l"/>
    <w:rsid w:val="00E61658"/>
    <w:pPr>
      <w:numPr>
        <w:numId w:val="7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l"/>
    <w:rsid w:val="00E61658"/>
    <w:pPr>
      <w:numPr>
        <w:ilvl w:val="1"/>
        <w:numId w:val="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l"/>
    <w:rsid w:val="00E61658"/>
    <w:pPr>
      <w:numPr>
        <w:ilvl w:val="2"/>
        <w:numId w:val="7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l"/>
    <w:rsid w:val="00E61658"/>
    <w:pPr>
      <w:numPr>
        <w:ilvl w:val="3"/>
        <w:numId w:val="7"/>
      </w:numPr>
      <w:tabs>
        <w:tab w:val="clear" w:pos="2722"/>
        <w:tab w:val="num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l"/>
    <w:next w:val="TCLevel2"/>
    <w:rsid w:val="00E61658"/>
    <w:pPr>
      <w:keepNext/>
      <w:numPr>
        <w:numId w:val="8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l"/>
    <w:rsid w:val="00E61658"/>
    <w:pPr>
      <w:numPr>
        <w:ilvl w:val="1"/>
        <w:numId w:val="8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l"/>
    <w:rsid w:val="00772475"/>
    <w:pPr>
      <w:numPr>
        <w:ilvl w:val="2"/>
        <w:numId w:val="8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l"/>
    <w:rsid w:val="00772475"/>
    <w:pPr>
      <w:numPr>
        <w:ilvl w:val="3"/>
        <w:numId w:val="8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tum">
    <w:name w:val="Date"/>
    <w:basedOn w:val="Norml"/>
    <w:next w:val="Norml"/>
    <w:rsid w:val="0088619C"/>
    <w:rPr>
      <w:rFonts w:ascii="Georgia" w:hAnsi="Georgia"/>
    </w:rPr>
  </w:style>
  <w:style w:type="paragraph" w:customStyle="1" w:styleId="DocumentMap">
    <w:name w:val="DocumentMap"/>
    <w:basedOn w:val="Norml"/>
    <w:rsid w:val="0088619C"/>
    <w:rPr>
      <w:rFonts w:ascii="Georgia" w:hAnsi="Georgia"/>
    </w:rPr>
  </w:style>
  <w:style w:type="paragraph" w:styleId="llb">
    <w:name w:val="footer"/>
    <w:basedOn w:val="Norml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Lbjegyzet-hivatkozs">
    <w:name w:val="footnote reference"/>
    <w:semiHidden/>
    <w:rPr>
      <w:rFonts w:ascii="Arial" w:hAnsi="Arial"/>
      <w:kern w:val="2"/>
      <w:vertAlign w:val="superscript"/>
    </w:rPr>
  </w:style>
  <w:style w:type="paragraph" w:styleId="Lbjegyzetszveg">
    <w:name w:val="footnote text"/>
    <w:basedOn w:val="Norm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Oldalszm">
    <w:name w:val="page number"/>
    <w:rPr>
      <w:rFonts w:ascii="Arial" w:hAnsi="Arial"/>
      <w:sz w:val="20"/>
    </w:rPr>
  </w:style>
  <w:style w:type="paragraph" w:customStyle="1" w:styleId="Table1">
    <w:name w:val="Table 1"/>
    <w:basedOn w:val="Norml"/>
    <w:rsid w:val="00772475"/>
    <w:pPr>
      <w:numPr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l"/>
    <w:rsid w:val="00772475"/>
    <w:pPr>
      <w:numPr>
        <w:ilvl w:val="1"/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l"/>
    <w:rsid w:val="00772475"/>
    <w:pPr>
      <w:numPr>
        <w:ilvl w:val="2"/>
        <w:numId w:val="9"/>
      </w:numPr>
      <w:spacing w:before="60" w:after="60" w:line="290" w:lineRule="auto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l"/>
    <w:rsid w:val="00772475"/>
    <w:pPr>
      <w:numPr>
        <w:ilvl w:val="3"/>
        <w:numId w:val="9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772475"/>
    <w:pPr>
      <w:numPr>
        <w:numId w:val="16"/>
      </w:numPr>
      <w:tabs>
        <w:tab w:val="left" w:pos="397"/>
      </w:tabs>
      <w:ind w:left="397" w:hanging="397"/>
    </w:pPr>
  </w:style>
  <w:style w:type="paragraph" w:customStyle="1" w:styleId="CellBody">
    <w:name w:val="CellBody"/>
    <w:basedOn w:val="Norm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l"/>
    <w:rsid w:val="00772475"/>
    <w:pPr>
      <w:numPr>
        <w:numId w:val="10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7"/>
      </w:numPr>
      <w:tabs>
        <w:tab w:val="left" w:pos="397"/>
      </w:tabs>
      <w:ind w:left="397" w:hanging="397"/>
    </w:pPr>
  </w:style>
  <w:style w:type="paragraph" w:styleId="TJ2">
    <w:name w:val="toc 2"/>
    <w:basedOn w:val="Norm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J3">
    <w:name w:val="toc 3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4">
    <w:name w:val="toc 4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5">
    <w:name w:val="toc 5"/>
    <w:basedOn w:val="Norml"/>
    <w:next w:val="Body"/>
    <w:semiHidden/>
  </w:style>
  <w:style w:type="paragraph" w:styleId="TJ6">
    <w:name w:val="toc 6"/>
    <w:basedOn w:val="Norml"/>
    <w:next w:val="Body"/>
    <w:semiHidden/>
  </w:style>
  <w:style w:type="paragraph" w:styleId="TJ7">
    <w:name w:val="toc 7"/>
    <w:basedOn w:val="Norml"/>
    <w:next w:val="Body"/>
    <w:semiHidden/>
  </w:style>
  <w:style w:type="paragraph" w:styleId="TJ8">
    <w:name w:val="toc 8"/>
    <w:basedOn w:val="Norml"/>
    <w:next w:val="Body"/>
    <w:semiHidden/>
  </w:style>
  <w:style w:type="paragraph" w:styleId="TJ9">
    <w:name w:val="toc 9"/>
    <w:basedOn w:val="Norml"/>
    <w:next w:val="Body"/>
    <w:semiHidden/>
  </w:style>
  <w:style w:type="paragraph" w:customStyle="1" w:styleId="zFSand">
    <w:name w:val="zFSand"/>
    <w:basedOn w:val="Norm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l"/>
    <w:pPr>
      <w:spacing w:line="290" w:lineRule="auto"/>
      <w:jc w:val="center"/>
    </w:pPr>
    <w:rPr>
      <w:kern w:val="20"/>
    </w:rPr>
  </w:style>
  <w:style w:type="character" w:styleId="Hiperhivatkozs">
    <w:name w:val="Hyperlink"/>
    <w:rPr>
      <w:color w:val="AF005F"/>
      <w:u w:val="none"/>
    </w:rPr>
  </w:style>
  <w:style w:type="paragraph" w:customStyle="1" w:styleId="zFSFooter">
    <w:name w:val="zFSFooter"/>
    <w:basedOn w:val="Norm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Vgjegyzet-hivatkozs">
    <w:name w:val="endnote reference"/>
    <w:semiHidden/>
    <w:rPr>
      <w:rFonts w:ascii="Arial" w:hAnsi="Arial"/>
      <w:vertAlign w:val="superscript"/>
    </w:rPr>
  </w:style>
  <w:style w:type="paragraph" w:styleId="Vgjegyzetszvege">
    <w:name w:val="endnote text"/>
    <w:basedOn w:val="Norml"/>
    <w:semiHidden/>
    <w:rPr>
      <w:szCs w:val="20"/>
    </w:rPr>
  </w:style>
  <w:style w:type="paragraph" w:customStyle="1" w:styleId="Head">
    <w:name w:val="Head"/>
    <w:basedOn w:val="Norm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Hivatkozsjegyzk">
    <w:name w:val="table of authorities"/>
    <w:basedOn w:val="Norml"/>
    <w:next w:val="Norml"/>
    <w:semiHidden/>
    <w:pPr>
      <w:ind w:left="200" w:hanging="200"/>
    </w:pPr>
  </w:style>
  <w:style w:type="paragraph" w:customStyle="1" w:styleId="zSFRef">
    <w:name w:val="zSFRef"/>
    <w:basedOn w:val="Norml"/>
    <w:rPr>
      <w:kern w:val="16"/>
      <w:sz w:val="16"/>
    </w:rPr>
  </w:style>
  <w:style w:type="paragraph" w:customStyle="1" w:styleId="UCAlpha1">
    <w:name w:val="UCAlpha 1"/>
    <w:basedOn w:val="Norml"/>
    <w:rsid w:val="00772475"/>
    <w:pPr>
      <w:numPr>
        <w:numId w:val="2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l"/>
    <w:rsid w:val="00772475"/>
    <w:pPr>
      <w:numPr>
        <w:numId w:val="24"/>
      </w:numPr>
      <w:tabs>
        <w:tab w:val="clear" w:pos="1247"/>
        <w:tab w:val="num" w:pos="794"/>
      </w:tabs>
      <w:spacing w:after="140" w:line="290" w:lineRule="auto"/>
      <w:ind w:left="800" w:hanging="39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l"/>
    <w:rsid w:val="00772475"/>
    <w:pPr>
      <w:numPr>
        <w:numId w:val="25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l"/>
    <w:rsid w:val="00772475"/>
    <w:pPr>
      <w:numPr>
        <w:numId w:val="26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l"/>
    <w:autoRedefine/>
    <w:rsid w:val="005244C8"/>
    <w:pPr>
      <w:numPr>
        <w:numId w:val="2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l"/>
    <w:rsid w:val="00FE3FC0"/>
    <w:pPr>
      <w:numPr>
        <w:numId w:val="19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l"/>
    <w:rsid w:val="0088619C"/>
    <w:pPr>
      <w:numPr>
        <w:numId w:val="20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l"/>
    <w:rsid w:val="0088619C"/>
    <w:pPr>
      <w:numPr>
        <w:numId w:val="21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l"/>
    <w:rsid w:val="002557F5"/>
    <w:pPr>
      <w:numPr>
        <w:numId w:val="22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l"/>
    <w:pPr>
      <w:spacing w:line="290" w:lineRule="auto"/>
    </w:pPr>
    <w:rPr>
      <w:kern w:val="20"/>
    </w:rPr>
  </w:style>
  <w:style w:type="paragraph" w:customStyle="1" w:styleId="zFSFax">
    <w:name w:val="zFSFax"/>
    <w:basedOn w:val="Norml"/>
    <w:rPr>
      <w:kern w:val="16"/>
      <w:sz w:val="16"/>
    </w:rPr>
  </w:style>
  <w:style w:type="paragraph" w:customStyle="1" w:styleId="zFSNameofDoc">
    <w:name w:val="zFSNameofDoc"/>
    <w:basedOn w:val="Norm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l"/>
    <w:pPr>
      <w:spacing w:before="120"/>
    </w:pPr>
    <w:rPr>
      <w:kern w:val="16"/>
      <w:sz w:val="16"/>
    </w:rPr>
  </w:style>
  <w:style w:type="table" w:styleId="Rcsostblzat">
    <w:name w:val="Table Grid"/>
    <w:basedOn w:val="Normltblzat"/>
    <w:rsid w:val="00FA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character" w:styleId="Jegyzethivatkozs">
    <w:name w:val="annotation reference"/>
    <w:basedOn w:val="Bekezdsalapbettpusa"/>
    <w:rsid w:val="00327181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rsid w:val="00327181"/>
    <w:rPr>
      <w:b/>
      <w:bCs/>
    </w:rPr>
  </w:style>
  <w:style w:type="character" w:customStyle="1" w:styleId="JegyzetszvegChar">
    <w:name w:val="Jegyzetszöveg Char"/>
    <w:basedOn w:val="Bekezdsalapbettpusa"/>
    <w:link w:val="Jegyzetszveg"/>
    <w:semiHidden/>
    <w:rsid w:val="00327181"/>
    <w:rPr>
      <w:rFonts w:ascii="Arial" w:hAnsi="Arial"/>
      <w:lang w:eastAsia="en-US"/>
    </w:rPr>
  </w:style>
  <w:style w:type="character" w:customStyle="1" w:styleId="MegjegyzstrgyaChar">
    <w:name w:val="Megjegyzés tárgya Char"/>
    <w:basedOn w:val="JegyzetszvegChar"/>
    <w:link w:val="Megjegyzstrgya"/>
    <w:rsid w:val="00327181"/>
    <w:rPr>
      <w:rFonts w:ascii="Arial" w:hAnsi="Arial"/>
      <w:b/>
      <w:bCs/>
      <w:lang w:eastAsia="en-US"/>
    </w:rPr>
  </w:style>
  <w:style w:type="paragraph" w:styleId="Buborkszveg">
    <w:name w:val="Balloon Text"/>
    <w:basedOn w:val="Norml"/>
    <w:link w:val="BuborkszvegChar"/>
    <w:rsid w:val="0032718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327181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41BCF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556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szirka.h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gazgato@szirka.hu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pos\AppData\Roaming\Microsoft\Templates\HS_Plai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HS_Plain</Template>
  <TotalTime>59</TotalTime>
  <Pages>4</Pages>
  <Words>1233</Words>
  <Characters>8511</Characters>
  <Application>Microsoft Office Word</Application>
  <DocSecurity>0</DocSecurity>
  <Lines>70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HouseStyle</vt:lpstr>
      <vt:lpstr>HouseStyle</vt:lpstr>
    </vt:vector>
  </TitlesOfParts>
  <Company>MKPK Titkársága</Company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creator>sipos</dc:creator>
  <cp:lastModifiedBy>SzI-1</cp:lastModifiedBy>
  <cp:revision>10</cp:revision>
  <cp:lastPrinted>2018-07-11T09:28:00Z</cp:lastPrinted>
  <dcterms:created xsi:type="dcterms:W3CDTF">2018-07-10T08:40:00Z</dcterms:created>
  <dcterms:modified xsi:type="dcterms:W3CDTF">2019-02-18T13:24:00Z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R.116</vt:lpwstr>
  </property>
  <property fmtid="{D5CDD505-2E9C-101B-9397-08002B2CF9AE}" pid="6" name="CoverPage">
    <vt:lpwstr>No</vt:lpwstr>
  </property>
  <property fmtid="{D5CDD505-2E9C-101B-9397-08002B2CF9AE}" pid="7" name="Language">
    <vt:lpwstr>Hungarian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1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No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WPDocNumber">
    <vt:lpwstr>A00025534</vt:lpwstr>
  </property>
  <property fmtid="{D5CDD505-2E9C-101B-9397-08002B2CF9AE}" pid="18" name="WPVersion">
    <vt:lpwstr>0.0</vt:lpwstr>
  </property>
  <property fmtid="{D5CDD505-2E9C-101B-9397-08002B2CF9AE}" pid="19" name="WPModified">
    <vt:lpwstr>02 Aug 2016</vt:lpwstr>
  </property>
</Properties>
</file>