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F8864" w14:textId="77777777" w:rsidR="007E7E1C" w:rsidRPr="002E06B8" w:rsidRDefault="000A46BC" w:rsidP="000A46BC">
      <w:pPr>
        <w:jc w:val="center"/>
        <w:rPr>
          <w:b/>
          <w:sz w:val="24"/>
          <w:szCs w:val="24"/>
          <w:u w:val="single"/>
        </w:rPr>
      </w:pPr>
      <w:r w:rsidRPr="002E06B8">
        <w:rPr>
          <w:b/>
          <w:sz w:val="24"/>
          <w:szCs w:val="24"/>
          <w:u w:val="single"/>
        </w:rPr>
        <w:t xml:space="preserve">Éves munkaterv </w:t>
      </w:r>
    </w:p>
    <w:p w14:paraId="73C02DFB" w14:textId="77777777" w:rsidR="002C3099" w:rsidRDefault="000A46BC" w:rsidP="002C3099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2E06B8">
        <w:rPr>
          <w:b/>
          <w:sz w:val="24"/>
          <w:szCs w:val="24"/>
        </w:rPr>
        <w:t>Helyzetelemzés</w:t>
      </w:r>
    </w:p>
    <w:p w14:paraId="2EB0E53B" w14:textId="77777777" w:rsidR="000A46BC" w:rsidRDefault="002C3099" w:rsidP="002C3099">
      <w:pPr>
        <w:pStyle w:val="Cmsor2"/>
      </w:pPr>
      <w:r w:rsidRPr="002C3099">
        <w:t>A</w:t>
      </w:r>
      <w:r w:rsidR="000A46BC" w:rsidRPr="002C3099">
        <w:t xml:space="preserve"> nevelőtestület személyi feltételeinek alakulása</w:t>
      </w:r>
      <w:r w:rsidR="00EC293E" w:rsidRPr="002C3099">
        <w:t xml:space="preserve"> </w:t>
      </w:r>
    </w:p>
    <w:p w14:paraId="5356C367" w14:textId="488BB3F9" w:rsidR="005C354E" w:rsidRPr="007046FD" w:rsidRDefault="005C354E" w:rsidP="005C354E">
      <w:pPr>
        <w:spacing w:after="0"/>
        <w:ind w:left="360"/>
        <w:jc w:val="both"/>
      </w:pPr>
      <w:r w:rsidRPr="007046FD">
        <w:t>Nevelőtestület: 3</w:t>
      </w:r>
      <w:r w:rsidR="00B94EA9">
        <w:t>7</w:t>
      </w:r>
      <w:r w:rsidRPr="007046FD">
        <w:t xml:space="preserve"> fő</w:t>
      </w:r>
    </w:p>
    <w:p w14:paraId="42931E62" w14:textId="77777777" w:rsidR="005C354E" w:rsidRPr="007046FD" w:rsidRDefault="005C354E" w:rsidP="005C354E">
      <w:pPr>
        <w:spacing w:after="0"/>
        <w:ind w:left="360"/>
        <w:jc w:val="both"/>
      </w:pPr>
      <w:r w:rsidRPr="007046FD">
        <w:t xml:space="preserve">Tanár: </w:t>
      </w:r>
      <w:r>
        <w:t>15</w:t>
      </w:r>
      <w:r w:rsidRPr="007046FD">
        <w:t xml:space="preserve"> fő</w:t>
      </w:r>
    </w:p>
    <w:p w14:paraId="210178E2" w14:textId="77777777" w:rsidR="005C354E" w:rsidRDefault="005C354E" w:rsidP="005C354E">
      <w:pPr>
        <w:spacing w:after="0"/>
        <w:ind w:left="360"/>
        <w:jc w:val="both"/>
        <w:rPr>
          <w:color w:val="FF0000"/>
        </w:rPr>
      </w:pPr>
      <w:r>
        <w:t xml:space="preserve">Tanító: 14 </w:t>
      </w:r>
      <w:r w:rsidRPr="007046FD">
        <w:t xml:space="preserve">fő </w:t>
      </w:r>
      <w:r w:rsidRPr="0093722E">
        <w:rPr>
          <w:color w:val="FF0000"/>
        </w:rPr>
        <w:t xml:space="preserve"> </w:t>
      </w:r>
    </w:p>
    <w:p w14:paraId="5087436D" w14:textId="77777777" w:rsidR="005C354E" w:rsidRPr="007046FD" w:rsidRDefault="005C354E" w:rsidP="005C354E">
      <w:pPr>
        <w:spacing w:after="0"/>
        <w:ind w:left="360"/>
        <w:jc w:val="both"/>
      </w:pPr>
      <w:r w:rsidRPr="007046FD">
        <w:t>Anyanyelvi lektor:</w:t>
      </w:r>
      <w:r w:rsidR="00291330">
        <w:t xml:space="preserve"> </w:t>
      </w:r>
      <w:r w:rsidRPr="007046FD">
        <w:t>1 fő</w:t>
      </w:r>
    </w:p>
    <w:p w14:paraId="703297D1" w14:textId="77777777" w:rsidR="005C354E" w:rsidRPr="007046FD" w:rsidRDefault="005C354E" w:rsidP="005C354E">
      <w:pPr>
        <w:spacing w:after="0"/>
        <w:ind w:left="360"/>
        <w:jc w:val="both"/>
      </w:pPr>
      <w:r w:rsidRPr="007046FD">
        <w:t>Óvodapedagógus: 6 fő</w:t>
      </w:r>
    </w:p>
    <w:p w14:paraId="5FF72A5B" w14:textId="77777777" w:rsidR="005C354E" w:rsidRPr="007046FD" w:rsidRDefault="005C354E" w:rsidP="005C354E">
      <w:pPr>
        <w:spacing w:after="0"/>
        <w:ind w:left="360"/>
        <w:jc w:val="both"/>
      </w:pPr>
      <w:r w:rsidRPr="007046FD">
        <w:t>Püspöki biztos 1 fő</w:t>
      </w:r>
    </w:p>
    <w:p w14:paraId="2820C199" w14:textId="77777777" w:rsidR="005C354E" w:rsidRPr="007046FD" w:rsidRDefault="005C354E" w:rsidP="005C354E">
      <w:pPr>
        <w:spacing w:after="0"/>
        <w:ind w:left="360"/>
        <w:jc w:val="both"/>
      </w:pPr>
      <w:r w:rsidRPr="007046FD">
        <w:t xml:space="preserve">Összes tanárból részmunkaidős: </w:t>
      </w:r>
      <w:r>
        <w:t xml:space="preserve">1 </w:t>
      </w:r>
      <w:r w:rsidRPr="007046FD">
        <w:t xml:space="preserve">fő </w:t>
      </w:r>
      <w:r>
        <w:t>(66%)</w:t>
      </w:r>
    </w:p>
    <w:p w14:paraId="0BAFCA93" w14:textId="77777777" w:rsidR="005C354E" w:rsidRPr="007046FD" w:rsidRDefault="005C354E" w:rsidP="005C354E">
      <w:pPr>
        <w:spacing w:after="0"/>
        <w:ind w:left="360"/>
        <w:jc w:val="both"/>
      </w:pPr>
      <w:r w:rsidRPr="007046FD">
        <w:t>Ö</w:t>
      </w:r>
      <w:r>
        <w:t>sszes tanítóból részmunkaidős: 1</w:t>
      </w:r>
      <w:r w:rsidRPr="007046FD">
        <w:t xml:space="preserve"> fő (63%</w:t>
      </w:r>
      <w:r>
        <w:t>)</w:t>
      </w:r>
    </w:p>
    <w:p w14:paraId="71FB2185" w14:textId="77777777" w:rsidR="005C354E" w:rsidRPr="007046FD" w:rsidRDefault="005C354E" w:rsidP="005C354E">
      <w:pPr>
        <w:spacing w:after="0"/>
        <w:ind w:left="360"/>
        <w:jc w:val="both"/>
      </w:pPr>
    </w:p>
    <w:p w14:paraId="4A41ED64" w14:textId="77777777" w:rsidR="005C354E" w:rsidRPr="007046FD" w:rsidRDefault="005C354E" w:rsidP="005C354E">
      <w:pPr>
        <w:spacing w:after="0"/>
        <w:ind w:left="360"/>
        <w:jc w:val="both"/>
      </w:pPr>
      <w:r w:rsidRPr="007046FD">
        <w:t xml:space="preserve">Óraadó tanár: </w:t>
      </w:r>
      <w:r>
        <w:t>2</w:t>
      </w:r>
      <w:r w:rsidRPr="007046FD">
        <w:t xml:space="preserve"> fő </w:t>
      </w:r>
    </w:p>
    <w:p w14:paraId="5E3CFBC1" w14:textId="77777777" w:rsidR="005C354E" w:rsidRPr="007046FD" w:rsidRDefault="005C354E" w:rsidP="005C354E">
      <w:pPr>
        <w:spacing w:after="0"/>
        <w:ind w:left="360"/>
        <w:jc w:val="both"/>
      </w:pPr>
      <w:r w:rsidRPr="007046FD">
        <w:t>Gyógypedagógus: 2 fő –</w:t>
      </w:r>
      <w:r>
        <w:t xml:space="preserve"> óraadó 1 fő / teljes munkaidős 1 fő</w:t>
      </w:r>
    </w:p>
    <w:p w14:paraId="64930090" w14:textId="77777777" w:rsidR="005C354E" w:rsidRPr="007046FD" w:rsidRDefault="005C354E" w:rsidP="005C354E">
      <w:pPr>
        <w:spacing w:after="0"/>
        <w:ind w:left="360"/>
        <w:jc w:val="both"/>
      </w:pPr>
      <w:r w:rsidRPr="007046FD">
        <w:t>Óraadó hitoktató: 3 fő (1 református, 1 evangélikus, 1 katolikus)</w:t>
      </w:r>
    </w:p>
    <w:p w14:paraId="76899244" w14:textId="77777777" w:rsidR="005C354E" w:rsidRPr="007046FD" w:rsidRDefault="005C354E" w:rsidP="005C354E">
      <w:pPr>
        <w:spacing w:after="0"/>
        <w:jc w:val="both"/>
      </w:pPr>
    </w:p>
    <w:p w14:paraId="16BD2182" w14:textId="77777777" w:rsidR="005C354E" w:rsidRPr="007046FD" w:rsidRDefault="005C354E" w:rsidP="005C354E">
      <w:pPr>
        <w:spacing w:after="0"/>
        <w:jc w:val="both"/>
      </w:pPr>
      <w:r w:rsidRPr="007046FD">
        <w:t>Nevelést, oktatást közvetlenül segítők:</w:t>
      </w:r>
    </w:p>
    <w:p w14:paraId="70BB33CB" w14:textId="77777777" w:rsidR="005C354E" w:rsidRPr="007046FD" w:rsidRDefault="005C354E" w:rsidP="005C354E">
      <w:pPr>
        <w:spacing w:after="0"/>
      </w:pPr>
    </w:p>
    <w:p w14:paraId="58BEDC18" w14:textId="77777777" w:rsidR="005C354E" w:rsidRPr="007046FD" w:rsidRDefault="005C354E" w:rsidP="005C354E">
      <w:pPr>
        <w:spacing w:after="0"/>
        <w:jc w:val="both"/>
      </w:pPr>
      <w:r w:rsidRPr="007046FD">
        <w:t xml:space="preserve"> 1 fő intézményi titkár, gazdasági ügyintéző</w:t>
      </w:r>
    </w:p>
    <w:p w14:paraId="2D0E6D8B" w14:textId="77777777" w:rsidR="005C354E" w:rsidRPr="007046FD" w:rsidRDefault="005C354E" w:rsidP="005C354E">
      <w:pPr>
        <w:spacing w:after="0"/>
        <w:jc w:val="both"/>
      </w:pPr>
      <w:r w:rsidRPr="007046FD">
        <w:t xml:space="preserve"> 1 fő rendszergazda </w:t>
      </w:r>
    </w:p>
    <w:p w14:paraId="1D8D4BC2" w14:textId="77777777" w:rsidR="005C354E" w:rsidRPr="007046FD" w:rsidRDefault="005C354E" w:rsidP="005C354E">
      <w:pPr>
        <w:tabs>
          <w:tab w:val="left" w:pos="2670"/>
        </w:tabs>
        <w:spacing w:after="0"/>
      </w:pPr>
      <w:r w:rsidRPr="007046FD">
        <w:t xml:space="preserve"> 1 fő könyvtáros</w:t>
      </w:r>
      <w:r>
        <w:t xml:space="preserve"> (50 % részmunkaidős)</w:t>
      </w:r>
    </w:p>
    <w:p w14:paraId="50A01848" w14:textId="77777777" w:rsidR="005C354E" w:rsidRPr="007046FD" w:rsidRDefault="005C354E" w:rsidP="005C354E">
      <w:pPr>
        <w:tabs>
          <w:tab w:val="left" w:pos="2670"/>
        </w:tabs>
        <w:spacing w:after="0"/>
      </w:pPr>
      <w:r w:rsidRPr="007046FD">
        <w:t xml:space="preserve"> 3 fő pedagógus asszisztens (ebből 2 fő 50% részmunkaidős</w:t>
      </w:r>
      <w:r>
        <w:t xml:space="preserve"> –iskola, 1 fő-óvoda</w:t>
      </w:r>
      <w:r w:rsidRPr="007046FD">
        <w:t>)</w:t>
      </w:r>
    </w:p>
    <w:p w14:paraId="28D074F3" w14:textId="77777777" w:rsidR="005C354E" w:rsidRPr="007046FD" w:rsidRDefault="005C354E" w:rsidP="005C354E">
      <w:pPr>
        <w:tabs>
          <w:tab w:val="left" w:pos="2670"/>
        </w:tabs>
        <w:spacing w:after="0"/>
      </w:pPr>
      <w:r w:rsidRPr="007046FD">
        <w:t xml:space="preserve"> 3 fő dajka</w:t>
      </w:r>
    </w:p>
    <w:p w14:paraId="60234C3E" w14:textId="77777777" w:rsidR="005C354E" w:rsidRPr="007046FD" w:rsidRDefault="005C354E" w:rsidP="005C354E">
      <w:pPr>
        <w:tabs>
          <w:tab w:val="left" w:pos="2670"/>
        </w:tabs>
        <w:spacing w:after="0"/>
        <w:rPr>
          <w:b/>
          <w:u w:val="single"/>
        </w:rPr>
      </w:pPr>
    </w:p>
    <w:p w14:paraId="4530C8AE" w14:textId="77777777" w:rsidR="005C354E" w:rsidRPr="007046FD" w:rsidRDefault="005C354E" w:rsidP="005C354E">
      <w:pPr>
        <w:tabs>
          <w:tab w:val="left" w:pos="2670"/>
        </w:tabs>
        <w:spacing w:after="0"/>
      </w:pPr>
      <w:r w:rsidRPr="007046FD">
        <w:t xml:space="preserve"> Technikai dolgozók: </w:t>
      </w:r>
    </w:p>
    <w:p w14:paraId="7B8F9319" w14:textId="77777777" w:rsidR="005C354E" w:rsidRPr="007046FD" w:rsidRDefault="005C354E" w:rsidP="005C354E">
      <w:pPr>
        <w:tabs>
          <w:tab w:val="left" w:pos="2670"/>
        </w:tabs>
        <w:spacing w:after="0"/>
      </w:pPr>
      <w:r w:rsidRPr="007046FD">
        <w:t xml:space="preserve"> </w:t>
      </w:r>
    </w:p>
    <w:p w14:paraId="4E0B28C2" w14:textId="77777777" w:rsidR="005C354E" w:rsidRPr="007046FD" w:rsidRDefault="005C354E" w:rsidP="005C354E">
      <w:pPr>
        <w:tabs>
          <w:tab w:val="left" w:pos="2670"/>
        </w:tabs>
        <w:spacing w:after="0"/>
      </w:pPr>
      <w:r w:rsidRPr="007046FD">
        <w:t>4 fő takarít</w:t>
      </w:r>
      <w:r>
        <w:t>ó</w:t>
      </w:r>
    </w:p>
    <w:p w14:paraId="1D276BED" w14:textId="77777777" w:rsidR="005C354E" w:rsidRPr="007046FD" w:rsidRDefault="005C354E" w:rsidP="005C354E">
      <w:pPr>
        <w:tabs>
          <w:tab w:val="left" w:pos="2670"/>
        </w:tabs>
        <w:spacing w:after="0"/>
      </w:pPr>
      <w:r>
        <w:t>3</w:t>
      </w:r>
      <w:r w:rsidRPr="007046FD">
        <w:t xml:space="preserve"> fő karbantartó (ebből 1 fő 50 % részmunkaidős)</w:t>
      </w:r>
    </w:p>
    <w:p w14:paraId="0C642796" w14:textId="77777777" w:rsidR="005C354E" w:rsidRPr="007046FD" w:rsidRDefault="005C354E" w:rsidP="005C354E">
      <w:pPr>
        <w:tabs>
          <w:tab w:val="left" w:pos="2670"/>
        </w:tabs>
        <w:spacing w:after="0"/>
      </w:pPr>
      <w:r>
        <w:t>4</w:t>
      </w:r>
      <w:r w:rsidRPr="007046FD">
        <w:t xml:space="preserve"> fő portás (</w:t>
      </w:r>
      <w:r>
        <w:t>2</w:t>
      </w:r>
      <w:r w:rsidR="00291330">
        <w:t xml:space="preserve"> </w:t>
      </w:r>
      <w:r>
        <w:t xml:space="preserve">fő </w:t>
      </w:r>
      <w:r w:rsidRPr="007046FD">
        <w:t>rehabilitációs hozzájárulás terhére)</w:t>
      </w:r>
      <w:r>
        <w:t xml:space="preserve"> –</w:t>
      </w:r>
      <w:r w:rsidR="00291330">
        <w:t xml:space="preserve"> </w:t>
      </w:r>
      <w:r>
        <w:t>ebből: 1 fő 75% részmunkaidős a sportcsarnok</w:t>
      </w:r>
      <w:r w:rsidR="00CE55CE">
        <w:t>ban, 2 fő 50% részmunkaidős az iskolában lát el portaszolgálatot. 1 fő 50% részmunkaidős tartós betegállományban van.</w:t>
      </w:r>
    </w:p>
    <w:p w14:paraId="794F59B7" w14:textId="77777777" w:rsidR="005C354E" w:rsidRPr="007046FD" w:rsidRDefault="005C354E" w:rsidP="005C354E">
      <w:pPr>
        <w:tabs>
          <w:tab w:val="left" w:pos="2670"/>
        </w:tabs>
        <w:spacing w:after="0"/>
        <w:ind w:left="360"/>
        <w:jc w:val="center"/>
        <w:rPr>
          <w:b/>
          <w:u w:val="single"/>
        </w:rPr>
      </w:pPr>
    </w:p>
    <w:p w14:paraId="7431B278" w14:textId="77777777" w:rsidR="005C354E" w:rsidRPr="007046FD" w:rsidRDefault="005C354E" w:rsidP="005C354E">
      <w:pPr>
        <w:spacing w:after="0"/>
        <w:ind w:left="360"/>
        <w:jc w:val="both"/>
        <w:rPr>
          <w:b/>
          <w:u w:val="single"/>
        </w:rPr>
      </w:pPr>
      <w:r w:rsidRPr="007046FD">
        <w:rPr>
          <w:b/>
          <w:u w:val="single"/>
        </w:rPr>
        <w:t xml:space="preserve">Személyi változás: </w:t>
      </w:r>
    </w:p>
    <w:p w14:paraId="3198A280" w14:textId="77777777" w:rsidR="005C354E" w:rsidRPr="007046FD" w:rsidRDefault="005C354E" w:rsidP="005C354E">
      <w:pPr>
        <w:spacing w:after="0"/>
        <w:ind w:left="360"/>
        <w:jc w:val="both"/>
        <w:rPr>
          <w:b/>
          <w:u w:val="single"/>
        </w:rPr>
      </w:pPr>
    </w:p>
    <w:p w14:paraId="479EDA8C" w14:textId="77777777" w:rsidR="005C354E" w:rsidRPr="007046FD" w:rsidRDefault="005C354E" w:rsidP="005C354E">
      <w:pPr>
        <w:spacing w:after="0"/>
        <w:jc w:val="both"/>
      </w:pPr>
      <w:r>
        <w:t xml:space="preserve">Óvoda: új óvodapedagógus (Majoros </w:t>
      </w:r>
      <w:proofErr w:type="spellStart"/>
      <w:r>
        <w:t>Silvia</w:t>
      </w:r>
      <w:proofErr w:type="spellEnd"/>
      <w:r>
        <w:t>)</w:t>
      </w:r>
    </w:p>
    <w:p w14:paraId="343302BA" w14:textId="77777777" w:rsidR="005C354E" w:rsidRPr="007046FD" w:rsidRDefault="005C354E" w:rsidP="005C354E">
      <w:pPr>
        <w:spacing w:after="0"/>
        <w:jc w:val="both"/>
      </w:pPr>
      <w:r w:rsidRPr="007046FD">
        <w:t>Új belépők: Iskola:</w:t>
      </w:r>
    </w:p>
    <w:p w14:paraId="23FC798E" w14:textId="77777777" w:rsidR="005C354E" w:rsidRPr="007046FD" w:rsidRDefault="00CE55CE" w:rsidP="005C354E">
      <w:pPr>
        <w:spacing w:after="0"/>
        <w:jc w:val="both"/>
      </w:pPr>
      <w:r>
        <w:t xml:space="preserve">Szabó-Szente Katalin </w:t>
      </w:r>
      <w:r w:rsidR="00291330">
        <w:t>igazgató-helyettes, magyartanár</w:t>
      </w:r>
      <w:r>
        <w:t xml:space="preserve">, </w:t>
      </w:r>
      <w:r w:rsidR="005C354E">
        <w:t xml:space="preserve">Rigó Julianna és Varga Eszter tanítók, </w:t>
      </w:r>
      <w:proofErr w:type="spellStart"/>
      <w:r w:rsidR="005C354E">
        <w:t>Fikner</w:t>
      </w:r>
      <w:proofErr w:type="spellEnd"/>
      <w:r w:rsidR="005C354E">
        <w:t xml:space="preserve"> Hajnalka gyógypedagógus, Nagy Éva Klára</w:t>
      </w:r>
      <w:r w:rsidR="005C354E" w:rsidRPr="007046FD">
        <w:t xml:space="preserve"> könyvtáros</w:t>
      </w:r>
    </w:p>
    <w:p w14:paraId="27D00A37" w14:textId="77777777" w:rsidR="005C354E" w:rsidRPr="007046FD" w:rsidRDefault="005C354E" w:rsidP="005C354E">
      <w:pPr>
        <w:spacing w:after="0"/>
        <w:jc w:val="both"/>
      </w:pPr>
      <w:r>
        <w:t>Távozott: Horváth Zsuzsanna tanító és Both Andrásné óvodapedagógus (nyugdíjazás)</w:t>
      </w:r>
    </w:p>
    <w:p w14:paraId="73249A59" w14:textId="77777777" w:rsidR="005C354E" w:rsidRPr="007046FD" w:rsidRDefault="005C354E" w:rsidP="005C354E">
      <w:pPr>
        <w:jc w:val="both"/>
      </w:pPr>
    </w:p>
    <w:p w14:paraId="5E423547" w14:textId="77777777" w:rsidR="005C354E" w:rsidRPr="005C354E" w:rsidRDefault="005C354E" w:rsidP="005C354E"/>
    <w:p w14:paraId="2D02C2D4" w14:textId="77777777" w:rsidR="000A46BC" w:rsidRDefault="005C354E" w:rsidP="005C354E">
      <w:pPr>
        <w:pStyle w:val="Cmsor2"/>
      </w:pPr>
      <w:r w:rsidRPr="005C354E">
        <w:lastRenderedPageBreak/>
        <w:t>A</w:t>
      </w:r>
      <w:r w:rsidR="000A46BC" w:rsidRPr="005C354E">
        <w:t xml:space="preserve"> szül</w:t>
      </w:r>
      <w:r w:rsidR="00EC293E" w:rsidRPr="005C354E">
        <w:t>ői választmány vezetői</w:t>
      </w:r>
    </w:p>
    <w:p w14:paraId="5DF91748" w14:textId="77777777" w:rsidR="00CE55CE" w:rsidRDefault="00CE55CE" w:rsidP="00CE55CE">
      <w:proofErr w:type="gramStart"/>
      <w:r>
        <w:t>elnök</w:t>
      </w:r>
      <w:proofErr w:type="gramEnd"/>
      <w:r>
        <w:t>: Dr</w:t>
      </w:r>
      <w:r w:rsidR="00291330">
        <w:t>.</w:t>
      </w:r>
      <w:r>
        <w:t xml:space="preserve"> Pártos Orsolya</w:t>
      </w:r>
    </w:p>
    <w:p w14:paraId="4C61101E" w14:textId="77777777" w:rsidR="002C3099" w:rsidRDefault="002C3099" w:rsidP="002C3099">
      <w:pPr>
        <w:rPr>
          <w:sz w:val="24"/>
          <w:szCs w:val="24"/>
        </w:rPr>
      </w:pPr>
      <w:r>
        <w:rPr>
          <w:rStyle w:val="Cmsor2Char"/>
        </w:rPr>
        <w:t>T</w:t>
      </w:r>
      <w:r w:rsidR="000A46BC" w:rsidRPr="002C3099">
        <w:rPr>
          <w:rStyle w:val="Cmsor2Char"/>
        </w:rPr>
        <w:t>anulói létszámok</w:t>
      </w:r>
      <w:r w:rsidR="000A46BC" w:rsidRPr="002C3099">
        <w:rPr>
          <w:sz w:val="24"/>
          <w:szCs w:val="24"/>
        </w:rPr>
        <w:t xml:space="preserve"> </w:t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400"/>
        <w:gridCol w:w="2000"/>
        <w:gridCol w:w="1320"/>
        <w:gridCol w:w="1321"/>
        <w:gridCol w:w="1321"/>
      </w:tblGrid>
      <w:tr w:rsidR="002C3099" w:rsidRPr="002C3099" w14:paraId="7F22B99F" w14:textId="77777777" w:rsidTr="00262C77">
        <w:trPr>
          <w:trHeight w:val="31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3B9F" w14:textId="77777777" w:rsidR="002C3099" w:rsidRPr="002C3099" w:rsidRDefault="002C3099" w:rsidP="00CE5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ALSÓ TAGOZAT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0BBF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4EB7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26BA264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46419CFC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5E305466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C3099" w:rsidRPr="002C3099" w14:paraId="70048F89" w14:textId="77777777" w:rsidTr="00262C77">
        <w:trPr>
          <w:trHeight w:val="310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81087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F1057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2B8D6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9E4DA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D4361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EC552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C3099" w:rsidRPr="002C3099" w14:paraId="4694BB28" w14:textId="77777777" w:rsidTr="00262C77">
        <w:trPr>
          <w:trHeight w:val="3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762C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Osztály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7C7A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Létszám (fő)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5652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C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Jogv.szünetel</w:t>
            </w:r>
            <w:proofErr w:type="spellEnd"/>
            <w:r w:rsidRPr="002C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(fő)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16753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Róm. kat.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5A555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Ref.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480FA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C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Evang</w:t>
            </w:r>
            <w:proofErr w:type="spellEnd"/>
            <w:r w:rsidRPr="002C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2C3099" w:rsidRPr="002C3099" w14:paraId="52C2E58A" w14:textId="77777777" w:rsidTr="00262C77">
        <w:trPr>
          <w:trHeight w:val="3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CBA2F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1. 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F6FF1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66CB5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534D7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91B30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4B64F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3</w:t>
            </w:r>
          </w:p>
        </w:tc>
      </w:tr>
      <w:tr w:rsidR="002C3099" w:rsidRPr="002C3099" w14:paraId="1A9D946E" w14:textId="77777777" w:rsidTr="00262C77">
        <w:trPr>
          <w:trHeight w:val="3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CE41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1. 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15567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61654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35A0D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26DC7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A48F3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2C3099" w:rsidRPr="002C3099" w14:paraId="3789C6DB" w14:textId="77777777" w:rsidTr="00262C77">
        <w:trPr>
          <w:trHeight w:val="3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0712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 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FFF79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8BF2A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A91FE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F67AE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97713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1 </w:t>
            </w:r>
          </w:p>
        </w:tc>
      </w:tr>
      <w:tr w:rsidR="002C3099" w:rsidRPr="002C3099" w14:paraId="18D99CC6" w14:textId="77777777" w:rsidTr="00262C77">
        <w:trPr>
          <w:trHeight w:val="3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86D1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 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6CFCD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EB713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2384E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6F176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A0FB7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2C3099" w:rsidRPr="002C3099" w14:paraId="28A8536F" w14:textId="77777777" w:rsidTr="00262C77">
        <w:trPr>
          <w:trHeight w:val="3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21BB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 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AFFEA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88CF3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4110F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F2A91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0C667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2C3099" w:rsidRPr="002C3099" w14:paraId="777A6906" w14:textId="77777777" w:rsidTr="00262C77">
        <w:trPr>
          <w:trHeight w:val="3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58018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 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01074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41604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D9C99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D913E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9D483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2C3099" w:rsidRPr="002C3099" w14:paraId="24D7DAEA" w14:textId="77777777" w:rsidTr="00262C77">
        <w:trPr>
          <w:trHeight w:val="3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F74D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 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B2303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ADBFE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67812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8F805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FBB7A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2C3099" w:rsidRPr="002C3099" w14:paraId="3CC26CB8" w14:textId="77777777" w:rsidTr="00262C77">
        <w:trPr>
          <w:trHeight w:val="3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60134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 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8E93B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83EE6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1B574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AE9F2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DDBB4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2C3099" w:rsidRPr="002C3099" w14:paraId="5D8E4C3D" w14:textId="77777777" w:rsidTr="00262C77">
        <w:trPr>
          <w:trHeight w:val="3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B101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024E4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41B23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20586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AD09A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86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18593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</w:t>
            </w:r>
          </w:p>
        </w:tc>
      </w:tr>
    </w:tbl>
    <w:p w14:paraId="370FB952" w14:textId="77777777" w:rsidR="002C3099" w:rsidRPr="002C3099" w:rsidRDefault="002C3099" w:rsidP="00CE55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400"/>
        <w:gridCol w:w="2000"/>
        <w:gridCol w:w="1320"/>
        <w:gridCol w:w="1321"/>
        <w:gridCol w:w="1321"/>
      </w:tblGrid>
      <w:tr w:rsidR="002C3099" w:rsidRPr="002C3099" w14:paraId="44F9E081" w14:textId="77777777" w:rsidTr="00262C77">
        <w:trPr>
          <w:trHeight w:val="31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4D9C" w14:textId="77777777" w:rsidR="002C3099" w:rsidRPr="002C3099" w:rsidRDefault="002C3099" w:rsidP="00CE5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FELSŐ TAGOZAT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5D2D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326E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6DA990CE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1D252FCA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36A72316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C3099" w:rsidRPr="002C3099" w14:paraId="06616F51" w14:textId="77777777" w:rsidTr="00262C77">
        <w:trPr>
          <w:trHeight w:val="310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682B7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175C0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F4DB3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484C0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5807C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EDA81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C3099" w:rsidRPr="002C3099" w14:paraId="47B5602D" w14:textId="77777777" w:rsidTr="00262C77">
        <w:trPr>
          <w:trHeight w:val="63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31D8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Osztály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06E1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Létszám (fő)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D6A8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C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Jogv.szünetel</w:t>
            </w:r>
            <w:proofErr w:type="spellEnd"/>
            <w:r w:rsidRPr="002C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(fő)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0BA9A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Róm. kat.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3A266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Ref.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A17F1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C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Evang</w:t>
            </w:r>
            <w:proofErr w:type="spellEnd"/>
            <w:r w:rsidRPr="002C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2C3099" w:rsidRPr="002C3099" w14:paraId="59811575" w14:textId="77777777" w:rsidTr="00262C77">
        <w:trPr>
          <w:trHeight w:val="22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78035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5. 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E2D46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B9CDC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D9A3C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2C25E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7706E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2C3099" w:rsidRPr="002C3099" w14:paraId="059C1728" w14:textId="77777777" w:rsidTr="00262C77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1201D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5. 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9E6FB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EFAFB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F5A2E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37F3D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5098D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2C3099" w:rsidRPr="002C3099" w14:paraId="38C189E5" w14:textId="77777777" w:rsidTr="00262C77">
        <w:trPr>
          <w:trHeight w:val="3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FE18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6. 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0D123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3ED35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FB44A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467E4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291D6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2C3099" w:rsidRPr="002C3099" w14:paraId="76081F11" w14:textId="77777777" w:rsidTr="00262C77">
        <w:trPr>
          <w:trHeight w:val="3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3F725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6. 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D484B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B36D7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3CEE4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4D32D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630BA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2C3099" w:rsidRPr="002C3099" w14:paraId="1C6FC2A2" w14:textId="77777777" w:rsidTr="00262C77">
        <w:trPr>
          <w:trHeight w:val="3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C4AA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18068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7D6AB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3437F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1561F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1CE30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2C3099" w:rsidRPr="002C3099" w14:paraId="4C174BAE" w14:textId="77777777" w:rsidTr="00262C77">
        <w:trPr>
          <w:trHeight w:val="3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875D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7AB58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F70F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6B4BF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0C300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5B901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2C3099" w:rsidRPr="002C3099" w14:paraId="25A6FB59" w14:textId="77777777" w:rsidTr="00262C77">
        <w:trPr>
          <w:trHeight w:val="3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36C4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4CDE7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BE273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B0CD9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8CE15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72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6A8D0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</w:t>
            </w:r>
          </w:p>
        </w:tc>
      </w:tr>
      <w:tr w:rsidR="002C3099" w:rsidRPr="002C3099" w14:paraId="09D19598" w14:textId="77777777" w:rsidTr="00262C77">
        <w:trPr>
          <w:trHeight w:val="31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3943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6E18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75BE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5F0FF0EF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019AE4C8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2E478BF9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864A7CC" w14:textId="6B629ED7" w:rsidR="002C3099" w:rsidRPr="002C3099" w:rsidRDefault="002C3099" w:rsidP="002C30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</w:pPr>
      <w:r w:rsidRPr="002C3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Iskolai tanulólétszám összesen: 342 fő (5fő SNI, többletlétszám 7fő) + 3 fő jogviszonya szünetel </w:t>
      </w:r>
    </w:p>
    <w:p w14:paraId="58860873" w14:textId="77777777" w:rsidR="002C3099" w:rsidRPr="002C3099" w:rsidRDefault="002C3099" w:rsidP="002C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80"/>
        <w:gridCol w:w="1400"/>
        <w:gridCol w:w="1400"/>
        <w:gridCol w:w="2000"/>
        <w:gridCol w:w="261"/>
        <w:gridCol w:w="261"/>
        <w:gridCol w:w="2040"/>
      </w:tblGrid>
      <w:tr w:rsidR="002C3099" w:rsidRPr="002C3099" w14:paraId="5577B2E8" w14:textId="77777777" w:rsidTr="00262C77">
        <w:trPr>
          <w:trHeight w:val="310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02F0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ÓVODA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5A207EE3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B22B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DE15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9E7A9E3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276D56A3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77A5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C3099" w:rsidRPr="002C3099" w14:paraId="30135036" w14:textId="77777777" w:rsidTr="00262C77">
        <w:trPr>
          <w:trHeight w:val="310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506F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5575B094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FA28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8295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06BE74DC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395D098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4BA9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C3099" w:rsidRPr="002C3099" w14:paraId="61A8C874" w14:textId="77777777" w:rsidTr="00262C77">
        <w:trPr>
          <w:trHeight w:val="3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FBD6" w14:textId="77777777" w:rsidR="002C3099" w:rsidRPr="002C3099" w:rsidRDefault="002C3099" w:rsidP="002C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20E0" w14:textId="77777777" w:rsidR="002C3099" w:rsidRPr="002C3099" w:rsidRDefault="002C3099" w:rsidP="002C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Margaréta csoport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40D04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47440B8C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87BE370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F08A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C3099" w:rsidRPr="002C3099" w14:paraId="4C85B6EA" w14:textId="77777777" w:rsidTr="00262C77">
        <w:trPr>
          <w:trHeight w:val="3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00AE" w14:textId="77777777" w:rsidR="002C3099" w:rsidRPr="002C3099" w:rsidRDefault="002C3099" w:rsidP="002C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D452" w14:textId="77777777" w:rsidR="002C3099" w:rsidRPr="002C3099" w:rsidRDefault="002C3099" w:rsidP="002C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Napocska csoport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34813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42F0C52A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29C8A1F1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718C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C3099" w:rsidRPr="002C3099" w14:paraId="0A1B3B00" w14:textId="77777777" w:rsidTr="00262C77">
        <w:trPr>
          <w:trHeight w:val="3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0B8B" w14:textId="77777777" w:rsidR="002C3099" w:rsidRPr="002C3099" w:rsidRDefault="002C3099" w:rsidP="002C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2B9D9" w14:textId="77777777" w:rsidR="002C3099" w:rsidRPr="002C3099" w:rsidRDefault="002C3099" w:rsidP="002C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Liliom csoport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09850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06903724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5A02024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DEA88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C3099" w:rsidRPr="002C3099" w14:paraId="55DD831C" w14:textId="77777777" w:rsidTr="00262C77">
        <w:trPr>
          <w:trHeight w:val="310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2F70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622FBD9E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3FBF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6B10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D641522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38BAEC3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60E3" w14:textId="77777777" w:rsidR="002C3099" w:rsidRPr="002C3099" w:rsidRDefault="002C3099" w:rsidP="002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2DFBAE2E" w14:textId="77777777" w:rsidR="002C3099" w:rsidRPr="002C3099" w:rsidRDefault="002C3099" w:rsidP="002C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55D3F5" w14:textId="77777777" w:rsidR="002C3099" w:rsidRPr="00CE55CE" w:rsidRDefault="002C3099" w:rsidP="00CE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30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Összesen  75</w:t>
      </w:r>
      <w:proofErr w:type="gramEnd"/>
      <w:r w:rsidRPr="002C30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fő</w:t>
      </w:r>
      <w:r w:rsidRPr="002C30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6B12F27" w14:textId="77777777" w:rsidR="00421E75" w:rsidRDefault="008B6200" w:rsidP="008B6200">
      <w:pPr>
        <w:pStyle w:val="Cmsor2"/>
      </w:pPr>
      <w:r>
        <w:lastRenderedPageBreak/>
        <w:t>G</w:t>
      </w:r>
      <w:r w:rsidR="000A46BC" w:rsidRPr="00421E75">
        <w:t>azdasági, tárg</w:t>
      </w:r>
      <w:r w:rsidR="00EC293E" w:rsidRPr="00421E75">
        <w:t xml:space="preserve">yi </w:t>
      </w:r>
      <w:r w:rsidR="00421E75" w:rsidRPr="00421E75">
        <w:t>feltételek alakulása</w:t>
      </w:r>
      <w:r w:rsidR="00421E75">
        <w:t xml:space="preserve">: </w:t>
      </w:r>
    </w:p>
    <w:p w14:paraId="266ABA25" w14:textId="77777777" w:rsidR="00421E75" w:rsidRDefault="00421E75" w:rsidP="00421E75">
      <w:pPr>
        <w:rPr>
          <w:sz w:val="24"/>
          <w:szCs w:val="24"/>
        </w:rPr>
      </w:pPr>
      <w:r w:rsidRPr="00421E75">
        <w:rPr>
          <w:sz w:val="24"/>
          <w:szCs w:val="24"/>
        </w:rPr>
        <w:t>Nyári felújítás: Az építkezések befejezésével a nyár folyamán nagyobb felújítás nem történt. A frissen füvesített iskolaudvar a nyáron folyamatos törődést igényelt. A játszótéri elemek, kültéri bútorok karbantartása megtörtént. Az informatika terem kijáratához korlát került. A mosdók, öltözők tisztasági festésére is sor került. A tantermi bútorok javítása folyamatos. Tiszta, rendezett épület és udvar segíti a tanévkezdést. 3 tanterem festése várhatóan az őszi szünetben készül el.</w:t>
      </w:r>
    </w:p>
    <w:p w14:paraId="6773E226" w14:textId="77777777" w:rsidR="00421E75" w:rsidRDefault="00421E75" w:rsidP="00421E75">
      <w:pPr>
        <w:rPr>
          <w:sz w:val="24"/>
          <w:szCs w:val="24"/>
        </w:rPr>
      </w:pPr>
      <w:r>
        <w:rPr>
          <w:sz w:val="24"/>
          <w:szCs w:val="24"/>
        </w:rPr>
        <w:t>Intézményi költségvetés terhére a bővülő felső tagozat új osztályaiba tanulói padokat és asztalokat rendeltünk, í</w:t>
      </w:r>
      <w:r w:rsidR="008B6200">
        <w:rPr>
          <w:sz w:val="24"/>
          <w:szCs w:val="24"/>
        </w:rPr>
        <w:t xml:space="preserve">géret szerint szeptember 1. </w:t>
      </w:r>
      <w:r>
        <w:rPr>
          <w:sz w:val="24"/>
          <w:szCs w:val="24"/>
        </w:rPr>
        <w:t>előtt leszállítja a gyártó.</w:t>
      </w:r>
    </w:p>
    <w:p w14:paraId="63B7BB4C" w14:textId="77777777" w:rsidR="000A46BC" w:rsidRPr="00421E75" w:rsidRDefault="00421E75" w:rsidP="00421E75">
      <w:pPr>
        <w:rPr>
          <w:sz w:val="24"/>
          <w:szCs w:val="24"/>
        </w:rPr>
      </w:pPr>
      <w:r>
        <w:rPr>
          <w:sz w:val="24"/>
          <w:szCs w:val="24"/>
        </w:rPr>
        <w:t>Az előző tanév jótékonysági bál és gála bevételéből közösségi bútorokat vásárolunk.</w:t>
      </w:r>
    </w:p>
    <w:p w14:paraId="1A99373E" w14:textId="77777777" w:rsidR="000A46BC" w:rsidRDefault="00421E75" w:rsidP="008B6200">
      <w:pPr>
        <w:pStyle w:val="Cmsor2"/>
      </w:pPr>
      <w:r>
        <w:t>Az</w:t>
      </w:r>
      <w:r w:rsidR="000A46BC" w:rsidRPr="00421E75">
        <w:t xml:space="preserve"> intézmény szervezeti felépítése</w:t>
      </w:r>
      <w:r>
        <w:t xml:space="preserve">: </w:t>
      </w:r>
    </w:p>
    <w:p w14:paraId="02E8F6D5" w14:textId="77777777" w:rsidR="00421E75" w:rsidRPr="00EE7CD6" w:rsidRDefault="00421E75" w:rsidP="002C3099">
      <w:pPr>
        <w:spacing w:after="0"/>
        <w:rPr>
          <w:rFonts w:cstheme="minorHAnsi"/>
          <w:sz w:val="24"/>
          <w:szCs w:val="24"/>
        </w:rPr>
      </w:pPr>
      <w:r w:rsidRPr="00EE7CD6">
        <w:rPr>
          <w:rFonts w:cstheme="minorHAnsi"/>
          <w:sz w:val="24"/>
          <w:szCs w:val="24"/>
        </w:rPr>
        <w:t xml:space="preserve">Igazgató: </w:t>
      </w:r>
      <w:proofErr w:type="spellStart"/>
      <w:r w:rsidRPr="00EE7CD6">
        <w:rPr>
          <w:rFonts w:cstheme="minorHAnsi"/>
          <w:sz w:val="24"/>
          <w:szCs w:val="24"/>
        </w:rPr>
        <w:t>Radziwonné</w:t>
      </w:r>
      <w:proofErr w:type="spellEnd"/>
      <w:r w:rsidRPr="00EE7CD6">
        <w:rPr>
          <w:rFonts w:cstheme="minorHAnsi"/>
          <w:sz w:val="24"/>
          <w:szCs w:val="24"/>
        </w:rPr>
        <w:t xml:space="preserve"> Vörös Zsuzsanna</w:t>
      </w:r>
    </w:p>
    <w:p w14:paraId="3E51EA6C" w14:textId="77777777" w:rsidR="001F78CA" w:rsidRPr="00EE7CD6" w:rsidRDefault="001F78CA" w:rsidP="002C3099">
      <w:pPr>
        <w:spacing w:after="0"/>
        <w:rPr>
          <w:rFonts w:cstheme="minorHAnsi"/>
          <w:sz w:val="24"/>
          <w:szCs w:val="24"/>
        </w:rPr>
      </w:pPr>
      <w:r w:rsidRPr="00EE7CD6">
        <w:rPr>
          <w:rFonts w:cstheme="minorHAnsi"/>
          <w:sz w:val="24"/>
          <w:szCs w:val="24"/>
        </w:rPr>
        <w:t>Püspöki biztos: Takács Ferenc</w:t>
      </w:r>
    </w:p>
    <w:p w14:paraId="679B0F0B" w14:textId="77777777" w:rsidR="00421E75" w:rsidRPr="00EE7CD6" w:rsidRDefault="00421E75" w:rsidP="002C3099">
      <w:pPr>
        <w:spacing w:after="0"/>
        <w:rPr>
          <w:rFonts w:cstheme="minorHAnsi"/>
          <w:sz w:val="24"/>
          <w:szCs w:val="24"/>
        </w:rPr>
      </w:pPr>
      <w:r w:rsidRPr="00EE7CD6">
        <w:rPr>
          <w:rFonts w:cstheme="minorHAnsi"/>
          <w:sz w:val="24"/>
          <w:szCs w:val="24"/>
        </w:rPr>
        <w:t xml:space="preserve">Igazgató-helyettesek: </w:t>
      </w:r>
      <w:proofErr w:type="spellStart"/>
      <w:r w:rsidRPr="00EE7CD6">
        <w:rPr>
          <w:rFonts w:cstheme="minorHAnsi"/>
          <w:sz w:val="24"/>
          <w:szCs w:val="24"/>
        </w:rPr>
        <w:t>Antóni</w:t>
      </w:r>
      <w:proofErr w:type="spellEnd"/>
      <w:r w:rsidRPr="00EE7CD6">
        <w:rPr>
          <w:rFonts w:cstheme="minorHAnsi"/>
          <w:sz w:val="24"/>
          <w:szCs w:val="24"/>
        </w:rPr>
        <w:t xml:space="preserve"> Anikó, Szabó-Szente Katalin</w:t>
      </w:r>
    </w:p>
    <w:p w14:paraId="429D19B9" w14:textId="77777777" w:rsidR="00421E75" w:rsidRPr="00EE7CD6" w:rsidRDefault="001F78CA" w:rsidP="002C3099">
      <w:pPr>
        <w:spacing w:after="0"/>
        <w:rPr>
          <w:rFonts w:cstheme="minorHAnsi"/>
          <w:sz w:val="24"/>
          <w:szCs w:val="24"/>
        </w:rPr>
      </w:pPr>
      <w:r w:rsidRPr="00EE7CD6">
        <w:rPr>
          <w:rFonts w:cstheme="minorHAnsi"/>
          <w:sz w:val="24"/>
          <w:szCs w:val="24"/>
        </w:rPr>
        <w:t>Intézményegység –vezető (óvoda): Nagyné Szekeres Zsuzsanna</w:t>
      </w:r>
    </w:p>
    <w:p w14:paraId="1FF0AA4C" w14:textId="77777777" w:rsidR="001F78CA" w:rsidRPr="00EE7CD6" w:rsidRDefault="001F78CA" w:rsidP="002C3099">
      <w:pPr>
        <w:spacing w:after="0"/>
        <w:rPr>
          <w:rFonts w:cstheme="minorHAnsi"/>
          <w:sz w:val="24"/>
          <w:szCs w:val="24"/>
        </w:rPr>
      </w:pPr>
      <w:r w:rsidRPr="00EE7CD6">
        <w:rPr>
          <w:rFonts w:cstheme="minorHAnsi"/>
          <w:sz w:val="24"/>
          <w:szCs w:val="24"/>
        </w:rPr>
        <w:t>Munkaközösségvezetők:</w:t>
      </w:r>
    </w:p>
    <w:p w14:paraId="6EC1E226" w14:textId="77777777" w:rsidR="002C3099" w:rsidRPr="00EE7CD6" w:rsidRDefault="002C3099" w:rsidP="002C3099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EE7CD6">
        <w:rPr>
          <w:rFonts w:cstheme="minorHAnsi"/>
          <w:sz w:val="24"/>
          <w:szCs w:val="24"/>
        </w:rPr>
        <w:t>alsós</w:t>
      </w:r>
      <w:proofErr w:type="gramEnd"/>
      <w:r w:rsidRPr="00EE7CD6">
        <w:rPr>
          <w:rFonts w:cstheme="minorHAnsi"/>
          <w:sz w:val="24"/>
          <w:szCs w:val="24"/>
        </w:rPr>
        <w:t xml:space="preserve"> munkaközösség vezető: Hegedüs Béláné</w:t>
      </w:r>
    </w:p>
    <w:p w14:paraId="1F0DC305" w14:textId="77777777" w:rsidR="002C3099" w:rsidRPr="00EE7CD6" w:rsidRDefault="002C3099" w:rsidP="002C3099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EE7CD6">
        <w:rPr>
          <w:rFonts w:cstheme="minorHAnsi"/>
          <w:sz w:val="24"/>
          <w:szCs w:val="24"/>
        </w:rPr>
        <w:t>természettudományi</w:t>
      </w:r>
      <w:proofErr w:type="gramEnd"/>
      <w:r w:rsidRPr="00EE7CD6">
        <w:rPr>
          <w:rFonts w:cstheme="minorHAnsi"/>
          <w:sz w:val="24"/>
          <w:szCs w:val="24"/>
        </w:rPr>
        <w:t xml:space="preserve"> munkaközösség vezetője: Egyedné Hargitai Ildikó</w:t>
      </w:r>
    </w:p>
    <w:p w14:paraId="6DFF49FD" w14:textId="77777777" w:rsidR="002C3099" w:rsidRPr="00EE7CD6" w:rsidRDefault="002C3099" w:rsidP="002C3099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EE7CD6">
        <w:rPr>
          <w:rFonts w:cstheme="minorHAnsi"/>
          <w:sz w:val="24"/>
          <w:szCs w:val="24"/>
        </w:rPr>
        <w:t>humán</w:t>
      </w:r>
      <w:proofErr w:type="gramEnd"/>
      <w:r w:rsidRPr="00EE7CD6">
        <w:rPr>
          <w:rFonts w:cstheme="minorHAnsi"/>
          <w:sz w:val="24"/>
          <w:szCs w:val="24"/>
        </w:rPr>
        <w:t xml:space="preserve"> munkaközösség vezetője: </w:t>
      </w:r>
      <w:proofErr w:type="spellStart"/>
      <w:r w:rsidRPr="00EE7CD6">
        <w:rPr>
          <w:rFonts w:cstheme="minorHAnsi"/>
          <w:sz w:val="24"/>
          <w:szCs w:val="24"/>
        </w:rPr>
        <w:t>Bertalanitsné</w:t>
      </w:r>
      <w:proofErr w:type="spellEnd"/>
      <w:r w:rsidRPr="00EE7CD6">
        <w:rPr>
          <w:rFonts w:cstheme="minorHAnsi"/>
          <w:sz w:val="24"/>
          <w:szCs w:val="24"/>
        </w:rPr>
        <w:t xml:space="preserve"> Tar Katalin</w:t>
      </w:r>
    </w:p>
    <w:p w14:paraId="75C6716F" w14:textId="77777777" w:rsidR="002C3099" w:rsidRPr="00EE7CD6" w:rsidRDefault="002C3099" w:rsidP="002C3099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EE7CD6">
        <w:rPr>
          <w:rFonts w:cstheme="minorHAnsi"/>
          <w:sz w:val="24"/>
          <w:szCs w:val="24"/>
        </w:rPr>
        <w:t>angol</w:t>
      </w:r>
      <w:proofErr w:type="gramEnd"/>
      <w:r w:rsidRPr="00EE7CD6">
        <w:rPr>
          <w:rFonts w:cstheme="minorHAnsi"/>
          <w:sz w:val="24"/>
          <w:szCs w:val="24"/>
        </w:rPr>
        <w:t xml:space="preserve"> nyelvi munkaközösség: Németh Krisztina</w:t>
      </w:r>
    </w:p>
    <w:p w14:paraId="58FA9959" w14:textId="77777777" w:rsidR="002C3099" w:rsidRPr="00EE7CD6" w:rsidRDefault="002C3099" w:rsidP="002C3099">
      <w:pPr>
        <w:spacing w:after="0"/>
        <w:jc w:val="both"/>
        <w:rPr>
          <w:rFonts w:cstheme="minorHAnsi"/>
          <w:sz w:val="24"/>
          <w:szCs w:val="24"/>
        </w:rPr>
      </w:pPr>
      <w:r w:rsidRPr="00EE7CD6">
        <w:rPr>
          <w:rFonts w:cstheme="minorHAnsi"/>
          <w:sz w:val="24"/>
          <w:szCs w:val="24"/>
        </w:rPr>
        <w:t>DÖK segítő tanár: Egyed Gábor</w:t>
      </w:r>
    </w:p>
    <w:p w14:paraId="20D9C613" w14:textId="77777777" w:rsidR="002C3099" w:rsidRPr="00EE7CD6" w:rsidRDefault="002C3099" w:rsidP="002C3099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EE7CD6">
        <w:rPr>
          <w:rFonts w:cstheme="minorHAnsi"/>
          <w:sz w:val="24"/>
          <w:szCs w:val="24"/>
        </w:rPr>
        <w:t>osztályfőnöki</w:t>
      </w:r>
      <w:proofErr w:type="gramEnd"/>
      <w:r w:rsidRPr="00EE7CD6">
        <w:rPr>
          <w:rFonts w:cstheme="minorHAnsi"/>
          <w:sz w:val="24"/>
          <w:szCs w:val="24"/>
        </w:rPr>
        <w:t xml:space="preserve"> munkaközösség vezető és ifjúságvédelem: Baranyi Gizella Anikó</w:t>
      </w:r>
    </w:p>
    <w:p w14:paraId="5D90791A" w14:textId="77777777" w:rsidR="002C3099" w:rsidRPr="00EE7CD6" w:rsidRDefault="002C3099" w:rsidP="002C3099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EE7CD6">
        <w:rPr>
          <w:rFonts w:cstheme="minorHAnsi"/>
          <w:sz w:val="24"/>
          <w:szCs w:val="24"/>
        </w:rPr>
        <w:t>osztályfőnökök</w:t>
      </w:r>
      <w:proofErr w:type="gramEnd"/>
      <w:r w:rsidRPr="00EE7CD6">
        <w:rPr>
          <w:rFonts w:cstheme="minorHAnsi"/>
          <w:sz w:val="24"/>
          <w:szCs w:val="24"/>
        </w:rPr>
        <w:t>:</w:t>
      </w:r>
    </w:p>
    <w:p w14:paraId="0A82CF1D" w14:textId="77777777" w:rsidR="002C3099" w:rsidRPr="00EE7CD6" w:rsidRDefault="002C3099" w:rsidP="002C3099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EE7CD6">
        <w:rPr>
          <w:rFonts w:cstheme="minorHAnsi"/>
          <w:sz w:val="24"/>
          <w:szCs w:val="24"/>
        </w:rPr>
        <w:tab/>
        <w:t xml:space="preserve">1. A </w:t>
      </w:r>
      <w:proofErr w:type="spellStart"/>
      <w:r w:rsidRPr="00EE7CD6">
        <w:rPr>
          <w:rFonts w:cstheme="minorHAnsi"/>
          <w:sz w:val="24"/>
          <w:szCs w:val="24"/>
        </w:rPr>
        <w:t>Tonomár</w:t>
      </w:r>
      <w:proofErr w:type="spellEnd"/>
      <w:r w:rsidRPr="00EE7CD6">
        <w:rPr>
          <w:rFonts w:cstheme="minorHAnsi"/>
          <w:sz w:val="24"/>
          <w:szCs w:val="24"/>
        </w:rPr>
        <w:t xml:space="preserve"> Klára</w:t>
      </w:r>
    </w:p>
    <w:p w14:paraId="575037E4" w14:textId="140F04A4" w:rsidR="002C3099" w:rsidRPr="00EE7CD6" w:rsidRDefault="00261FE9" w:rsidP="002C309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2C3099" w:rsidRPr="00EE7CD6">
        <w:rPr>
          <w:rFonts w:cstheme="minorHAnsi"/>
          <w:sz w:val="24"/>
          <w:szCs w:val="24"/>
        </w:rPr>
        <w:t xml:space="preserve">1. </w:t>
      </w:r>
      <w:proofErr w:type="gramStart"/>
      <w:r w:rsidR="002C3099" w:rsidRPr="00EE7CD6">
        <w:rPr>
          <w:rFonts w:cstheme="minorHAnsi"/>
          <w:sz w:val="24"/>
          <w:szCs w:val="24"/>
        </w:rPr>
        <w:t>B  Bácsi</w:t>
      </w:r>
      <w:proofErr w:type="gramEnd"/>
      <w:r w:rsidR="002C3099" w:rsidRPr="00EE7CD6">
        <w:rPr>
          <w:rFonts w:cstheme="minorHAnsi"/>
          <w:sz w:val="24"/>
          <w:szCs w:val="24"/>
        </w:rPr>
        <w:t xml:space="preserve"> Andrásné</w:t>
      </w:r>
    </w:p>
    <w:p w14:paraId="3B7D140C" w14:textId="77777777" w:rsidR="002C3099" w:rsidRPr="00EE7CD6" w:rsidRDefault="002C3099" w:rsidP="002C3099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EE7CD6">
        <w:rPr>
          <w:rFonts w:cstheme="minorHAnsi"/>
          <w:sz w:val="24"/>
          <w:szCs w:val="24"/>
        </w:rPr>
        <w:tab/>
        <w:t>2. A Gaál Judit Eszter</w:t>
      </w:r>
    </w:p>
    <w:p w14:paraId="4876F19E" w14:textId="558DCF78" w:rsidR="002C3099" w:rsidRPr="00EE7CD6" w:rsidRDefault="00261FE9" w:rsidP="002C3099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2C3099" w:rsidRPr="00EE7CD6">
        <w:rPr>
          <w:rFonts w:cstheme="minorHAnsi"/>
          <w:sz w:val="24"/>
          <w:szCs w:val="24"/>
        </w:rPr>
        <w:t xml:space="preserve"> Pintérné Kuti Zsuzsanna</w:t>
      </w:r>
    </w:p>
    <w:p w14:paraId="16200B66" w14:textId="77777777" w:rsidR="002C3099" w:rsidRPr="00EE7CD6" w:rsidRDefault="002C3099" w:rsidP="002C3099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EE7CD6">
        <w:rPr>
          <w:rFonts w:cstheme="minorHAnsi"/>
          <w:sz w:val="24"/>
          <w:szCs w:val="24"/>
        </w:rPr>
        <w:tab/>
        <w:t>2. B Mohácsi Szilvia</w:t>
      </w:r>
    </w:p>
    <w:p w14:paraId="66620917" w14:textId="77777777" w:rsidR="002C3099" w:rsidRPr="00EE7CD6" w:rsidRDefault="002C3099" w:rsidP="002C3099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EE7CD6">
        <w:rPr>
          <w:rFonts w:cstheme="minorHAnsi"/>
          <w:sz w:val="24"/>
          <w:szCs w:val="24"/>
        </w:rPr>
        <w:t xml:space="preserve">      3. A Nagyné Bárdos Edina</w:t>
      </w:r>
    </w:p>
    <w:p w14:paraId="5A03AAAB" w14:textId="77777777" w:rsidR="002C3099" w:rsidRPr="00EE7CD6" w:rsidRDefault="002C3099" w:rsidP="002C3099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EE7CD6">
        <w:rPr>
          <w:rFonts w:cstheme="minorHAnsi"/>
          <w:sz w:val="24"/>
          <w:szCs w:val="24"/>
        </w:rPr>
        <w:t xml:space="preserve">              Pál Mária </w:t>
      </w:r>
    </w:p>
    <w:p w14:paraId="59B750DD" w14:textId="77777777" w:rsidR="002C3099" w:rsidRPr="00EE7CD6" w:rsidRDefault="002C3099" w:rsidP="002C3099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EE7CD6">
        <w:rPr>
          <w:rFonts w:cstheme="minorHAnsi"/>
          <w:sz w:val="24"/>
          <w:szCs w:val="24"/>
        </w:rPr>
        <w:t xml:space="preserve">       3. B Hegedüs Béláné </w:t>
      </w:r>
    </w:p>
    <w:p w14:paraId="68A619F4" w14:textId="77777777" w:rsidR="002C3099" w:rsidRPr="00EE7CD6" w:rsidRDefault="002C3099" w:rsidP="002C3099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EE7CD6">
        <w:rPr>
          <w:rFonts w:cstheme="minorHAnsi"/>
          <w:sz w:val="24"/>
          <w:szCs w:val="24"/>
        </w:rPr>
        <w:t>4. A Berecz Mária</w:t>
      </w:r>
    </w:p>
    <w:p w14:paraId="473EA684" w14:textId="77777777" w:rsidR="002C3099" w:rsidRPr="00EE7CD6" w:rsidRDefault="002C3099" w:rsidP="002C3099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EE7CD6">
        <w:rPr>
          <w:rFonts w:cstheme="minorHAnsi"/>
          <w:sz w:val="24"/>
          <w:szCs w:val="24"/>
        </w:rPr>
        <w:t xml:space="preserve">4. B Dákai Zoltánné </w:t>
      </w:r>
    </w:p>
    <w:p w14:paraId="4986FFFA" w14:textId="77777777" w:rsidR="002C3099" w:rsidRPr="00EE7CD6" w:rsidRDefault="002C3099" w:rsidP="002C3099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EE7CD6">
        <w:rPr>
          <w:rFonts w:cstheme="minorHAnsi"/>
          <w:sz w:val="24"/>
          <w:szCs w:val="24"/>
        </w:rPr>
        <w:t>5. A Németh Krisztina</w:t>
      </w:r>
    </w:p>
    <w:p w14:paraId="5B16F47B" w14:textId="77777777" w:rsidR="002C3099" w:rsidRPr="00EE7CD6" w:rsidRDefault="002C3099" w:rsidP="002C3099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EE7CD6">
        <w:rPr>
          <w:rFonts w:cstheme="minorHAnsi"/>
          <w:sz w:val="24"/>
          <w:szCs w:val="24"/>
        </w:rPr>
        <w:t>5. B: Egyed Gábor</w:t>
      </w:r>
    </w:p>
    <w:p w14:paraId="1AAE0AA5" w14:textId="77777777" w:rsidR="002C3099" w:rsidRPr="00EE7CD6" w:rsidRDefault="002C3099" w:rsidP="002C3099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EE7CD6">
        <w:rPr>
          <w:rFonts w:cstheme="minorHAnsi"/>
          <w:sz w:val="24"/>
          <w:szCs w:val="24"/>
        </w:rPr>
        <w:t xml:space="preserve">6. </w:t>
      </w:r>
      <w:proofErr w:type="gramStart"/>
      <w:r w:rsidRPr="00EE7CD6">
        <w:rPr>
          <w:rFonts w:cstheme="minorHAnsi"/>
          <w:sz w:val="24"/>
          <w:szCs w:val="24"/>
        </w:rPr>
        <w:t>A</w:t>
      </w:r>
      <w:proofErr w:type="gramEnd"/>
      <w:r w:rsidRPr="00EE7CD6">
        <w:rPr>
          <w:rFonts w:cstheme="minorHAnsi"/>
          <w:sz w:val="24"/>
          <w:szCs w:val="24"/>
        </w:rPr>
        <w:t xml:space="preserve"> : Egyedné Hargitai Ildikó</w:t>
      </w:r>
    </w:p>
    <w:p w14:paraId="21DB2E5D" w14:textId="77777777" w:rsidR="002C3099" w:rsidRPr="00EE7CD6" w:rsidRDefault="002C3099" w:rsidP="002C3099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EE7CD6">
        <w:rPr>
          <w:rFonts w:cstheme="minorHAnsi"/>
          <w:sz w:val="24"/>
          <w:szCs w:val="24"/>
        </w:rPr>
        <w:t xml:space="preserve">6. B: </w:t>
      </w:r>
      <w:proofErr w:type="spellStart"/>
      <w:r w:rsidRPr="00EE7CD6">
        <w:rPr>
          <w:rFonts w:cstheme="minorHAnsi"/>
          <w:sz w:val="24"/>
          <w:szCs w:val="24"/>
        </w:rPr>
        <w:t>Bertalanitsné</w:t>
      </w:r>
      <w:proofErr w:type="spellEnd"/>
      <w:r w:rsidRPr="00EE7CD6">
        <w:rPr>
          <w:rFonts w:cstheme="minorHAnsi"/>
          <w:sz w:val="24"/>
          <w:szCs w:val="24"/>
        </w:rPr>
        <w:t xml:space="preserve"> Tar Katalin</w:t>
      </w:r>
    </w:p>
    <w:p w14:paraId="708E7821" w14:textId="77777777" w:rsidR="002C3099" w:rsidRPr="00EE7CD6" w:rsidRDefault="002C3099" w:rsidP="002C3099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EE7CD6">
        <w:rPr>
          <w:rFonts w:cstheme="minorHAnsi"/>
          <w:sz w:val="24"/>
          <w:szCs w:val="24"/>
        </w:rPr>
        <w:t>7.  : Bartalos Beatrix</w:t>
      </w:r>
    </w:p>
    <w:p w14:paraId="24A37BBB" w14:textId="77777777" w:rsidR="002C3099" w:rsidRPr="00EE7CD6" w:rsidRDefault="002C3099" w:rsidP="002C3099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EE7CD6">
        <w:rPr>
          <w:rFonts w:cstheme="minorHAnsi"/>
          <w:sz w:val="24"/>
          <w:szCs w:val="24"/>
        </w:rPr>
        <w:t>8.  : Baranyi Gizella Anikó</w:t>
      </w:r>
    </w:p>
    <w:p w14:paraId="2ECE8495" w14:textId="77777777" w:rsidR="002C3099" w:rsidRPr="00EE7CD6" w:rsidRDefault="002C3099" w:rsidP="00421E75">
      <w:pPr>
        <w:rPr>
          <w:rFonts w:cstheme="minorHAnsi"/>
          <w:sz w:val="24"/>
          <w:szCs w:val="24"/>
        </w:rPr>
      </w:pPr>
    </w:p>
    <w:p w14:paraId="43C12531" w14:textId="77777777" w:rsidR="00EC293E" w:rsidRDefault="00EC293E" w:rsidP="00EC293E">
      <w:pPr>
        <w:pStyle w:val="Listaszerbekezds"/>
        <w:ind w:left="1440"/>
        <w:rPr>
          <w:sz w:val="24"/>
          <w:szCs w:val="24"/>
        </w:rPr>
      </w:pPr>
    </w:p>
    <w:p w14:paraId="4F9428E3" w14:textId="77777777" w:rsidR="00EE7CD6" w:rsidRDefault="00153962" w:rsidP="00EE7CD6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2E06B8">
        <w:rPr>
          <w:b/>
          <w:sz w:val="24"/>
          <w:szCs w:val="24"/>
        </w:rPr>
        <w:t>Az adott tanév kiemelt fe</w:t>
      </w:r>
      <w:r w:rsidR="00EC293E" w:rsidRPr="002E06B8">
        <w:rPr>
          <w:b/>
          <w:sz w:val="24"/>
          <w:szCs w:val="24"/>
        </w:rPr>
        <w:t>ladatai</w:t>
      </w:r>
      <w:r w:rsidR="00EC293E">
        <w:rPr>
          <w:sz w:val="24"/>
          <w:szCs w:val="24"/>
        </w:rPr>
        <w:t xml:space="preserve"> </w:t>
      </w:r>
    </w:p>
    <w:p w14:paraId="266FBEAE" w14:textId="59722FE0" w:rsidR="00EE7CD6" w:rsidRDefault="00EE7CD6" w:rsidP="00EE7CD6">
      <w:pPr>
        <w:ind w:left="720"/>
        <w:rPr>
          <w:sz w:val="24"/>
          <w:szCs w:val="24"/>
        </w:rPr>
      </w:pPr>
      <w:r>
        <w:rPr>
          <w:sz w:val="24"/>
          <w:szCs w:val="24"/>
        </w:rPr>
        <w:t>Nevelési célok:</w:t>
      </w:r>
    </w:p>
    <w:p w14:paraId="3918F0EC" w14:textId="3CE59915" w:rsidR="00EE7CD6" w:rsidRDefault="00EE7CD6" w:rsidP="003621A5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Az intézményi megjelenési </w:t>
      </w:r>
      <w:r w:rsidR="00A332AE">
        <w:rPr>
          <w:sz w:val="24"/>
          <w:szCs w:val="24"/>
        </w:rPr>
        <w:t>formá</w:t>
      </w:r>
      <w:r w:rsidR="00EE29A9">
        <w:rPr>
          <w:sz w:val="24"/>
          <w:szCs w:val="24"/>
        </w:rPr>
        <w:t>inak és sajátosságainak</w:t>
      </w:r>
      <w:r w:rsidR="00261FE9">
        <w:rPr>
          <w:sz w:val="24"/>
          <w:szCs w:val="24"/>
        </w:rPr>
        <w:t xml:space="preserve"> tudatosítása, </w:t>
      </w:r>
      <w:r w:rsidR="00692CF5">
        <w:rPr>
          <w:sz w:val="24"/>
          <w:szCs w:val="24"/>
        </w:rPr>
        <w:t xml:space="preserve">egy </w:t>
      </w:r>
      <w:r w:rsidR="00EE29A9">
        <w:rPr>
          <w:sz w:val="24"/>
          <w:szCs w:val="24"/>
        </w:rPr>
        <w:t xml:space="preserve">konszolidáltabb magatartás </w:t>
      </w:r>
      <w:r w:rsidR="00BD41BD">
        <w:rPr>
          <w:sz w:val="24"/>
          <w:szCs w:val="24"/>
        </w:rPr>
        <w:t>megvalósítása</w:t>
      </w:r>
    </w:p>
    <w:p w14:paraId="2AFB81BA" w14:textId="3BBDDB6E" w:rsidR="00BD41BD" w:rsidRDefault="00692CF5" w:rsidP="003621A5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missziós tevékenység erősítése, a </w:t>
      </w:r>
      <w:r w:rsidR="00BD41BD">
        <w:rPr>
          <w:sz w:val="24"/>
          <w:szCs w:val="24"/>
        </w:rPr>
        <w:t>vallásos élet intenzív gyakorlása</w:t>
      </w:r>
    </w:p>
    <w:p w14:paraId="4BC6311C" w14:textId="1D0F7443" w:rsidR="00BD41BD" w:rsidRDefault="00BD41BD" w:rsidP="003621A5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 szülők és külső partnerek </w:t>
      </w:r>
      <w:r w:rsidR="00654C1B">
        <w:rPr>
          <w:sz w:val="24"/>
          <w:szCs w:val="24"/>
        </w:rPr>
        <w:t xml:space="preserve">még hatékonyabb </w:t>
      </w:r>
      <w:r>
        <w:rPr>
          <w:sz w:val="24"/>
          <w:szCs w:val="24"/>
        </w:rPr>
        <w:t>bevonása az iskolai életbe</w:t>
      </w:r>
    </w:p>
    <w:p w14:paraId="4A3638CA" w14:textId="318422DD" w:rsidR="00BD41BD" w:rsidRPr="00BD41BD" w:rsidRDefault="00BD41BD" w:rsidP="00BD41BD">
      <w:pPr>
        <w:rPr>
          <w:sz w:val="24"/>
          <w:szCs w:val="24"/>
        </w:rPr>
      </w:pPr>
      <w:r>
        <w:rPr>
          <w:sz w:val="24"/>
          <w:szCs w:val="24"/>
        </w:rPr>
        <w:t xml:space="preserve">            Oktatási célok:</w:t>
      </w:r>
    </w:p>
    <w:p w14:paraId="7910BFEC" w14:textId="2EA74428" w:rsidR="00EE7CD6" w:rsidRDefault="00EE7CD6" w:rsidP="003621A5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 tanulási nehézségekkel küzdő tanulók integrált oktatása és differenciálása</w:t>
      </w:r>
      <w:r w:rsidR="00EE29A9">
        <w:rPr>
          <w:sz w:val="24"/>
          <w:szCs w:val="24"/>
        </w:rPr>
        <w:t>, tanulási zavarok kezelése</w:t>
      </w:r>
    </w:p>
    <w:p w14:paraId="65148094" w14:textId="4AAEDDFF" w:rsidR="00EE7CD6" w:rsidRDefault="00EE7CD6" w:rsidP="003621A5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Nevezetes napok,</w:t>
      </w:r>
      <w:r w:rsidR="00261F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jeles </w:t>
      </w:r>
      <w:r w:rsidR="00692CF5">
        <w:rPr>
          <w:sz w:val="24"/>
          <w:szCs w:val="24"/>
        </w:rPr>
        <w:t>ünnepek beillesztése a tanulási folyamatba</w:t>
      </w:r>
    </w:p>
    <w:p w14:paraId="2898941C" w14:textId="090E07AA" w:rsidR="00692CF5" w:rsidRPr="00EE7CD6" w:rsidRDefault="00692CF5" w:rsidP="003621A5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4C1B">
        <w:rPr>
          <w:sz w:val="24"/>
          <w:szCs w:val="24"/>
        </w:rPr>
        <w:t>A k</w:t>
      </w:r>
      <w:r>
        <w:rPr>
          <w:sz w:val="24"/>
          <w:szCs w:val="24"/>
        </w:rPr>
        <w:t>örnyezet</w:t>
      </w:r>
      <w:r w:rsidR="00654C1B">
        <w:rPr>
          <w:sz w:val="24"/>
          <w:szCs w:val="24"/>
        </w:rPr>
        <w:t>i ne</w:t>
      </w:r>
      <w:r w:rsidR="00261FE9">
        <w:rPr>
          <w:sz w:val="24"/>
          <w:szCs w:val="24"/>
        </w:rPr>
        <w:t>velés lehetőségeinek kiaknázása</w:t>
      </w:r>
      <w:r w:rsidR="00654C1B">
        <w:rPr>
          <w:sz w:val="24"/>
          <w:szCs w:val="24"/>
        </w:rPr>
        <w:t xml:space="preserve">, a környezettudatosság szemléletének erősítése </w:t>
      </w:r>
      <w:r w:rsidR="00261FE9">
        <w:rPr>
          <w:sz w:val="24"/>
          <w:szCs w:val="24"/>
        </w:rPr>
        <w:t>témahét</w:t>
      </w:r>
      <w:r>
        <w:rPr>
          <w:sz w:val="24"/>
          <w:szCs w:val="24"/>
        </w:rPr>
        <w:t>,</w:t>
      </w:r>
      <w:r w:rsidR="00261F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témanap és iskolai </w:t>
      </w:r>
      <w:r w:rsidR="00654C1B">
        <w:rPr>
          <w:sz w:val="24"/>
          <w:szCs w:val="24"/>
        </w:rPr>
        <w:t>foglakozások keretein belül</w:t>
      </w:r>
    </w:p>
    <w:p w14:paraId="38B61E2A" w14:textId="6C37F6CF" w:rsidR="00153962" w:rsidRDefault="00153962" w:rsidP="00654C1B">
      <w:pPr>
        <w:pStyle w:val="Listaszerbekezds"/>
        <w:rPr>
          <w:sz w:val="24"/>
          <w:szCs w:val="24"/>
        </w:rPr>
      </w:pPr>
    </w:p>
    <w:p w14:paraId="23D7C494" w14:textId="0702DF84" w:rsidR="008E0882" w:rsidRDefault="00654C1B" w:rsidP="00654C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T</w:t>
      </w:r>
      <w:r w:rsidR="008E0882" w:rsidRPr="00654C1B">
        <w:rPr>
          <w:sz w:val="24"/>
          <w:szCs w:val="24"/>
        </w:rPr>
        <w:t xml:space="preserve">árgyi feltételek </w:t>
      </w:r>
      <w:r w:rsidR="002E06B8" w:rsidRPr="00654C1B">
        <w:rPr>
          <w:sz w:val="24"/>
          <w:szCs w:val="24"/>
        </w:rPr>
        <w:t>lehetőség szerinti fejleszté</w:t>
      </w:r>
      <w:r>
        <w:rPr>
          <w:sz w:val="24"/>
          <w:szCs w:val="24"/>
        </w:rPr>
        <w:t>se:</w:t>
      </w:r>
    </w:p>
    <w:p w14:paraId="75B57E0D" w14:textId="256CDEFB" w:rsidR="00654C1B" w:rsidRPr="00A516BD" w:rsidRDefault="00261FE9" w:rsidP="003621A5">
      <w:pPr>
        <w:pStyle w:val="Listaszerbekezds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vallási jelképek</w:t>
      </w:r>
      <w:r w:rsidR="00A516BD" w:rsidRPr="00A516B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516BD" w:rsidRPr="00A516BD">
        <w:rPr>
          <w:sz w:val="24"/>
          <w:szCs w:val="24"/>
        </w:rPr>
        <w:t xml:space="preserve">szimbólumok </w:t>
      </w:r>
      <w:r w:rsidR="00654C1B" w:rsidRPr="00A516BD">
        <w:rPr>
          <w:sz w:val="24"/>
          <w:szCs w:val="24"/>
        </w:rPr>
        <w:t xml:space="preserve">biztosítása a tantermekben </w:t>
      </w:r>
      <w:r w:rsidR="00A516BD" w:rsidRPr="00A516BD">
        <w:rPr>
          <w:sz w:val="24"/>
          <w:szCs w:val="24"/>
        </w:rPr>
        <w:t>pl.kereszt</w:t>
      </w:r>
    </w:p>
    <w:p w14:paraId="00A6FDF1" w14:textId="4DCEE5F8" w:rsidR="00A516BD" w:rsidRPr="00A516BD" w:rsidRDefault="00A516BD" w:rsidP="003621A5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A516BD">
        <w:rPr>
          <w:sz w:val="24"/>
          <w:szCs w:val="24"/>
        </w:rPr>
        <w:t>tanulást megsegítő szemléltető eszközök</w:t>
      </w:r>
      <w:r>
        <w:rPr>
          <w:sz w:val="24"/>
          <w:szCs w:val="24"/>
        </w:rPr>
        <w:t>, oktató segédletek</w:t>
      </w:r>
      <w:r w:rsidRPr="00A516BD">
        <w:rPr>
          <w:sz w:val="24"/>
          <w:szCs w:val="24"/>
        </w:rPr>
        <w:t xml:space="preserve"> </w:t>
      </w:r>
      <w:r w:rsidR="00261FE9">
        <w:rPr>
          <w:sz w:val="24"/>
          <w:szCs w:val="24"/>
        </w:rPr>
        <w:t>elhelyezése pl. tablók: himnusz</w:t>
      </w:r>
      <w:r>
        <w:rPr>
          <w:sz w:val="24"/>
          <w:szCs w:val="24"/>
        </w:rPr>
        <w:t>,</w:t>
      </w:r>
      <w:r w:rsidR="00261F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szózat </w:t>
      </w:r>
    </w:p>
    <w:p w14:paraId="4766A6C6" w14:textId="500CF872" w:rsidR="00654C1B" w:rsidRPr="00654C1B" w:rsidRDefault="00654C1B" w:rsidP="00654C1B">
      <w:pPr>
        <w:rPr>
          <w:sz w:val="24"/>
          <w:szCs w:val="24"/>
        </w:rPr>
      </w:pPr>
    </w:p>
    <w:p w14:paraId="279D201C" w14:textId="3DAE8362" w:rsidR="008E0882" w:rsidRDefault="000057BA" w:rsidP="000057BA">
      <w:pPr>
        <w:rPr>
          <w:sz w:val="24"/>
          <w:szCs w:val="24"/>
        </w:rPr>
      </w:pPr>
      <w:r>
        <w:rPr>
          <w:sz w:val="24"/>
          <w:szCs w:val="24"/>
        </w:rPr>
        <w:t xml:space="preserve">             A </w:t>
      </w:r>
      <w:r w:rsidR="008E0882" w:rsidRPr="000057BA">
        <w:rPr>
          <w:sz w:val="24"/>
          <w:szCs w:val="24"/>
        </w:rPr>
        <w:t>szülői házzal való kapcsolattartás tervezett módjai</w:t>
      </w:r>
      <w:r>
        <w:rPr>
          <w:sz w:val="24"/>
          <w:szCs w:val="24"/>
        </w:rPr>
        <w:t>:</w:t>
      </w:r>
    </w:p>
    <w:p w14:paraId="0A75B4A4" w14:textId="11F900C4" w:rsidR="000057BA" w:rsidRPr="000057BA" w:rsidRDefault="000057BA" w:rsidP="003621A5">
      <w:pPr>
        <w:pStyle w:val="Listaszerbekezds"/>
        <w:numPr>
          <w:ilvl w:val="0"/>
          <w:numId w:val="7"/>
        </w:numPr>
        <w:rPr>
          <w:sz w:val="24"/>
          <w:szCs w:val="24"/>
        </w:rPr>
      </w:pPr>
      <w:proofErr w:type="spellStart"/>
      <w:r w:rsidRPr="000057BA">
        <w:rPr>
          <w:sz w:val="24"/>
          <w:szCs w:val="24"/>
        </w:rPr>
        <w:t>messenger</w:t>
      </w:r>
      <w:proofErr w:type="spellEnd"/>
      <w:r w:rsidRPr="000057BA">
        <w:rPr>
          <w:sz w:val="24"/>
          <w:szCs w:val="24"/>
        </w:rPr>
        <w:t xml:space="preserve"> felületen</w:t>
      </w:r>
      <w:r w:rsidR="006E33CE">
        <w:rPr>
          <w:sz w:val="24"/>
          <w:szCs w:val="24"/>
        </w:rPr>
        <w:t xml:space="preserve"> (szülői csoportok), KRÉTA -rendszeren</w:t>
      </w:r>
      <w:r w:rsidRPr="000057BA">
        <w:rPr>
          <w:sz w:val="24"/>
          <w:szCs w:val="24"/>
        </w:rPr>
        <w:t xml:space="preserve"> </w:t>
      </w:r>
    </w:p>
    <w:p w14:paraId="22DE4B82" w14:textId="7A48B7C8" w:rsidR="000057BA" w:rsidRDefault="000057BA" w:rsidP="000057BA">
      <w:pPr>
        <w:rPr>
          <w:sz w:val="24"/>
          <w:szCs w:val="24"/>
        </w:rPr>
      </w:pPr>
      <w:r>
        <w:rPr>
          <w:sz w:val="24"/>
          <w:szCs w:val="24"/>
        </w:rPr>
        <w:t xml:space="preserve">             A </w:t>
      </w:r>
      <w:r w:rsidR="008E0882" w:rsidRPr="000057BA">
        <w:rPr>
          <w:sz w:val="24"/>
          <w:szCs w:val="24"/>
        </w:rPr>
        <w:t>külső partnerekkel való kapcsolattartás tervezett módjai</w:t>
      </w:r>
      <w:r>
        <w:rPr>
          <w:sz w:val="24"/>
          <w:szCs w:val="24"/>
        </w:rPr>
        <w:t>:</w:t>
      </w:r>
    </w:p>
    <w:p w14:paraId="51E58A71" w14:textId="2D8CCD35" w:rsidR="008E0882" w:rsidRPr="00B70B0B" w:rsidRDefault="006D5E22" w:rsidP="003621A5">
      <w:pPr>
        <w:pStyle w:val="Listaszerbekezds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email levelezés</w:t>
      </w:r>
      <w:r w:rsidR="006E33CE">
        <w:rPr>
          <w:sz w:val="24"/>
          <w:szCs w:val="24"/>
        </w:rPr>
        <w:t>, postai levél, személyes</w:t>
      </w:r>
    </w:p>
    <w:p w14:paraId="6DFCFAB2" w14:textId="77777777" w:rsidR="008E0882" w:rsidRDefault="008E0882" w:rsidP="008E0882">
      <w:pPr>
        <w:pStyle w:val="Listaszerbekezds"/>
        <w:ind w:left="1440"/>
        <w:rPr>
          <w:sz w:val="24"/>
          <w:szCs w:val="24"/>
        </w:rPr>
      </w:pPr>
    </w:p>
    <w:p w14:paraId="1D2A8337" w14:textId="3BF84405" w:rsidR="008E0882" w:rsidRDefault="008E0882" w:rsidP="008E0882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2E06B8">
        <w:rPr>
          <w:b/>
          <w:sz w:val="24"/>
          <w:szCs w:val="24"/>
        </w:rPr>
        <w:t>Dokumentációs feladatok</w:t>
      </w:r>
      <w:r>
        <w:rPr>
          <w:sz w:val="24"/>
          <w:szCs w:val="24"/>
        </w:rPr>
        <w:t xml:space="preserve"> előre látható és tervezhető listája</w:t>
      </w:r>
    </w:p>
    <w:p w14:paraId="02F894E6" w14:textId="77777777" w:rsidR="001F78CA" w:rsidRPr="002F53A7" w:rsidRDefault="008B6200" w:rsidP="008E0882">
      <w:pPr>
        <w:pStyle w:val="Listaszerbekezds"/>
        <w:rPr>
          <w:b/>
          <w:bCs/>
          <w:sz w:val="24"/>
          <w:szCs w:val="24"/>
        </w:rPr>
      </w:pPr>
      <w:r w:rsidRPr="002F53A7">
        <w:rPr>
          <w:b/>
          <w:bCs/>
          <w:sz w:val="24"/>
          <w:szCs w:val="24"/>
        </w:rPr>
        <w:t>É</w:t>
      </w:r>
      <w:r w:rsidR="008E0882" w:rsidRPr="002F53A7">
        <w:rPr>
          <w:b/>
          <w:bCs/>
          <w:sz w:val="24"/>
          <w:szCs w:val="24"/>
        </w:rPr>
        <w:t>v eleji szülői nyilatkozatok</w:t>
      </w:r>
      <w:r w:rsidR="002E06B8" w:rsidRPr="002F53A7">
        <w:rPr>
          <w:b/>
          <w:bCs/>
          <w:sz w:val="24"/>
          <w:szCs w:val="24"/>
        </w:rPr>
        <w:t xml:space="preserve"> begyűjtésének menete</w:t>
      </w:r>
      <w:r w:rsidRPr="002F53A7">
        <w:rPr>
          <w:b/>
          <w:bCs/>
          <w:sz w:val="24"/>
          <w:szCs w:val="24"/>
        </w:rPr>
        <w:t>:</w:t>
      </w:r>
    </w:p>
    <w:p w14:paraId="1574ECB6" w14:textId="77777777" w:rsidR="008B6200" w:rsidRDefault="008B6200" w:rsidP="008E088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Augusztus végén online kérdőív segítségével mértük fel az egyes délutáni sportfoglalkozásokra az igényeket, ez alapján vesszük fel a kapcsolatot a szakedzőkkel, alakítjuk ki a délutáni órarendet.</w:t>
      </w:r>
    </w:p>
    <w:p w14:paraId="41A9BB97" w14:textId="77777777" w:rsidR="001F78CA" w:rsidRDefault="00CE55CE" w:rsidP="008E0882">
      <w:pPr>
        <w:pStyle w:val="Listaszerbekezds"/>
        <w:rPr>
          <w:sz w:val="24"/>
          <w:szCs w:val="24"/>
        </w:rPr>
      </w:pPr>
      <w:r w:rsidRPr="002F53A7">
        <w:rPr>
          <w:b/>
          <w:bCs/>
          <w:sz w:val="24"/>
          <w:szCs w:val="24"/>
        </w:rPr>
        <w:t>D</w:t>
      </w:r>
      <w:r w:rsidR="008B6200" w:rsidRPr="002F53A7">
        <w:rPr>
          <w:b/>
          <w:bCs/>
          <w:sz w:val="24"/>
          <w:szCs w:val="24"/>
        </w:rPr>
        <w:t>élutáni foglalkozásokra igényfelmérés:</w:t>
      </w:r>
      <w:r w:rsidR="008B6200">
        <w:rPr>
          <w:sz w:val="24"/>
          <w:szCs w:val="24"/>
        </w:rPr>
        <w:t xml:space="preserve"> tanévkezdésre elkészítjük a délutáni fogl</w:t>
      </w:r>
      <w:r>
        <w:rPr>
          <w:sz w:val="24"/>
          <w:szCs w:val="24"/>
        </w:rPr>
        <w:t>alkozások órarendjét, és az esetleges felmentéshez a szülői kérelmeket. A kérelmek elbírálása után kiküldjük a határozatokat.</w:t>
      </w:r>
    </w:p>
    <w:p w14:paraId="278E668D" w14:textId="77777777" w:rsidR="001F78CA" w:rsidRDefault="00CE55CE" w:rsidP="008E0882">
      <w:pPr>
        <w:pStyle w:val="Listaszerbekezds"/>
        <w:rPr>
          <w:sz w:val="24"/>
          <w:szCs w:val="24"/>
        </w:rPr>
      </w:pPr>
      <w:r w:rsidRPr="002F53A7">
        <w:rPr>
          <w:b/>
          <w:bCs/>
          <w:sz w:val="24"/>
          <w:szCs w:val="24"/>
        </w:rPr>
        <w:lastRenderedPageBreak/>
        <w:t>S</w:t>
      </w:r>
      <w:r w:rsidR="002E06B8" w:rsidRPr="002F53A7">
        <w:rPr>
          <w:b/>
          <w:bCs/>
          <w:sz w:val="24"/>
          <w:szCs w:val="24"/>
        </w:rPr>
        <w:t>zakkörök indításának menete</w:t>
      </w:r>
      <w:r w:rsidRPr="002F53A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órakeretet ebben a tanévben szakkörök ellátására csak alsó tagozatban tudtunk biztosítani. Tehetséggondozó és felzárkóztató órák szinte minden tantárgyból elérhetőek.</w:t>
      </w:r>
      <w:r w:rsidR="008E0882">
        <w:rPr>
          <w:sz w:val="24"/>
          <w:szCs w:val="24"/>
        </w:rPr>
        <w:t xml:space="preserve"> </w:t>
      </w:r>
    </w:p>
    <w:p w14:paraId="1D00E8C5" w14:textId="77777777" w:rsidR="001F78CA" w:rsidRDefault="00101F09" w:rsidP="008E0882">
      <w:pPr>
        <w:pStyle w:val="Listaszerbekezds"/>
        <w:rPr>
          <w:sz w:val="24"/>
          <w:szCs w:val="24"/>
        </w:rPr>
      </w:pPr>
      <w:proofErr w:type="gramStart"/>
      <w:r>
        <w:rPr>
          <w:sz w:val="24"/>
          <w:szCs w:val="24"/>
        </w:rPr>
        <w:t>belső</w:t>
      </w:r>
      <w:proofErr w:type="gramEnd"/>
      <w:r>
        <w:rPr>
          <w:sz w:val="24"/>
          <w:szCs w:val="24"/>
        </w:rPr>
        <w:t xml:space="preserve"> ellenőrzési terv,</w:t>
      </w:r>
    </w:p>
    <w:p w14:paraId="46EE9439" w14:textId="5BE1552A" w:rsidR="001F78CA" w:rsidRDefault="00101F09" w:rsidP="008E0882">
      <w:pPr>
        <w:pStyle w:val="Listaszerbekezds"/>
        <w:rPr>
          <w:sz w:val="24"/>
          <w:szCs w:val="24"/>
        </w:rPr>
      </w:pPr>
      <w:proofErr w:type="gramStart"/>
      <w:r w:rsidRPr="002F53A7">
        <w:rPr>
          <w:b/>
          <w:bCs/>
          <w:sz w:val="24"/>
          <w:szCs w:val="24"/>
        </w:rPr>
        <w:t>tanmenetek</w:t>
      </w:r>
      <w:proofErr w:type="gramEnd"/>
      <w:r w:rsidRPr="002F53A7">
        <w:rPr>
          <w:b/>
          <w:bCs/>
          <w:sz w:val="24"/>
          <w:szCs w:val="24"/>
        </w:rPr>
        <w:t xml:space="preserve"> elkészítésének rendje</w:t>
      </w:r>
      <w:r w:rsidR="001F78CA" w:rsidRPr="002F53A7">
        <w:rPr>
          <w:b/>
          <w:bCs/>
          <w:sz w:val="24"/>
          <w:szCs w:val="24"/>
        </w:rPr>
        <w:t xml:space="preserve"> :</w:t>
      </w:r>
      <w:r w:rsidR="001F78CA">
        <w:rPr>
          <w:sz w:val="24"/>
          <w:szCs w:val="24"/>
        </w:rPr>
        <w:t xml:space="preserve"> </w:t>
      </w:r>
      <w:r w:rsidR="002F53A7">
        <w:rPr>
          <w:sz w:val="24"/>
          <w:szCs w:val="24"/>
        </w:rPr>
        <w:t>tanmenetek összeállítása a helyi tantervnek megfelelően , a munkatervek határidőre történő elkészítése (</w:t>
      </w:r>
      <w:r w:rsidR="001F78CA">
        <w:rPr>
          <w:sz w:val="24"/>
          <w:szCs w:val="24"/>
        </w:rPr>
        <w:t>munkaközösség</w:t>
      </w:r>
      <w:r w:rsidR="00291330">
        <w:rPr>
          <w:sz w:val="24"/>
          <w:szCs w:val="24"/>
        </w:rPr>
        <w:t>-</w:t>
      </w:r>
      <w:r w:rsidR="001F78CA">
        <w:rPr>
          <w:sz w:val="24"/>
          <w:szCs w:val="24"/>
        </w:rPr>
        <w:t>vezetőnek: szept</w:t>
      </w:r>
      <w:r w:rsidR="00291330">
        <w:rPr>
          <w:sz w:val="24"/>
          <w:szCs w:val="24"/>
        </w:rPr>
        <w:t>.</w:t>
      </w:r>
      <w:r w:rsidR="001F78CA">
        <w:rPr>
          <w:sz w:val="24"/>
          <w:szCs w:val="24"/>
        </w:rPr>
        <w:t xml:space="preserve"> 15</w:t>
      </w:r>
      <w:r w:rsidR="002F53A7">
        <w:rPr>
          <w:sz w:val="24"/>
          <w:szCs w:val="24"/>
        </w:rPr>
        <w:t xml:space="preserve">-ig </w:t>
      </w:r>
      <w:r>
        <w:rPr>
          <w:sz w:val="24"/>
          <w:szCs w:val="24"/>
        </w:rPr>
        <w:t xml:space="preserve">, </w:t>
      </w:r>
      <w:r w:rsidR="002F53A7">
        <w:rPr>
          <w:sz w:val="24"/>
          <w:szCs w:val="24"/>
        </w:rPr>
        <w:t xml:space="preserve">a tanmenetek leadása ellenőrzés céljából az </w:t>
      </w:r>
      <w:r w:rsidR="001F78CA">
        <w:rPr>
          <w:sz w:val="24"/>
          <w:szCs w:val="24"/>
        </w:rPr>
        <w:t>igazgató-helyettes</w:t>
      </w:r>
      <w:r w:rsidR="002F53A7">
        <w:rPr>
          <w:sz w:val="24"/>
          <w:szCs w:val="24"/>
        </w:rPr>
        <w:t>eknek</w:t>
      </w:r>
      <w:r w:rsidR="001F78CA">
        <w:rPr>
          <w:sz w:val="24"/>
          <w:szCs w:val="24"/>
        </w:rPr>
        <w:t>: szept. 22</w:t>
      </w:r>
      <w:r w:rsidR="002F53A7">
        <w:rPr>
          <w:sz w:val="24"/>
          <w:szCs w:val="24"/>
        </w:rPr>
        <w:t>-ig)</w:t>
      </w:r>
    </w:p>
    <w:p w14:paraId="49B9338F" w14:textId="77777777" w:rsidR="00CE55CE" w:rsidRPr="002F53A7" w:rsidRDefault="00101F09" w:rsidP="008E0882">
      <w:pPr>
        <w:pStyle w:val="Listaszerbekezds"/>
        <w:rPr>
          <w:b/>
          <w:bCs/>
          <w:sz w:val="24"/>
          <w:szCs w:val="24"/>
        </w:rPr>
      </w:pPr>
      <w:proofErr w:type="gramStart"/>
      <w:r w:rsidRPr="002F53A7">
        <w:rPr>
          <w:b/>
          <w:bCs/>
          <w:sz w:val="24"/>
          <w:szCs w:val="24"/>
        </w:rPr>
        <w:t>munkaközösségek</w:t>
      </w:r>
      <w:proofErr w:type="gramEnd"/>
      <w:r w:rsidRPr="002F53A7">
        <w:rPr>
          <w:b/>
          <w:bCs/>
          <w:sz w:val="24"/>
          <w:szCs w:val="24"/>
        </w:rPr>
        <w:t>/ tagozatok stb.</w:t>
      </w:r>
      <w:r w:rsidR="00CE55CE" w:rsidRPr="002F53A7">
        <w:rPr>
          <w:b/>
          <w:bCs/>
          <w:sz w:val="24"/>
          <w:szCs w:val="24"/>
        </w:rPr>
        <w:t xml:space="preserve"> éves munkatervének elkészítése: </w:t>
      </w:r>
    </w:p>
    <w:p w14:paraId="60FBE185" w14:textId="77777777" w:rsidR="001F78CA" w:rsidRDefault="00CE55CE" w:rsidP="008E0882">
      <w:pPr>
        <w:pStyle w:val="Listaszerbekezds"/>
        <w:rPr>
          <w:sz w:val="24"/>
          <w:szCs w:val="24"/>
        </w:rPr>
      </w:pPr>
      <w:proofErr w:type="gramStart"/>
      <w:r>
        <w:rPr>
          <w:sz w:val="24"/>
          <w:szCs w:val="24"/>
        </w:rPr>
        <w:t>határidő</w:t>
      </w:r>
      <w:proofErr w:type="gramEnd"/>
      <w:r>
        <w:rPr>
          <w:sz w:val="24"/>
          <w:szCs w:val="24"/>
        </w:rPr>
        <w:t>: augusztus 27.</w:t>
      </w:r>
      <w:r w:rsidR="00101F09">
        <w:rPr>
          <w:sz w:val="24"/>
          <w:szCs w:val="24"/>
        </w:rPr>
        <w:t xml:space="preserve"> </w:t>
      </w:r>
    </w:p>
    <w:p w14:paraId="3A078CB9" w14:textId="77777777" w:rsidR="001F78CA" w:rsidRDefault="00101F09" w:rsidP="008E0882">
      <w:pPr>
        <w:pStyle w:val="Listaszerbekezds"/>
        <w:rPr>
          <w:sz w:val="24"/>
          <w:szCs w:val="24"/>
        </w:rPr>
      </w:pPr>
      <w:proofErr w:type="gramStart"/>
      <w:r w:rsidRPr="002F53A7">
        <w:rPr>
          <w:b/>
          <w:bCs/>
          <w:sz w:val="24"/>
          <w:szCs w:val="24"/>
        </w:rPr>
        <w:t>tervezett</w:t>
      </w:r>
      <w:proofErr w:type="gramEnd"/>
      <w:r w:rsidRPr="002F53A7">
        <w:rPr>
          <w:b/>
          <w:bCs/>
          <w:sz w:val="24"/>
          <w:szCs w:val="24"/>
        </w:rPr>
        <w:t xml:space="preserve"> versenyek meghirdetésének, adminisztrálásának menete</w:t>
      </w:r>
      <w:r w:rsidR="00CE55CE" w:rsidRPr="002F53A7">
        <w:rPr>
          <w:b/>
          <w:bCs/>
          <w:sz w:val="24"/>
          <w:szCs w:val="24"/>
        </w:rPr>
        <w:t>:</w:t>
      </w:r>
      <w:r w:rsidR="00CE55CE">
        <w:rPr>
          <w:sz w:val="24"/>
          <w:szCs w:val="24"/>
        </w:rPr>
        <w:t xml:space="preserve"> munkaközösségi munkatervekben</w:t>
      </w:r>
    </w:p>
    <w:p w14:paraId="4EAE7424" w14:textId="6E744A53" w:rsidR="001F78CA" w:rsidRDefault="00101F09" w:rsidP="008E0882">
      <w:pPr>
        <w:pStyle w:val="Listaszerbekezds"/>
        <w:rPr>
          <w:sz w:val="24"/>
          <w:szCs w:val="24"/>
        </w:rPr>
      </w:pPr>
      <w:r w:rsidRPr="002F53A7">
        <w:rPr>
          <w:b/>
          <w:bCs/>
          <w:sz w:val="24"/>
          <w:szCs w:val="24"/>
        </w:rPr>
        <w:t>SNI, BTM</w:t>
      </w:r>
      <w:r w:rsidR="002F53A7">
        <w:rPr>
          <w:b/>
          <w:bCs/>
          <w:sz w:val="24"/>
          <w:szCs w:val="24"/>
        </w:rPr>
        <w:t xml:space="preserve">N </w:t>
      </w:r>
      <w:r w:rsidRPr="002F53A7">
        <w:rPr>
          <w:b/>
          <w:bCs/>
          <w:sz w:val="24"/>
          <w:szCs w:val="24"/>
        </w:rPr>
        <w:t>esetén az aktuális felülvizsgálatok tervezése</w:t>
      </w:r>
      <w:r w:rsidR="00CE55CE" w:rsidRPr="002F53A7">
        <w:rPr>
          <w:b/>
          <w:bCs/>
          <w:sz w:val="24"/>
          <w:szCs w:val="24"/>
        </w:rPr>
        <w:t>:</w:t>
      </w:r>
      <w:r w:rsidR="00CE55CE">
        <w:rPr>
          <w:sz w:val="24"/>
          <w:szCs w:val="24"/>
        </w:rPr>
        <w:t xml:space="preserve"> júniusban a szakszolgálatot értesítettük a tanévben esedékes felülvizsgálatokról. </w:t>
      </w:r>
      <w:r>
        <w:rPr>
          <w:sz w:val="24"/>
          <w:szCs w:val="24"/>
        </w:rPr>
        <w:t xml:space="preserve"> </w:t>
      </w:r>
    </w:p>
    <w:p w14:paraId="15AA683D" w14:textId="77777777" w:rsidR="001F78CA" w:rsidRDefault="00101F09" w:rsidP="008E0882">
      <w:pPr>
        <w:pStyle w:val="Listaszerbekezds"/>
        <w:rPr>
          <w:sz w:val="24"/>
          <w:szCs w:val="24"/>
        </w:rPr>
      </w:pPr>
      <w:proofErr w:type="gramStart"/>
      <w:r w:rsidRPr="002F53A7">
        <w:rPr>
          <w:b/>
          <w:bCs/>
          <w:sz w:val="24"/>
          <w:szCs w:val="24"/>
        </w:rPr>
        <w:t>törzslapok</w:t>
      </w:r>
      <w:proofErr w:type="gramEnd"/>
      <w:r w:rsidRPr="002F53A7">
        <w:rPr>
          <w:b/>
          <w:bCs/>
          <w:sz w:val="24"/>
          <w:szCs w:val="24"/>
        </w:rPr>
        <w:t xml:space="preserve"> indítása</w:t>
      </w:r>
      <w:r w:rsidR="00CE55CE" w:rsidRPr="002F53A7">
        <w:rPr>
          <w:b/>
          <w:bCs/>
          <w:sz w:val="24"/>
          <w:szCs w:val="24"/>
        </w:rPr>
        <w:t>:</w:t>
      </w:r>
      <w:r w:rsidR="00CE55CE">
        <w:rPr>
          <w:sz w:val="24"/>
          <w:szCs w:val="24"/>
        </w:rPr>
        <w:t xml:space="preserve"> A KRÉTA rendszerben történik a törzslapok vezetése</w:t>
      </w:r>
      <w:r w:rsidR="00C77BFE">
        <w:rPr>
          <w:sz w:val="24"/>
          <w:szCs w:val="24"/>
        </w:rPr>
        <w:t>. Az adatok bevitelének határideje: szeptember 5.</w:t>
      </w:r>
      <w:r>
        <w:rPr>
          <w:sz w:val="24"/>
          <w:szCs w:val="24"/>
        </w:rPr>
        <w:t xml:space="preserve"> </w:t>
      </w:r>
    </w:p>
    <w:p w14:paraId="456DB9DC" w14:textId="77777777" w:rsidR="00101F09" w:rsidRDefault="00101F09" w:rsidP="008E0882">
      <w:pPr>
        <w:pStyle w:val="Listaszerbekezds"/>
        <w:rPr>
          <w:sz w:val="24"/>
          <w:szCs w:val="24"/>
        </w:rPr>
      </w:pPr>
    </w:p>
    <w:p w14:paraId="1D8014A0" w14:textId="77777777" w:rsidR="00101F09" w:rsidRPr="00C77BFE" w:rsidRDefault="00101F09" w:rsidP="00101F09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3C4466">
        <w:rPr>
          <w:b/>
          <w:sz w:val="24"/>
          <w:szCs w:val="24"/>
        </w:rPr>
        <w:t>T</w:t>
      </w:r>
      <w:r w:rsidR="001F5225" w:rsidRPr="003C4466">
        <w:rPr>
          <w:b/>
          <w:sz w:val="24"/>
          <w:szCs w:val="24"/>
        </w:rPr>
        <w:t>anév rendje</w:t>
      </w:r>
    </w:p>
    <w:p w14:paraId="55A40096" w14:textId="77777777" w:rsidR="00C77BFE" w:rsidRPr="00164446" w:rsidRDefault="00C77BFE" w:rsidP="00C77BFE">
      <w:pPr>
        <w:ind w:left="360"/>
        <w:rPr>
          <w:sz w:val="24"/>
          <w:szCs w:val="24"/>
        </w:rPr>
      </w:pPr>
      <w:r w:rsidRPr="00164446">
        <w:rPr>
          <w:sz w:val="24"/>
          <w:szCs w:val="24"/>
        </w:rPr>
        <w:t>Tanév: 2023. szeptember 01 (péntek) – 2024. június 21. (péntek)</w:t>
      </w:r>
    </w:p>
    <w:p w14:paraId="0FB758C1" w14:textId="77777777" w:rsidR="00C77BFE" w:rsidRPr="00164446" w:rsidRDefault="00C77BFE" w:rsidP="00C77BFE">
      <w:pPr>
        <w:ind w:left="360"/>
        <w:rPr>
          <w:sz w:val="24"/>
          <w:szCs w:val="24"/>
        </w:rPr>
      </w:pPr>
      <w:r w:rsidRPr="00164446">
        <w:rPr>
          <w:sz w:val="24"/>
          <w:szCs w:val="24"/>
        </w:rPr>
        <w:t>Az első félév vége: 2024. január 19. (péntek)</w:t>
      </w:r>
    </w:p>
    <w:p w14:paraId="07D4AAED" w14:textId="77777777" w:rsidR="00C77BFE" w:rsidRPr="00164446" w:rsidRDefault="00C77BFE" w:rsidP="00C77BFE">
      <w:pPr>
        <w:ind w:left="360"/>
        <w:rPr>
          <w:sz w:val="24"/>
          <w:szCs w:val="24"/>
        </w:rPr>
      </w:pPr>
      <w:r w:rsidRPr="00164446">
        <w:rPr>
          <w:sz w:val="24"/>
          <w:szCs w:val="24"/>
        </w:rPr>
        <w:t>A tanév 180 tanítási és 4 tanítás nélküli napból áll.</w:t>
      </w:r>
    </w:p>
    <w:p w14:paraId="04ADEC2A" w14:textId="77777777" w:rsidR="00C77BFE" w:rsidRPr="00164446" w:rsidRDefault="00C77BFE" w:rsidP="00C77BFE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164446">
        <w:rPr>
          <w:rFonts w:cstheme="minorHAnsi"/>
          <w:b/>
          <w:bCs/>
          <w:sz w:val="24"/>
          <w:szCs w:val="24"/>
        </w:rPr>
        <w:t>Tankönyvek érkezése:</w:t>
      </w:r>
      <w:r w:rsidRPr="00164446">
        <w:rPr>
          <w:rFonts w:cstheme="minorHAnsi"/>
          <w:sz w:val="24"/>
          <w:szCs w:val="24"/>
        </w:rPr>
        <w:t xml:space="preserve"> 2023. augusztus 11.</w:t>
      </w:r>
    </w:p>
    <w:p w14:paraId="1F49C53A" w14:textId="77777777" w:rsidR="00C77BFE" w:rsidRPr="00164446" w:rsidRDefault="00C77BFE" w:rsidP="00C77BFE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164446">
        <w:rPr>
          <w:rFonts w:cstheme="minorHAnsi"/>
          <w:sz w:val="24"/>
          <w:szCs w:val="24"/>
        </w:rPr>
        <w:t>Az  iskolai szünetek:</w:t>
      </w:r>
    </w:p>
    <w:p w14:paraId="6C1FFDDC" w14:textId="77777777" w:rsidR="00C77BFE" w:rsidRPr="00164446" w:rsidRDefault="00C77BFE" w:rsidP="003621A5">
      <w:pPr>
        <w:numPr>
          <w:ilvl w:val="0"/>
          <w:numId w:val="4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r w:rsidRPr="00164446">
        <w:rPr>
          <w:rFonts w:cstheme="minorHAnsi"/>
          <w:b/>
          <w:bCs/>
          <w:sz w:val="24"/>
          <w:szCs w:val="24"/>
        </w:rPr>
        <w:t>Őszi szünet</w:t>
      </w:r>
      <w:r w:rsidRPr="00164446">
        <w:rPr>
          <w:rFonts w:cstheme="minorHAnsi"/>
          <w:sz w:val="24"/>
          <w:szCs w:val="24"/>
        </w:rPr>
        <w:t xml:space="preserve"> előtti utolsó tanítási nap 2023. október 27. (péntek), a  szünet utáni első tanítási nap 2023. november 6. (hétfő).</w:t>
      </w:r>
    </w:p>
    <w:p w14:paraId="225ADF2E" w14:textId="77777777" w:rsidR="00C77BFE" w:rsidRPr="00164446" w:rsidRDefault="00C77BFE" w:rsidP="003621A5">
      <w:pPr>
        <w:numPr>
          <w:ilvl w:val="0"/>
          <w:numId w:val="4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r w:rsidRPr="00164446">
        <w:rPr>
          <w:rFonts w:cstheme="minorHAnsi"/>
          <w:b/>
          <w:bCs/>
          <w:sz w:val="24"/>
          <w:szCs w:val="24"/>
        </w:rPr>
        <w:t xml:space="preserve">Téli szünet </w:t>
      </w:r>
      <w:r w:rsidRPr="00164446">
        <w:rPr>
          <w:rFonts w:cstheme="minorHAnsi"/>
          <w:sz w:val="24"/>
          <w:szCs w:val="24"/>
        </w:rPr>
        <w:t xml:space="preserve">előtti utolsó tanítási nap 2023. december 20. (szerda), a szünet utáni első tanítási nap 2024. január 8. (hétfő). </w:t>
      </w:r>
    </w:p>
    <w:p w14:paraId="13309DBD" w14:textId="79A45F97" w:rsidR="00C77BFE" w:rsidRPr="00164446" w:rsidRDefault="00C77BFE" w:rsidP="003621A5">
      <w:pPr>
        <w:numPr>
          <w:ilvl w:val="0"/>
          <w:numId w:val="4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r w:rsidRPr="00164446">
        <w:rPr>
          <w:rFonts w:cstheme="minorHAnsi"/>
          <w:b/>
          <w:bCs/>
          <w:sz w:val="24"/>
          <w:szCs w:val="24"/>
        </w:rPr>
        <w:t>Tavaszi szünet</w:t>
      </w:r>
      <w:r w:rsidRPr="00164446">
        <w:rPr>
          <w:rFonts w:cstheme="minorHAnsi"/>
          <w:sz w:val="24"/>
          <w:szCs w:val="24"/>
        </w:rPr>
        <w:t xml:space="preserve"> előtti utolsó tanítási nap 2024. március 2</w:t>
      </w:r>
      <w:r w:rsidR="00164446">
        <w:rPr>
          <w:rFonts w:cstheme="minorHAnsi"/>
          <w:sz w:val="24"/>
          <w:szCs w:val="24"/>
        </w:rPr>
        <w:t>7</w:t>
      </w:r>
      <w:r w:rsidRPr="00164446">
        <w:rPr>
          <w:rFonts w:cstheme="minorHAnsi"/>
          <w:sz w:val="24"/>
          <w:szCs w:val="24"/>
        </w:rPr>
        <w:t>. (</w:t>
      </w:r>
      <w:r w:rsidR="00164446">
        <w:rPr>
          <w:rFonts w:cstheme="minorHAnsi"/>
          <w:sz w:val="24"/>
          <w:szCs w:val="24"/>
        </w:rPr>
        <w:t>szerda</w:t>
      </w:r>
      <w:r w:rsidRPr="00164446">
        <w:rPr>
          <w:rFonts w:cstheme="minorHAnsi"/>
          <w:sz w:val="24"/>
          <w:szCs w:val="24"/>
        </w:rPr>
        <w:t xml:space="preserve">), a szünet utáni első tanítási nap 2024. április 8. (hétfő). </w:t>
      </w:r>
    </w:p>
    <w:tbl>
      <w:tblPr>
        <w:tblW w:w="915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3327"/>
        <w:gridCol w:w="3422"/>
      </w:tblGrid>
      <w:tr w:rsidR="00C77BFE" w:rsidRPr="00164446" w14:paraId="38CFEB6F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4B200DB6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164446">
              <w:rPr>
                <w:rFonts w:cstheme="minorHAnsi"/>
                <w:b/>
                <w:bCs/>
                <w:sz w:val="24"/>
                <w:szCs w:val="24"/>
              </w:rPr>
              <w:t>Alakuló értekezlet</w:t>
            </w:r>
          </w:p>
        </w:tc>
        <w:tc>
          <w:tcPr>
            <w:tcW w:w="3297" w:type="dxa"/>
            <w:vAlign w:val="center"/>
          </w:tcPr>
          <w:p w14:paraId="27BAE5D8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cstheme="minorHAnsi"/>
                <w:sz w:val="24"/>
                <w:szCs w:val="24"/>
              </w:rPr>
              <w:t xml:space="preserve">2023. augusztus 23. (szerda) </w:t>
            </w:r>
          </w:p>
        </w:tc>
        <w:tc>
          <w:tcPr>
            <w:tcW w:w="3377" w:type="dxa"/>
            <w:vAlign w:val="center"/>
          </w:tcPr>
          <w:p w14:paraId="48106A6E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cstheme="minorHAnsi"/>
                <w:sz w:val="24"/>
                <w:szCs w:val="24"/>
              </w:rPr>
              <w:t>10:00</w:t>
            </w:r>
          </w:p>
        </w:tc>
      </w:tr>
      <w:tr w:rsidR="00C77BFE" w:rsidRPr="00164446" w14:paraId="029362BE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1B87C343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</w:rPr>
            </w:pPr>
            <w:r w:rsidRPr="00164446">
              <w:rPr>
                <w:rFonts w:cstheme="minorHAnsi"/>
                <w:b/>
                <w:bCs/>
                <w:sz w:val="24"/>
                <w:szCs w:val="24"/>
              </w:rPr>
              <w:t>Javítóvizsga</w:t>
            </w:r>
          </w:p>
        </w:tc>
        <w:tc>
          <w:tcPr>
            <w:tcW w:w="3297" w:type="dxa"/>
            <w:vAlign w:val="center"/>
          </w:tcPr>
          <w:p w14:paraId="425AB52F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164446">
              <w:rPr>
                <w:rFonts w:cstheme="minorHAnsi"/>
                <w:sz w:val="24"/>
                <w:szCs w:val="24"/>
              </w:rPr>
              <w:t xml:space="preserve">2023. aug. 29. (kedd) </w:t>
            </w:r>
          </w:p>
        </w:tc>
        <w:tc>
          <w:tcPr>
            <w:tcW w:w="3377" w:type="dxa"/>
            <w:vAlign w:val="center"/>
          </w:tcPr>
          <w:p w14:paraId="2CE5AFBB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cstheme="minorHAnsi"/>
                <w:sz w:val="24"/>
                <w:szCs w:val="24"/>
              </w:rPr>
              <w:t>8:00</w:t>
            </w:r>
          </w:p>
        </w:tc>
      </w:tr>
      <w:tr w:rsidR="00C77BFE" w:rsidRPr="00164446" w14:paraId="52A11BAD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6B3FC346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cstheme="minorHAnsi"/>
                <w:b/>
                <w:bCs/>
                <w:sz w:val="24"/>
                <w:szCs w:val="24"/>
              </w:rPr>
            </w:pPr>
            <w:r w:rsidRPr="00164446">
              <w:rPr>
                <w:rFonts w:cstheme="minorHAnsi"/>
                <w:b/>
                <w:bCs/>
                <w:sz w:val="24"/>
                <w:szCs w:val="24"/>
              </w:rPr>
              <w:t>Tanévnyitó értekezlet</w:t>
            </w:r>
          </w:p>
        </w:tc>
        <w:tc>
          <w:tcPr>
            <w:tcW w:w="3297" w:type="dxa"/>
            <w:vAlign w:val="center"/>
          </w:tcPr>
          <w:p w14:paraId="083353BD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164446">
              <w:rPr>
                <w:rFonts w:cstheme="minorHAnsi"/>
                <w:sz w:val="24"/>
                <w:szCs w:val="24"/>
              </w:rPr>
              <w:t>2023. augusztus 29. (kedd)</w:t>
            </w:r>
          </w:p>
        </w:tc>
        <w:tc>
          <w:tcPr>
            <w:tcW w:w="3377" w:type="dxa"/>
            <w:vAlign w:val="center"/>
          </w:tcPr>
          <w:p w14:paraId="34203514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</w:tr>
      <w:tr w:rsidR="00C77BFE" w:rsidRPr="00164446" w14:paraId="4B6D267D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09AFACC5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cstheme="minorHAnsi"/>
                <w:b/>
                <w:bCs/>
                <w:sz w:val="24"/>
                <w:szCs w:val="24"/>
              </w:rPr>
            </w:pPr>
            <w:r w:rsidRPr="00164446">
              <w:rPr>
                <w:rFonts w:cstheme="minorHAnsi"/>
                <w:b/>
                <w:sz w:val="24"/>
                <w:szCs w:val="24"/>
              </w:rPr>
              <w:t>Munkavédelmi oktatás</w:t>
            </w:r>
          </w:p>
        </w:tc>
        <w:tc>
          <w:tcPr>
            <w:tcW w:w="3297" w:type="dxa"/>
            <w:vAlign w:val="center"/>
          </w:tcPr>
          <w:p w14:paraId="3383AAC7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164446">
              <w:rPr>
                <w:rFonts w:cstheme="minorHAnsi"/>
                <w:sz w:val="24"/>
                <w:szCs w:val="24"/>
              </w:rPr>
              <w:t>2023. augusztus 23. (szerda)</w:t>
            </w:r>
          </w:p>
        </w:tc>
        <w:tc>
          <w:tcPr>
            <w:tcW w:w="3377" w:type="dxa"/>
            <w:vAlign w:val="center"/>
          </w:tcPr>
          <w:p w14:paraId="5D3B6A62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</w:tr>
      <w:tr w:rsidR="00C77BFE" w:rsidRPr="00164446" w14:paraId="2B64D129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356A7109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</w:rPr>
            </w:pPr>
            <w:r w:rsidRPr="00164446">
              <w:rPr>
                <w:rFonts w:cstheme="minorHAnsi"/>
                <w:b/>
                <w:sz w:val="24"/>
                <w:szCs w:val="24"/>
              </w:rPr>
              <w:t>Lelkigyakorlat, szakmai nap</w:t>
            </w:r>
          </w:p>
        </w:tc>
        <w:tc>
          <w:tcPr>
            <w:tcW w:w="3297" w:type="dxa"/>
            <w:vAlign w:val="center"/>
          </w:tcPr>
          <w:p w14:paraId="4F7F4820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164446">
              <w:rPr>
                <w:rFonts w:cstheme="minorHAnsi"/>
                <w:sz w:val="24"/>
                <w:szCs w:val="24"/>
              </w:rPr>
              <w:t>2023. augusztus 30-31.</w:t>
            </w:r>
          </w:p>
        </w:tc>
        <w:tc>
          <w:tcPr>
            <w:tcW w:w="3377" w:type="dxa"/>
            <w:vAlign w:val="center"/>
          </w:tcPr>
          <w:p w14:paraId="60FED601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</w:tr>
      <w:tr w:rsidR="00C77BFE" w:rsidRPr="00164446" w14:paraId="638F5B81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55B8E1D8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cstheme="minorHAnsi"/>
                <w:b/>
                <w:bCs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Első tanítási nap</w:t>
            </w:r>
          </w:p>
        </w:tc>
        <w:tc>
          <w:tcPr>
            <w:tcW w:w="3297" w:type="dxa"/>
            <w:vAlign w:val="center"/>
          </w:tcPr>
          <w:p w14:paraId="30BCEE0A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bCs/>
                <w:sz w:val="24"/>
                <w:szCs w:val="24"/>
              </w:rPr>
              <w:t>2023. szeptember 1. (péntek)</w:t>
            </w:r>
          </w:p>
        </w:tc>
        <w:tc>
          <w:tcPr>
            <w:tcW w:w="3377" w:type="dxa"/>
            <w:vAlign w:val="center"/>
          </w:tcPr>
          <w:p w14:paraId="5B04D5EA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77BFE" w:rsidRPr="00164446" w14:paraId="38C55DFB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0DB65A7A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164446">
              <w:rPr>
                <w:rFonts w:cstheme="minorHAnsi"/>
                <w:b/>
                <w:bCs/>
                <w:sz w:val="24"/>
                <w:szCs w:val="24"/>
              </w:rPr>
              <w:t>Veni</w:t>
            </w:r>
            <w:proofErr w:type="spellEnd"/>
            <w:r w:rsidRPr="0016444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4446">
              <w:rPr>
                <w:rFonts w:cstheme="minorHAnsi"/>
                <w:b/>
                <w:bCs/>
                <w:sz w:val="24"/>
                <w:szCs w:val="24"/>
              </w:rPr>
              <w:t>Sancte</w:t>
            </w:r>
            <w:proofErr w:type="spellEnd"/>
          </w:p>
        </w:tc>
        <w:tc>
          <w:tcPr>
            <w:tcW w:w="3297" w:type="dxa"/>
            <w:vAlign w:val="center"/>
          </w:tcPr>
          <w:p w14:paraId="27B9C267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164446">
              <w:rPr>
                <w:rFonts w:cstheme="minorHAnsi"/>
                <w:sz w:val="24"/>
                <w:szCs w:val="24"/>
              </w:rPr>
              <w:t>2023. szeptember 3. (vasárnap)</w:t>
            </w:r>
          </w:p>
        </w:tc>
        <w:tc>
          <w:tcPr>
            <w:tcW w:w="3377" w:type="dxa"/>
            <w:vAlign w:val="center"/>
          </w:tcPr>
          <w:p w14:paraId="1C63B938" w14:textId="1B86F208" w:rsidR="00C77BFE" w:rsidRPr="00164446" w:rsidRDefault="00164446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9.30</w:t>
            </w:r>
          </w:p>
        </w:tc>
      </w:tr>
      <w:tr w:rsidR="00C77BFE" w:rsidRPr="00164446" w14:paraId="7C712BA4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06B32859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bCs/>
                <w:sz w:val="24"/>
                <w:szCs w:val="24"/>
              </w:rPr>
              <w:t>Szülői értekezlet – 1. évfolyam</w:t>
            </w:r>
          </w:p>
        </w:tc>
        <w:tc>
          <w:tcPr>
            <w:tcW w:w="3297" w:type="dxa"/>
            <w:vAlign w:val="center"/>
          </w:tcPr>
          <w:p w14:paraId="221FA0B8" w14:textId="68BE4110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bCs/>
                <w:sz w:val="24"/>
                <w:szCs w:val="24"/>
              </w:rPr>
            </w:pPr>
            <w:r w:rsidRPr="00164446">
              <w:rPr>
                <w:rFonts w:eastAsia="Calibri" w:cstheme="minorHAnsi"/>
                <w:bCs/>
                <w:sz w:val="24"/>
                <w:szCs w:val="24"/>
              </w:rPr>
              <w:t xml:space="preserve">2023. szeptember </w:t>
            </w:r>
            <w:r w:rsidR="00164446">
              <w:rPr>
                <w:rFonts w:eastAsia="Calibri" w:cstheme="minorHAnsi"/>
                <w:bCs/>
                <w:sz w:val="24"/>
                <w:szCs w:val="24"/>
              </w:rPr>
              <w:t>4</w:t>
            </w:r>
            <w:r w:rsidRPr="00164446">
              <w:rPr>
                <w:rFonts w:eastAsia="Calibri" w:cstheme="minorHAnsi"/>
                <w:bCs/>
                <w:sz w:val="24"/>
                <w:szCs w:val="24"/>
              </w:rPr>
              <w:t>.</w:t>
            </w:r>
            <w:r w:rsidR="00164446">
              <w:rPr>
                <w:rFonts w:eastAsia="Calibri" w:cstheme="minorHAnsi"/>
                <w:bCs/>
                <w:sz w:val="24"/>
                <w:szCs w:val="24"/>
              </w:rPr>
              <w:t>(hétfő)</w:t>
            </w:r>
          </w:p>
        </w:tc>
        <w:tc>
          <w:tcPr>
            <w:tcW w:w="3377" w:type="dxa"/>
            <w:vAlign w:val="center"/>
          </w:tcPr>
          <w:p w14:paraId="32658A23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16:30</w:t>
            </w:r>
          </w:p>
        </w:tc>
      </w:tr>
      <w:tr w:rsidR="00C77BFE" w:rsidRPr="00164446" w14:paraId="4F81C049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1CA424FF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164446">
              <w:rPr>
                <w:rFonts w:eastAsia="Calibri" w:cstheme="minorHAnsi"/>
                <w:b/>
                <w:bCs/>
                <w:sz w:val="24"/>
                <w:szCs w:val="24"/>
              </w:rPr>
              <w:t>SzM</w:t>
            </w:r>
            <w:proofErr w:type="spellEnd"/>
            <w:r w:rsidRPr="0016444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szülői értekezlet 2-8. évfolyam</w:t>
            </w:r>
          </w:p>
        </w:tc>
        <w:tc>
          <w:tcPr>
            <w:tcW w:w="3297" w:type="dxa"/>
            <w:vAlign w:val="center"/>
          </w:tcPr>
          <w:p w14:paraId="602C0C33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bCs/>
                <w:sz w:val="24"/>
                <w:szCs w:val="24"/>
              </w:rPr>
            </w:pPr>
            <w:r w:rsidRPr="00164446">
              <w:rPr>
                <w:rFonts w:eastAsia="Calibri" w:cstheme="minorHAnsi"/>
                <w:bCs/>
                <w:sz w:val="24"/>
                <w:szCs w:val="24"/>
              </w:rPr>
              <w:t>2023. szeptember 12. (kedd)</w:t>
            </w:r>
          </w:p>
          <w:p w14:paraId="14DCD7E6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bCs/>
                <w:sz w:val="24"/>
                <w:szCs w:val="24"/>
              </w:rPr>
            </w:pPr>
            <w:r w:rsidRPr="00164446">
              <w:rPr>
                <w:rFonts w:eastAsia="Calibri" w:cstheme="minorHAnsi"/>
                <w:bCs/>
                <w:sz w:val="24"/>
                <w:szCs w:val="24"/>
              </w:rPr>
              <w:t>2023. szeptember 13-15.</w:t>
            </w:r>
          </w:p>
        </w:tc>
        <w:tc>
          <w:tcPr>
            <w:tcW w:w="3377" w:type="dxa"/>
            <w:vAlign w:val="center"/>
          </w:tcPr>
          <w:p w14:paraId="77533E16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16:30</w:t>
            </w:r>
          </w:p>
        </w:tc>
      </w:tr>
      <w:tr w:rsidR="00291330" w:rsidRPr="00164446" w14:paraId="23F9F668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3FBA98BF" w14:textId="77777777" w:rsidR="00291330" w:rsidRPr="00164446" w:rsidRDefault="00291330" w:rsidP="00262C77">
            <w:pPr>
              <w:spacing w:before="100" w:beforeAutospacing="1" w:after="100" w:afterAutospacing="1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bCs/>
                <w:sz w:val="24"/>
                <w:szCs w:val="24"/>
              </w:rPr>
              <w:t>Győri székesegyház újraszentelése</w:t>
            </w:r>
          </w:p>
        </w:tc>
        <w:tc>
          <w:tcPr>
            <w:tcW w:w="3297" w:type="dxa"/>
            <w:vAlign w:val="center"/>
          </w:tcPr>
          <w:p w14:paraId="7482A443" w14:textId="77777777" w:rsidR="00291330" w:rsidRPr="00164446" w:rsidRDefault="00291330" w:rsidP="00262C77">
            <w:pPr>
              <w:spacing w:before="100" w:beforeAutospacing="1" w:after="100" w:afterAutospacing="1"/>
              <w:rPr>
                <w:rFonts w:eastAsia="Calibri" w:cstheme="minorHAnsi"/>
                <w:bCs/>
                <w:sz w:val="24"/>
                <w:szCs w:val="24"/>
              </w:rPr>
            </w:pPr>
            <w:r w:rsidRPr="00164446">
              <w:rPr>
                <w:rFonts w:eastAsia="Calibri" w:cstheme="minorHAnsi"/>
                <w:bCs/>
                <w:sz w:val="24"/>
                <w:szCs w:val="24"/>
              </w:rPr>
              <w:t>2023. szeptember 13.</w:t>
            </w:r>
          </w:p>
        </w:tc>
        <w:tc>
          <w:tcPr>
            <w:tcW w:w="3377" w:type="dxa"/>
            <w:vAlign w:val="center"/>
          </w:tcPr>
          <w:p w14:paraId="52E4861D" w14:textId="77777777" w:rsidR="00291330" w:rsidRPr="00164446" w:rsidRDefault="00291330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10:00</w:t>
            </w:r>
          </w:p>
        </w:tc>
      </w:tr>
      <w:tr w:rsidR="00164446" w:rsidRPr="00164446" w14:paraId="0EA70075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00651DCA" w14:textId="4AB2CB2D" w:rsidR="00164446" w:rsidRPr="00164446" w:rsidRDefault="00164446" w:rsidP="00262C77">
            <w:pPr>
              <w:spacing w:before="100" w:beforeAutospacing="1" w:after="100" w:afterAutospacing="1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Pályaválasztási tanácsadás</w:t>
            </w:r>
          </w:p>
        </w:tc>
        <w:tc>
          <w:tcPr>
            <w:tcW w:w="3297" w:type="dxa"/>
            <w:vAlign w:val="center"/>
          </w:tcPr>
          <w:p w14:paraId="42348BD3" w14:textId="505E87E2" w:rsidR="00164446" w:rsidRPr="00164446" w:rsidRDefault="00164446" w:rsidP="00262C77">
            <w:pPr>
              <w:spacing w:before="100" w:beforeAutospacing="1" w:after="100" w:afterAutospacing="1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2023.szeptember 19.</w:t>
            </w:r>
          </w:p>
        </w:tc>
        <w:tc>
          <w:tcPr>
            <w:tcW w:w="3377" w:type="dxa"/>
            <w:vAlign w:val="center"/>
          </w:tcPr>
          <w:p w14:paraId="74E4F564" w14:textId="77777777" w:rsidR="00164446" w:rsidRPr="00164446" w:rsidRDefault="00164446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77BFE" w:rsidRPr="00164446" w14:paraId="615273B5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476EAE86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bCs/>
                <w:sz w:val="24"/>
                <w:szCs w:val="24"/>
              </w:rPr>
              <w:t>Magyar Diáksport Napja</w:t>
            </w:r>
          </w:p>
        </w:tc>
        <w:tc>
          <w:tcPr>
            <w:tcW w:w="3297" w:type="dxa"/>
            <w:vAlign w:val="center"/>
          </w:tcPr>
          <w:p w14:paraId="7C2A341A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bCs/>
                <w:sz w:val="24"/>
                <w:szCs w:val="24"/>
              </w:rPr>
            </w:pPr>
            <w:r w:rsidRPr="00164446">
              <w:rPr>
                <w:rFonts w:eastAsia="Calibri" w:cstheme="minorHAnsi"/>
                <w:bCs/>
                <w:sz w:val="24"/>
                <w:szCs w:val="24"/>
              </w:rPr>
              <w:t>2023. szeptember 29. (péntek)</w:t>
            </w:r>
          </w:p>
        </w:tc>
        <w:tc>
          <w:tcPr>
            <w:tcW w:w="3377" w:type="dxa"/>
            <w:vAlign w:val="center"/>
          </w:tcPr>
          <w:p w14:paraId="7A1DB916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77BFE" w:rsidRPr="00164446" w14:paraId="101FC861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332DC431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bCs/>
                <w:sz w:val="24"/>
                <w:szCs w:val="24"/>
              </w:rPr>
              <w:t>Öröméneklés</w:t>
            </w:r>
          </w:p>
        </w:tc>
        <w:tc>
          <w:tcPr>
            <w:tcW w:w="3297" w:type="dxa"/>
            <w:vAlign w:val="center"/>
          </w:tcPr>
          <w:p w14:paraId="7DCC52AE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bCs/>
                <w:sz w:val="24"/>
                <w:szCs w:val="24"/>
              </w:rPr>
            </w:pPr>
            <w:r w:rsidRPr="00164446">
              <w:rPr>
                <w:rFonts w:eastAsia="Calibri" w:cstheme="minorHAnsi"/>
                <w:bCs/>
                <w:sz w:val="24"/>
                <w:szCs w:val="24"/>
              </w:rPr>
              <w:t>2023. október 2. (hétfő)</w:t>
            </w:r>
          </w:p>
        </w:tc>
        <w:tc>
          <w:tcPr>
            <w:tcW w:w="3377" w:type="dxa"/>
            <w:vAlign w:val="center"/>
          </w:tcPr>
          <w:p w14:paraId="228CD6F9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77BFE" w:rsidRPr="00164446" w14:paraId="68B1258D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2E56F460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bCs/>
                <w:sz w:val="24"/>
                <w:szCs w:val="24"/>
              </w:rPr>
              <w:t>Aradi vértanúk ünnepe</w:t>
            </w:r>
          </w:p>
        </w:tc>
        <w:tc>
          <w:tcPr>
            <w:tcW w:w="3297" w:type="dxa"/>
            <w:vAlign w:val="center"/>
          </w:tcPr>
          <w:p w14:paraId="58E9D71F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bCs/>
                <w:sz w:val="24"/>
                <w:szCs w:val="24"/>
              </w:rPr>
            </w:pPr>
            <w:r w:rsidRPr="00164446">
              <w:rPr>
                <w:rFonts w:eastAsia="Calibri" w:cstheme="minorHAnsi"/>
                <w:bCs/>
                <w:sz w:val="24"/>
                <w:szCs w:val="24"/>
              </w:rPr>
              <w:t>2023. október 6. (péntek)</w:t>
            </w:r>
          </w:p>
        </w:tc>
        <w:tc>
          <w:tcPr>
            <w:tcW w:w="3377" w:type="dxa"/>
            <w:vAlign w:val="center"/>
          </w:tcPr>
          <w:p w14:paraId="1DEEAEB5" w14:textId="5E37486F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Iskolai ünnepély</w:t>
            </w:r>
            <w:r w:rsidR="00164446">
              <w:rPr>
                <w:rFonts w:eastAsia="Calibri" w:cstheme="minorHAnsi"/>
                <w:sz w:val="24"/>
                <w:szCs w:val="24"/>
              </w:rPr>
              <w:t xml:space="preserve"> (6.</w:t>
            </w:r>
            <w:proofErr w:type="gramStart"/>
            <w:r w:rsidR="00164446">
              <w:rPr>
                <w:rFonts w:eastAsia="Calibri" w:cstheme="minorHAnsi"/>
                <w:sz w:val="24"/>
                <w:szCs w:val="24"/>
              </w:rPr>
              <w:t>a</w:t>
            </w:r>
            <w:proofErr w:type="gramEnd"/>
            <w:r w:rsidR="00164446">
              <w:rPr>
                <w:rFonts w:eastAsia="Calibri" w:cstheme="minorHAnsi"/>
                <w:sz w:val="24"/>
                <w:szCs w:val="24"/>
              </w:rPr>
              <w:t xml:space="preserve"> osztály)</w:t>
            </w:r>
          </w:p>
        </w:tc>
      </w:tr>
      <w:tr w:rsidR="00C77BFE" w:rsidRPr="00164446" w14:paraId="6268094D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6EFA7D38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bCs/>
                <w:sz w:val="24"/>
                <w:szCs w:val="24"/>
              </w:rPr>
              <w:t>DIFER mérés határideje</w:t>
            </w:r>
          </w:p>
        </w:tc>
        <w:tc>
          <w:tcPr>
            <w:tcW w:w="3297" w:type="dxa"/>
            <w:vAlign w:val="center"/>
          </w:tcPr>
          <w:p w14:paraId="1AA2B5DF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bCs/>
                <w:sz w:val="24"/>
                <w:szCs w:val="24"/>
              </w:rPr>
            </w:pPr>
            <w:r w:rsidRPr="00164446">
              <w:rPr>
                <w:rFonts w:eastAsia="Calibri" w:cstheme="minorHAnsi"/>
                <w:bCs/>
                <w:sz w:val="24"/>
                <w:szCs w:val="24"/>
              </w:rPr>
              <w:t>2023. október 13. (péntek)</w:t>
            </w:r>
          </w:p>
          <w:p w14:paraId="6F27EE78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14:paraId="69F47637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 xml:space="preserve">2023. október 27-ig jelezni a létszámot, </w:t>
            </w:r>
            <w:r w:rsidRPr="00164446">
              <w:rPr>
                <w:rFonts w:eastAsia="Calibri" w:cstheme="minorHAnsi"/>
                <w:bCs/>
                <w:sz w:val="24"/>
                <w:szCs w:val="24"/>
              </w:rPr>
              <w:t>2023. december 8-ig elvégezni</w:t>
            </w:r>
          </w:p>
        </w:tc>
      </w:tr>
      <w:tr w:rsidR="00C77BFE" w:rsidRPr="00164446" w14:paraId="59B63915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4C39A956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bCs/>
                <w:sz w:val="24"/>
                <w:szCs w:val="24"/>
              </w:rPr>
              <w:t>Szt. Teréz napja</w:t>
            </w:r>
          </w:p>
        </w:tc>
        <w:tc>
          <w:tcPr>
            <w:tcW w:w="3297" w:type="dxa"/>
            <w:vAlign w:val="center"/>
          </w:tcPr>
          <w:p w14:paraId="5B222454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bCs/>
                <w:sz w:val="24"/>
                <w:szCs w:val="24"/>
              </w:rPr>
            </w:pPr>
            <w:r w:rsidRPr="00164446">
              <w:rPr>
                <w:rFonts w:eastAsia="Calibri" w:cstheme="minorHAnsi"/>
                <w:bCs/>
                <w:sz w:val="24"/>
                <w:szCs w:val="24"/>
              </w:rPr>
              <w:t>2023. október 13. (péntek)</w:t>
            </w:r>
          </w:p>
        </w:tc>
        <w:tc>
          <w:tcPr>
            <w:tcW w:w="3377" w:type="dxa"/>
            <w:vAlign w:val="center"/>
          </w:tcPr>
          <w:p w14:paraId="47D88D6C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szentmise</w:t>
            </w:r>
          </w:p>
        </w:tc>
      </w:tr>
      <w:tr w:rsidR="00C77BFE" w:rsidRPr="00164446" w14:paraId="2B30F0EF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3EB8B418" w14:textId="7FA0A8A2" w:rsidR="00C77BFE" w:rsidRPr="00164446" w:rsidRDefault="00C77BFE" w:rsidP="00262C7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sz w:val="24"/>
                <w:szCs w:val="24"/>
              </w:rPr>
              <w:t>Pályaválasztási kompetenciamérés 8. o.</w:t>
            </w:r>
          </w:p>
        </w:tc>
        <w:tc>
          <w:tcPr>
            <w:tcW w:w="3297" w:type="dxa"/>
            <w:vAlign w:val="center"/>
          </w:tcPr>
          <w:p w14:paraId="4EE1D1E9" w14:textId="3EA5F479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2023. szeptember 19-október 11.</w:t>
            </w:r>
          </w:p>
        </w:tc>
        <w:tc>
          <w:tcPr>
            <w:tcW w:w="3377" w:type="dxa"/>
            <w:vAlign w:val="center"/>
          </w:tcPr>
          <w:p w14:paraId="483EC5A4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47902" w:rsidRPr="00164446" w14:paraId="1B8429B4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0CE03826" w14:textId="124FAACD" w:rsidR="00447902" w:rsidRPr="00164446" w:rsidRDefault="00447902" w:rsidP="00262C77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„Egymillió gyermek imádkozza a rózsafüzért”-csatlakozás a kezdeményezéshez</w:t>
            </w:r>
          </w:p>
        </w:tc>
        <w:tc>
          <w:tcPr>
            <w:tcW w:w="3297" w:type="dxa"/>
            <w:vAlign w:val="center"/>
          </w:tcPr>
          <w:p w14:paraId="10D6B6EA" w14:textId="6113AC3C" w:rsidR="00447902" w:rsidRPr="00164446" w:rsidRDefault="00D55E99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2023.október 18</w:t>
            </w:r>
            <w:r w:rsidR="00447902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377" w:type="dxa"/>
            <w:vAlign w:val="center"/>
          </w:tcPr>
          <w:p w14:paraId="1833EFD3" w14:textId="4747B6D3" w:rsidR="00447902" w:rsidRPr="00164446" w:rsidRDefault="00447902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Közös ima a békéért és az egységért</w:t>
            </w:r>
          </w:p>
        </w:tc>
      </w:tr>
      <w:tr w:rsidR="00C77BFE" w:rsidRPr="00164446" w14:paraId="7B79A2A1" w14:textId="77777777" w:rsidTr="00262C77">
        <w:trPr>
          <w:tblCellSpacing w:w="15" w:type="dxa"/>
        </w:trPr>
        <w:tc>
          <w:tcPr>
            <w:tcW w:w="2364" w:type="dxa"/>
            <w:vAlign w:val="center"/>
            <w:hideMark/>
          </w:tcPr>
          <w:p w14:paraId="0F97B7D3" w14:textId="77777777" w:rsidR="00C77BFE" w:rsidRPr="00164446" w:rsidRDefault="00C77BFE" w:rsidP="00262C7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 </w:t>
            </w:r>
            <w:r w:rsidRPr="00164446">
              <w:rPr>
                <w:rFonts w:eastAsia="Calibri" w:cstheme="minorHAnsi"/>
                <w:b/>
                <w:sz w:val="24"/>
                <w:szCs w:val="24"/>
              </w:rPr>
              <w:t xml:space="preserve">Iskolai ünnepély: </w:t>
            </w:r>
          </w:p>
        </w:tc>
        <w:tc>
          <w:tcPr>
            <w:tcW w:w="3297" w:type="dxa"/>
            <w:vAlign w:val="center"/>
            <w:hideMark/>
          </w:tcPr>
          <w:p w14:paraId="4A73D991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2023. október 20. (péntek)</w:t>
            </w:r>
          </w:p>
        </w:tc>
        <w:tc>
          <w:tcPr>
            <w:tcW w:w="3377" w:type="dxa"/>
            <w:vAlign w:val="center"/>
            <w:hideMark/>
          </w:tcPr>
          <w:p w14:paraId="596E6731" w14:textId="4B2D3203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 xml:space="preserve">Az 1956-os forradalom </w:t>
            </w:r>
            <w:proofErr w:type="gramStart"/>
            <w:r w:rsidRPr="00164446">
              <w:rPr>
                <w:rFonts w:eastAsia="Calibri" w:cstheme="minorHAnsi"/>
                <w:sz w:val="24"/>
                <w:szCs w:val="24"/>
              </w:rPr>
              <w:t>évfordulója</w:t>
            </w:r>
            <w:r w:rsidR="00E672E0">
              <w:rPr>
                <w:rFonts w:eastAsia="Calibri" w:cstheme="minorHAnsi"/>
                <w:sz w:val="24"/>
                <w:szCs w:val="24"/>
              </w:rPr>
              <w:t xml:space="preserve">  (</w:t>
            </w:r>
            <w:proofErr w:type="gramEnd"/>
            <w:r w:rsidR="00E672E0">
              <w:rPr>
                <w:rFonts w:eastAsia="Calibri" w:cstheme="minorHAnsi"/>
                <w:sz w:val="24"/>
                <w:szCs w:val="24"/>
              </w:rPr>
              <w:t>8.osztály)</w:t>
            </w:r>
          </w:p>
        </w:tc>
      </w:tr>
      <w:tr w:rsidR="00C77BFE" w:rsidRPr="00164446" w14:paraId="11F34DE4" w14:textId="77777777" w:rsidTr="00262C77">
        <w:trPr>
          <w:tblCellSpacing w:w="15" w:type="dxa"/>
        </w:trPr>
        <w:tc>
          <w:tcPr>
            <w:tcW w:w="2364" w:type="dxa"/>
            <w:vAlign w:val="center"/>
            <w:hideMark/>
          </w:tcPr>
          <w:p w14:paraId="046106E8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bCs/>
                <w:sz w:val="24"/>
                <w:szCs w:val="24"/>
              </w:rPr>
              <w:t>Őszi szünet</w:t>
            </w:r>
          </w:p>
        </w:tc>
        <w:tc>
          <w:tcPr>
            <w:tcW w:w="3297" w:type="dxa"/>
            <w:vAlign w:val="center"/>
            <w:hideMark/>
          </w:tcPr>
          <w:p w14:paraId="1952B50C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bCs/>
                <w:sz w:val="24"/>
                <w:szCs w:val="24"/>
              </w:rPr>
              <w:t>2023. október 28-től 2022. november 5-ig</w:t>
            </w:r>
          </w:p>
        </w:tc>
        <w:tc>
          <w:tcPr>
            <w:tcW w:w="3377" w:type="dxa"/>
            <w:vAlign w:val="center"/>
            <w:hideMark/>
          </w:tcPr>
          <w:p w14:paraId="14F83AC5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Utolsó tan. nap: 2023. október 27. (péntek) Első tan. nap: nov. 6.(hétfő)</w:t>
            </w:r>
          </w:p>
        </w:tc>
      </w:tr>
      <w:tr w:rsidR="00C77BFE" w:rsidRPr="00164446" w14:paraId="15E5F7B4" w14:textId="77777777" w:rsidTr="00262C77">
        <w:trPr>
          <w:tblCellSpacing w:w="15" w:type="dxa"/>
        </w:trPr>
        <w:tc>
          <w:tcPr>
            <w:tcW w:w="2364" w:type="dxa"/>
            <w:vAlign w:val="center"/>
            <w:hideMark/>
          </w:tcPr>
          <w:p w14:paraId="3DFFF1C1" w14:textId="77777777" w:rsidR="00C77BFE" w:rsidRPr="00164446" w:rsidRDefault="00C77BFE" w:rsidP="00262C7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sz w:val="24"/>
                <w:szCs w:val="24"/>
              </w:rPr>
              <w:t> Szent Imre-nap</w:t>
            </w:r>
          </w:p>
        </w:tc>
        <w:tc>
          <w:tcPr>
            <w:tcW w:w="3297" w:type="dxa"/>
            <w:vAlign w:val="center"/>
            <w:hideMark/>
          </w:tcPr>
          <w:p w14:paraId="1EEA4F5C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2023. november 6. (hétfő)</w:t>
            </w:r>
          </w:p>
        </w:tc>
        <w:tc>
          <w:tcPr>
            <w:tcW w:w="3377" w:type="dxa"/>
            <w:vAlign w:val="center"/>
            <w:hideMark/>
          </w:tcPr>
          <w:p w14:paraId="1DF33286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Tanítás nélküli munkanap</w:t>
            </w:r>
          </w:p>
        </w:tc>
      </w:tr>
      <w:tr w:rsidR="00C77BFE" w:rsidRPr="00164446" w14:paraId="08FB5AAA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325C70A2" w14:textId="77777777" w:rsidR="00C77BFE" w:rsidRPr="00164446" w:rsidRDefault="00C77BFE" w:rsidP="00262C7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sz w:val="24"/>
                <w:szCs w:val="24"/>
              </w:rPr>
              <w:t>Pályaorientációs nap</w:t>
            </w:r>
          </w:p>
        </w:tc>
        <w:tc>
          <w:tcPr>
            <w:tcW w:w="3297" w:type="dxa"/>
            <w:vAlign w:val="center"/>
          </w:tcPr>
          <w:p w14:paraId="1F59D231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2023. november 24. (péntek)</w:t>
            </w:r>
          </w:p>
        </w:tc>
        <w:tc>
          <w:tcPr>
            <w:tcW w:w="3377" w:type="dxa"/>
            <w:vAlign w:val="center"/>
          </w:tcPr>
          <w:p w14:paraId="53E16563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Tanítás nélküli munkanap</w:t>
            </w:r>
          </w:p>
        </w:tc>
      </w:tr>
      <w:tr w:rsidR="00C77BFE" w:rsidRPr="00164446" w14:paraId="4ABC3C9F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2DD1DB1D" w14:textId="77777777" w:rsidR="00C77BFE" w:rsidRPr="00164446" w:rsidRDefault="00C77BFE" w:rsidP="00262C7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sz w:val="24"/>
                <w:szCs w:val="24"/>
              </w:rPr>
              <w:lastRenderedPageBreak/>
              <w:t>Fogadóórák</w:t>
            </w:r>
          </w:p>
        </w:tc>
        <w:tc>
          <w:tcPr>
            <w:tcW w:w="3297" w:type="dxa"/>
            <w:vAlign w:val="center"/>
          </w:tcPr>
          <w:p w14:paraId="66CFB994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2023. november 15. (szerda)</w:t>
            </w:r>
          </w:p>
        </w:tc>
        <w:tc>
          <w:tcPr>
            <w:tcW w:w="3377" w:type="dxa"/>
            <w:vAlign w:val="center"/>
          </w:tcPr>
          <w:p w14:paraId="4A0F5EFF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77BFE" w:rsidRPr="00164446" w14:paraId="79ACDA8E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326E6D63" w14:textId="77777777" w:rsidR="00C77BFE" w:rsidRPr="00164446" w:rsidRDefault="00C77BFE" w:rsidP="00262C7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sz w:val="24"/>
                <w:szCs w:val="24"/>
              </w:rPr>
              <w:t>Advent 1.</w:t>
            </w:r>
          </w:p>
        </w:tc>
        <w:tc>
          <w:tcPr>
            <w:tcW w:w="3297" w:type="dxa"/>
            <w:vAlign w:val="center"/>
          </w:tcPr>
          <w:p w14:paraId="51674FB2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2023. december 1. (péntek)</w:t>
            </w:r>
          </w:p>
        </w:tc>
        <w:tc>
          <w:tcPr>
            <w:tcW w:w="3377" w:type="dxa"/>
            <w:vAlign w:val="center"/>
          </w:tcPr>
          <w:p w14:paraId="03694C9D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Gyertyagyújtás 1.</w:t>
            </w:r>
          </w:p>
        </w:tc>
      </w:tr>
      <w:tr w:rsidR="00C77BFE" w:rsidRPr="00164446" w14:paraId="43BF845E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77496A46" w14:textId="77777777" w:rsidR="00C77BFE" w:rsidRPr="00164446" w:rsidRDefault="00C77BFE" w:rsidP="00262C77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67F06D3" w14:textId="77777777" w:rsidR="00C77BFE" w:rsidRPr="00164446" w:rsidRDefault="00C77BFE" w:rsidP="00262C7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sz w:val="24"/>
                <w:szCs w:val="24"/>
              </w:rPr>
              <w:t>Advent 2.</w:t>
            </w:r>
          </w:p>
        </w:tc>
        <w:tc>
          <w:tcPr>
            <w:tcW w:w="3297" w:type="dxa"/>
            <w:vAlign w:val="center"/>
          </w:tcPr>
          <w:p w14:paraId="6235AF2E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</w:p>
          <w:p w14:paraId="408E7272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2023. december 8. (péntek)</w:t>
            </w:r>
          </w:p>
          <w:p w14:paraId="33C9471F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14:paraId="4BBA4395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Gyertyagyújtás 2.</w:t>
            </w:r>
          </w:p>
        </w:tc>
      </w:tr>
      <w:tr w:rsidR="00C77BFE" w:rsidRPr="00164446" w14:paraId="2428EA37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2545F0CD" w14:textId="77777777" w:rsidR="00C77BFE" w:rsidRPr="00164446" w:rsidRDefault="00C77BFE" w:rsidP="00262C7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sz w:val="24"/>
                <w:szCs w:val="24"/>
              </w:rPr>
              <w:t>Iskolanyitogató I.</w:t>
            </w:r>
          </w:p>
        </w:tc>
        <w:tc>
          <w:tcPr>
            <w:tcW w:w="3297" w:type="dxa"/>
            <w:vAlign w:val="center"/>
          </w:tcPr>
          <w:p w14:paraId="0733BC79" w14:textId="4E0B881B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  <w:highlight w:val="yellow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2023. december 2. (szombat)</w:t>
            </w:r>
            <w:r w:rsidR="00A12E4F">
              <w:rPr>
                <w:rFonts w:eastAsia="Calibri" w:cstheme="minorHAnsi"/>
                <w:sz w:val="24"/>
                <w:szCs w:val="24"/>
              </w:rPr>
              <w:t>?</w:t>
            </w:r>
          </w:p>
        </w:tc>
        <w:tc>
          <w:tcPr>
            <w:tcW w:w="3377" w:type="dxa"/>
            <w:vAlign w:val="center"/>
          </w:tcPr>
          <w:p w14:paraId="66D212D2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  <w:highlight w:val="yellow"/>
              </w:rPr>
            </w:pPr>
          </w:p>
        </w:tc>
      </w:tr>
      <w:tr w:rsidR="00C77BFE" w:rsidRPr="00164446" w14:paraId="20FF7603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50AE1759" w14:textId="77777777" w:rsidR="00C77BFE" w:rsidRPr="00164446" w:rsidRDefault="00C77BFE" w:rsidP="00262C7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sz w:val="24"/>
                <w:szCs w:val="24"/>
              </w:rPr>
              <w:t>Szent Miklós</w:t>
            </w:r>
          </w:p>
        </w:tc>
        <w:tc>
          <w:tcPr>
            <w:tcW w:w="3297" w:type="dxa"/>
            <w:vAlign w:val="center"/>
          </w:tcPr>
          <w:p w14:paraId="41C2833B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2023. december 6. (szerda)</w:t>
            </w:r>
          </w:p>
        </w:tc>
        <w:tc>
          <w:tcPr>
            <w:tcW w:w="3377" w:type="dxa"/>
            <w:vAlign w:val="center"/>
          </w:tcPr>
          <w:p w14:paraId="5E31365D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77BFE" w:rsidRPr="00164446" w14:paraId="102ACF2C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035F1DF8" w14:textId="77777777" w:rsidR="00C77BFE" w:rsidRPr="00164446" w:rsidRDefault="00C77BFE" w:rsidP="00262C7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sz w:val="24"/>
                <w:szCs w:val="24"/>
              </w:rPr>
              <w:t>Advent 3.</w:t>
            </w:r>
          </w:p>
        </w:tc>
        <w:tc>
          <w:tcPr>
            <w:tcW w:w="3297" w:type="dxa"/>
            <w:vAlign w:val="center"/>
          </w:tcPr>
          <w:p w14:paraId="730D7481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2023. december 15. (péntek)</w:t>
            </w:r>
          </w:p>
        </w:tc>
        <w:tc>
          <w:tcPr>
            <w:tcW w:w="3377" w:type="dxa"/>
            <w:vAlign w:val="center"/>
          </w:tcPr>
          <w:p w14:paraId="663B68A7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Gyertyagyújtás 3.</w:t>
            </w:r>
          </w:p>
        </w:tc>
      </w:tr>
      <w:tr w:rsidR="00C77BFE" w:rsidRPr="00164446" w14:paraId="21144915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555A922A" w14:textId="77777777" w:rsidR="00C77BFE" w:rsidRPr="00164446" w:rsidRDefault="00C77BFE" w:rsidP="00262C7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sz w:val="24"/>
                <w:szCs w:val="24"/>
              </w:rPr>
              <w:t>Adventi vásár</w:t>
            </w:r>
          </w:p>
        </w:tc>
        <w:tc>
          <w:tcPr>
            <w:tcW w:w="3297" w:type="dxa"/>
            <w:vAlign w:val="center"/>
          </w:tcPr>
          <w:p w14:paraId="0EA64488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2023. december 13-15.(szerda-péntek)</w:t>
            </w:r>
          </w:p>
        </w:tc>
        <w:tc>
          <w:tcPr>
            <w:tcW w:w="3377" w:type="dxa"/>
            <w:vAlign w:val="center"/>
          </w:tcPr>
          <w:p w14:paraId="1B9FBEC5" w14:textId="6A30F9FE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Kültéri karácsonyi vásár</w:t>
            </w:r>
            <w:r w:rsidR="00A12E4F">
              <w:rPr>
                <w:rFonts w:eastAsia="Calibri" w:cstheme="minorHAnsi"/>
                <w:sz w:val="24"/>
                <w:szCs w:val="24"/>
              </w:rPr>
              <w:t xml:space="preserve"> 1-3o.,4-8o.,</w:t>
            </w:r>
          </w:p>
          <w:p w14:paraId="5A66493B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Az adventi vásár idején támogató jegyek vásárolhatók</w:t>
            </w:r>
          </w:p>
        </w:tc>
      </w:tr>
      <w:tr w:rsidR="00C77BFE" w:rsidRPr="00164446" w14:paraId="7AC53553" w14:textId="77777777" w:rsidTr="00262C77">
        <w:trPr>
          <w:tblCellSpacing w:w="15" w:type="dxa"/>
        </w:trPr>
        <w:tc>
          <w:tcPr>
            <w:tcW w:w="2364" w:type="dxa"/>
            <w:vAlign w:val="center"/>
            <w:hideMark/>
          </w:tcPr>
          <w:p w14:paraId="22446CA5" w14:textId="77777777" w:rsidR="00C77BFE" w:rsidRPr="00164446" w:rsidRDefault="00C77BFE" w:rsidP="00262C7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sz w:val="24"/>
                <w:szCs w:val="24"/>
              </w:rPr>
              <w:t> Karácsonyi ünnepély</w:t>
            </w:r>
          </w:p>
          <w:p w14:paraId="3608AA64" w14:textId="77777777" w:rsidR="00C77BFE" w:rsidRPr="00164446" w:rsidRDefault="00C77BFE" w:rsidP="00262C7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sz w:val="24"/>
                <w:szCs w:val="24"/>
              </w:rPr>
              <w:t>Advent 4.</w:t>
            </w:r>
          </w:p>
        </w:tc>
        <w:tc>
          <w:tcPr>
            <w:tcW w:w="3297" w:type="dxa"/>
            <w:vAlign w:val="center"/>
            <w:hideMark/>
          </w:tcPr>
          <w:p w14:paraId="057D9DDE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2023. december 20. (szerda)</w:t>
            </w:r>
          </w:p>
        </w:tc>
        <w:tc>
          <w:tcPr>
            <w:tcW w:w="3377" w:type="dxa"/>
            <w:vAlign w:val="center"/>
            <w:hideMark/>
          </w:tcPr>
          <w:p w14:paraId="3F1DF177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Gyertyagyújtás 4.</w:t>
            </w:r>
          </w:p>
        </w:tc>
      </w:tr>
      <w:tr w:rsidR="00C77BFE" w:rsidRPr="00164446" w14:paraId="3EA0ADFB" w14:textId="77777777" w:rsidTr="00262C77">
        <w:trPr>
          <w:tblCellSpacing w:w="15" w:type="dxa"/>
        </w:trPr>
        <w:tc>
          <w:tcPr>
            <w:tcW w:w="2364" w:type="dxa"/>
            <w:vAlign w:val="center"/>
            <w:hideMark/>
          </w:tcPr>
          <w:p w14:paraId="7A9B9BD9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bCs/>
                <w:sz w:val="24"/>
                <w:szCs w:val="24"/>
              </w:rPr>
              <w:t>Téli szünet</w:t>
            </w:r>
          </w:p>
        </w:tc>
        <w:tc>
          <w:tcPr>
            <w:tcW w:w="3297" w:type="dxa"/>
            <w:vAlign w:val="center"/>
            <w:hideMark/>
          </w:tcPr>
          <w:p w14:paraId="3EB6C6D9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2023. december 21-től 2024. január 7-ig </w:t>
            </w:r>
          </w:p>
        </w:tc>
        <w:tc>
          <w:tcPr>
            <w:tcW w:w="3377" w:type="dxa"/>
            <w:vAlign w:val="center"/>
            <w:hideMark/>
          </w:tcPr>
          <w:p w14:paraId="04F745C8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Utolsó tan. nap: 2023. dec. 20. (szerda)</w:t>
            </w:r>
          </w:p>
          <w:p w14:paraId="1D3CC00F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Első tan. nap: 2024. január 8. (hétfő))</w:t>
            </w:r>
          </w:p>
        </w:tc>
      </w:tr>
      <w:tr w:rsidR="00C77BFE" w:rsidRPr="00164446" w14:paraId="402C36D5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353F484E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bCs/>
                <w:sz w:val="24"/>
                <w:szCs w:val="24"/>
              </w:rPr>
              <w:t>Magyar kultúra napja</w:t>
            </w:r>
          </w:p>
        </w:tc>
        <w:tc>
          <w:tcPr>
            <w:tcW w:w="3297" w:type="dxa"/>
            <w:vAlign w:val="center"/>
          </w:tcPr>
          <w:p w14:paraId="57C5B52C" w14:textId="77777777" w:rsidR="00C77BFE" w:rsidRPr="00164446" w:rsidRDefault="00291330" w:rsidP="00262C77">
            <w:pPr>
              <w:spacing w:before="100" w:beforeAutospacing="1" w:after="100" w:afterAutospacing="1"/>
              <w:rPr>
                <w:rFonts w:eastAsia="Calibri" w:cstheme="minorHAnsi"/>
                <w:bCs/>
                <w:sz w:val="24"/>
                <w:szCs w:val="24"/>
              </w:rPr>
            </w:pPr>
            <w:r w:rsidRPr="00164446">
              <w:rPr>
                <w:rFonts w:eastAsia="Calibri" w:cstheme="minorHAnsi"/>
                <w:bCs/>
                <w:sz w:val="24"/>
                <w:szCs w:val="24"/>
              </w:rPr>
              <w:t>2024. január 22. (hét</w:t>
            </w:r>
            <w:r w:rsidR="00C77BFE" w:rsidRPr="00164446">
              <w:rPr>
                <w:rFonts w:eastAsia="Calibri" w:cstheme="minorHAnsi"/>
                <w:bCs/>
                <w:sz w:val="24"/>
                <w:szCs w:val="24"/>
              </w:rPr>
              <w:t>fő)</w:t>
            </w:r>
          </w:p>
        </w:tc>
        <w:tc>
          <w:tcPr>
            <w:tcW w:w="3377" w:type="dxa"/>
            <w:vAlign w:val="center"/>
          </w:tcPr>
          <w:p w14:paraId="56C434D8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164446">
              <w:rPr>
                <w:rFonts w:eastAsia="Calibri" w:cstheme="minorHAnsi"/>
                <w:bCs/>
                <w:iCs/>
                <w:sz w:val="24"/>
                <w:szCs w:val="24"/>
              </w:rPr>
              <w:t>megemlékezés</w:t>
            </w:r>
          </w:p>
        </w:tc>
      </w:tr>
      <w:tr w:rsidR="00C77BFE" w:rsidRPr="00164446" w14:paraId="0787E4C5" w14:textId="77777777" w:rsidTr="00262C77">
        <w:trPr>
          <w:tblCellSpacing w:w="15" w:type="dxa"/>
        </w:trPr>
        <w:tc>
          <w:tcPr>
            <w:tcW w:w="2364" w:type="dxa"/>
            <w:vAlign w:val="center"/>
            <w:hideMark/>
          </w:tcPr>
          <w:p w14:paraId="7B406696" w14:textId="77777777" w:rsidR="00C77BFE" w:rsidRPr="00164446" w:rsidRDefault="00C77BFE" w:rsidP="00262C7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sz w:val="24"/>
                <w:szCs w:val="24"/>
              </w:rPr>
              <w:t> Első félév vége</w:t>
            </w:r>
          </w:p>
        </w:tc>
        <w:tc>
          <w:tcPr>
            <w:tcW w:w="3297" w:type="dxa"/>
            <w:vAlign w:val="center"/>
            <w:hideMark/>
          </w:tcPr>
          <w:p w14:paraId="70AC8731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2024. január 19. (péntek)</w:t>
            </w:r>
          </w:p>
        </w:tc>
        <w:tc>
          <w:tcPr>
            <w:tcW w:w="3377" w:type="dxa"/>
            <w:vAlign w:val="center"/>
            <w:hideMark/>
          </w:tcPr>
          <w:p w14:paraId="25CB6900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Félévi értesítők kiosztása: 2024. január 26-ig</w:t>
            </w:r>
          </w:p>
        </w:tc>
      </w:tr>
      <w:tr w:rsidR="00C77BFE" w:rsidRPr="00164446" w14:paraId="1787D29C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035FFCC9" w14:textId="77777777" w:rsidR="00C77BFE" w:rsidRPr="00164446" w:rsidRDefault="00C77BFE" w:rsidP="00262C7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sz w:val="24"/>
                <w:szCs w:val="24"/>
              </w:rPr>
              <w:t>Osztályozó értekezlet</w:t>
            </w:r>
          </w:p>
        </w:tc>
        <w:tc>
          <w:tcPr>
            <w:tcW w:w="3297" w:type="dxa"/>
            <w:vAlign w:val="center"/>
          </w:tcPr>
          <w:p w14:paraId="14716CBC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2024. január 19. (péntek)</w:t>
            </w:r>
          </w:p>
          <w:p w14:paraId="5E65273C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14:paraId="699F18D0" w14:textId="73576890" w:rsidR="00C77BFE" w:rsidRPr="00164446" w:rsidRDefault="00A12E4F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14:00</w:t>
            </w:r>
          </w:p>
        </w:tc>
      </w:tr>
      <w:tr w:rsidR="00C77BFE" w:rsidRPr="00164446" w14:paraId="4F887636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50A7657D" w14:textId="77777777" w:rsidR="00C77BFE" w:rsidRPr="00164446" w:rsidRDefault="00C77BFE" w:rsidP="00262C7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sz w:val="24"/>
                <w:szCs w:val="24"/>
              </w:rPr>
              <w:t>Félévi értekezlet</w:t>
            </w:r>
          </w:p>
        </w:tc>
        <w:tc>
          <w:tcPr>
            <w:tcW w:w="3297" w:type="dxa"/>
            <w:vAlign w:val="center"/>
          </w:tcPr>
          <w:p w14:paraId="40ED5CCE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2024. január 24. (szerda)</w:t>
            </w:r>
          </w:p>
        </w:tc>
        <w:tc>
          <w:tcPr>
            <w:tcW w:w="3377" w:type="dxa"/>
            <w:vAlign w:val="center"/>
          </w:tcPr>
          <w:p w14:paraId="6D0E0FFE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14:00</w:t>
            </w:r>
          </w:p>
        </w:tc>
      </w:tr>
      <w:tr w:rsidR="00C77BFE" w:rsidRPr="00164446" w14:paraId="09517365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412BE808" w14:textId="77777777" w:rsidR="00C77BFE" w:rsidRPr="00164446" w:rsidRDefault="00C77BFE" w:rsidP="00262C77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64446">
              <w:rPr>
                <w:rFonts w:eastAsia="Calibri" w:cstheme="minorHAnsi"/>
                <w:b/>
                <w:sz w:val="24"/>
                <w:szCs w:val="24"/>
              </w:rPr>
              <w:t>SzM</w:t>
            </w:r>
            <w:proofErr w:type="spellEnd"/>
            <w:r w:rsidRPr="00164446">
              <w:rPr>
                <w:rFonts w:eastAsia="Calibri" w:cstheme="minorHAnsi"/>
                <w:b/>
                <w:sz w:val="24"/>
                <w:szCs w:val="24"/>
              </w:rPr>
              <w:t xml:space="preserve"> szülői értekezlet</w:t>
            </w:r>
          </w:p>
        </w:tc>
        <w:tc>
          <w:tcPr>
            <w:tcW w:w="3297" w:type="dxa"/>
            <w:vAlign w:val="center"/>
          </w:tcPr>
          <w:p w14:paraId="4C7162C2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2024. január 30. (kedd)</w:t>
            </w:r>
          </w:p>
        </w:tc>
        <w:tc>
          <w:tcPr>
            <w:tcW w:w="3377" w:type="dxa"/>
            <w:vAlign w:val="center"/>
          </w:tcPr>
          <w:p w14:paraId="34E67CE0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 xml:space="preserve">16:30 </w:t>
            </w:r>
          </w:p>
        </w:tc>
      </w:tr>
      <w:tr w:rsidR="00C77BFE" w:rsidRPr="00164446" w14:paraId="5B22DBC8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14C4B140" w14:textId="77777777" w:rsidR="00C77BFE" w:rsidRPr="00164446" w:rsidRDefault="00C77BFE" w:rsidP="00262C7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sz w:val="24"/>
                <w:szCs w:val="24"/>
              </w:rPr>
              <w:t>Szülői értekezlet (1-8. évf.)</w:t>
            </w:r>
          </w:p>
        </w:tc>
        <w:tc>
          <w:tcPr>
            <w:tcW w:w="3297" w:type="dxa"/>
            <w:vAlign w:val="center"/>
          </w:tcPr>
          <w:p w14:paraId="58D0A9A2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2024. január 31-február 2. (szerda-péntek)</w:t>
            </w:r>
          </w:p>
        </w:tc>
        <w:tc>
          <w:tcPr>
            <w:tcW w:w="3377" w:type="dxa"/>
            <w:vAlign w:val="center"/>
          </w:tcPr>
          <w:p w14:paraId="58088D55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16:30</w:t>
            </w:r>
          </w:p>
        </w:tc>
      </w:tr>
      <w:tr w:rsidR="00C77BFE" w:rsidRPr="00164446" w14:paraId="3C817649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635662B1" w14:textId="77777777" w:rsidR="00C77BFE" w:rsidRPr="00164446" w:rsidRDefault="00C77BFE" w:rsidP="00262C77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41514BE" w14:textId="77777777" w:rsidR="00C77BFE" w:rsidRPr="00164446" w:rsidRDefault="00C77BFE" w:rsidP="00262C7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sz w:val="24"/>
                <w:szCs w:val="24"/>
              </w:rPr>
              <w:t>Iskolanyitogató II.</w:t>
            </w:r>
          </w:p>
        </w:tc>
        <w:tc>
          <w:tcPr>
            <w:tcW w:w="3297" w:type="dxa"/>
            <w:vAlign w:val="center"/>
          </w:tcPr>
          <w:p w14:paraId="37C97AD7" w14:textId="7B534C8D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2024. február 3. (szombat)</w:t>
            </w:r>
            <w:r w:rsidR="00A12E4F">
              <w:rPr>
                <w:rFonts w:eastAsia="Calibri" w:cstheme="minorHAnsi"/>
                <w:sz w:val="24"/>
                <w:szCs w:val="24"/>
              </w:rPr>
              <w:t>?</w:t>
            </w:r>
          </w:p>
        </w:tc>
        <w:tc>
          <w:tcPr>
            <w:tcW w:w="3377" w:type="dxa"/>
            <w:vAlign w:val="center"/>
          </w:tcPr>
          <w:p w14:paraId="477A5E53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77BFE" w:rsidRPr="00164446" w14:paraId="4DA11F5E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4DA3AA15" w14:textId="77777777" w:rsidR="00C77BFE" w:rsidRPr="00164446" w:rsidRDefault="00C77BFE" w:rsidP="00262C7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sz w:val="24"/>
                <w:szCs w:val="24"/>
              </w:rPr>
              <w:t>Farsangi bálok</w:t>
            </w:r>
          </w:p>
          <w:p w14:paraId="1AC0C01F" w14:textId="77777777" w:rsidR="00C77BFE" w:rsidRPr="00164446" w:rsidRDefault="00C77BFE" w:rsidP="00262C77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6F972C97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2024. február 9. (péntek)</w:t>
            </w:r>
          </w:p>
        </w:tc>
        <w:tc>
          <w:tcPr>
            <w:tcW w:w="3377" w:type="dxa"/>
            <w:vAlign w:val="center"/>
          </w:tcPr>
          <w:p w14:paraId="15969A10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Tanítás: 12.00-ig, bál: 14.00-17.00 (alsós), tanítás: 12.00-ig, bál: 14.30-19.30 (felsős)</w:t>
            </w:r>
          </w:p>
        </w:tc>
      </w:tr>
      <w:tr w:rsidR="00C77BFE" w:rsidRPr="00164446" w14:paraId="3AFAC301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393D44E5" w14:textId="77777777" w:rsidR="00C77BFE" w:rsidRPr="00164446" w:rsidRDefault="00C77BFE" w:rsidP="00262C7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sz w:val="24"/>
                <w:szCs w:val="24"/>
              </w:rPr>
              <w:t>Jótékonysági keresztény bál</w:t>
            </w:r>
          </w:p>
        </w:tc>
        <w:tc>
          <w:tcPr>
            <w:tcW w:w="3297" w:type="dxa"/>
            <w:vAlign w:val="center"/>
          </w:tcPr>
          <w:p w14:paraId="7E88E6AB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2024. február 10. (szombat)</w:t>
            </w:r>
          </w:p>
        </w:tc>
        <w:tc>
          <w:tcPr>
            <w:tcW w:w="3377" w:type="dxa"/>
            <w:vAlign w:val="center"/>
          </w:tcPr>
          <w:p w14:paraId="65063A63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 xml:space="preserve"> sportcsarnok</w:t>
            </w:r>
          </w:p>
        </w:tc>
      </w:tr>
      <w:tr w:rsidR="00C77BFE" w:rsidRPr="00164446" w14:paraId="05D3DFC9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4117CB70" w14:textId="77777777" w:rsidR="00C77BFE" w:rsidRPr="00164446" w:rsidRDefault="00C77BFE" w:rsidP="00262C7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sz w:val="24"/>
                <w:szCs w:val="24"/>
              </w:rPr>
              <w:t>Hamvazó szerda</w:t>
            </w:r>
          </w:p>
        </w:tc>
        <w:tc>
          <w:tcPr>
            <w:tcW w:w="3297" w:type="dxa"/>
            <w:vAlign w:val="center"/>
          </w:tcPr>
          <w:p w14:paraId="48E46BDE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sz w:val="24"/>
                <w:szCs w:val="24"/>
              </w:rPr>
              <w:t>2024. február 14.</w:t>
            </w:r>
          </w:p>
        </w:tc>
        <w:tc>
          <w:tcPr>
            <w:tcW w:w="3377" w:type="dxa"/>
            <w:vAlign w:val="center"/>
          </w:tcPr>
          <w:p w14:paraId="7E0AF7DD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szentmise</w:t>
            </w:r>
          </w:p>
        </w:tc>
      </w:tr>
      <w:tr w:rsidR="00C77BFE" w:rsidRPr="00164446" w14:paraId="74FD23F2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2C3CD74C" w14:textId="77777777" w:rsidR="00C77BFE" w:rsidRPr="00164446" w:rsidRDefault="00C77BFE" w:rsidP="00262C7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sz w:val="24"/>
                <w:szCs w:val="24"/>
              </w:rPr>
              <w:t>Pénz hét</w:t>
            </w:r>
          </w:p>
        </w:tc>
        <w:tc>
          <w:tcPr>
            <w:tcW w:w="3297" w:type="dxa"/>
            <w:vAlign w:val="center"/>
          </w:tcPr>
          <w:p w14:paraId="351C37B5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2024. március 4-8.</w:t>
            </w:r>
          </w:p>
        </w:tc>
        <w:tc>
          <w:tcPr>
            <w:tcW w:w="3377" w:type="dxa"/>
            <w:vAlign w:val="center"/>
          </w:tcPr>
          <w:p w14:paraId="1691DDF8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77BFE" w:rsidRPr="00164446" w14:paraId="4F0E81DE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2E58E53D" w14:textId="77777777" w:rsidR="00C77BFE" w:rsidRPr="00164446" w:rsidRDefault="00C77BFE" w:rsidP="00262C7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sz w:val="24"/>
                <w:szCs w:val="24"/>
              </w:rPr>
              <w:t>Országos kompetenciamérés</w:t>
            </w:r>
          </w:p>
        </w:tc>
        <w:tc>
          <w:tcPr>
            <w:tcW w:w="3297" w:type="dxa"/>
            <w:vAlign w:val="center"/>
          </w:tcPr>
          <w:p w14:paraId="235F2569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2024. március 4-június 3.</w:t>
            </w:r>
          </w:p>
        </w:tc>
        <w:tc>
          <w:tcPr>
            <w:tcW w:w="3377" w:type="dxa"/>
            <w:vAlign w:val="center"/>
          </w:tcPr>
          <w:p w14:paraId="142AF53B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 xml:space="preserve">A pontos dátumokról </w:t>
            </w:r>
            <w:proofErr w:type="gramStart"/>
            <w:r w:rsidRPr="00164446">
              <w:rPr>
                <w:rFonts w:eastAsia="Calibri" w:cstheme="minorHAnsi"/>
                <w:sz w:val="24"/>
                <w:szCs w:val="24"/>
              </w:rPr>
              <w:t>az</w:t>
            </w:r>
            <w:proofErr w:type="gramEnd"/>
            <w:r w:rsidRPr="00164446">
              <w:rPr>
                <w:rFonts w:eastAsia="Calibri" w:cstheme="minorHAnsi"/>
                <w:sz w:val="24"/>
                <w:szCs w:val="24"/>
              </w:rPr>
              <w:t xml:space="preserve"> OH később tájékoztat.</w:t>
            </w:r>
          </w:p>
        </w:tc>
      </w:tr>
      <w:tr w:rsidR="00C77BFE" w:rsidRPr="00164446" w14:paraId="56F16B58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7A990CA5" w14:textId="77777777" w:rsidR="00C77BFE" w:rsidRPr="00164446" w:rsidRDefault="00C77BFE" w:rsidP="00262C7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 </w:t>
            </w:r>
            <w:r w:rsidRPr="00164446">
              <w:rPr>
                <w:rFonts w:eastAsia="Calibri" w:cstheme="minorHAnsi"/>
                <w:b/>
                <w:sz w:val="24"/>
                <w:szCs w:val="24"/>
              </w:rPr>
              <w:t>Iskolai ünnepély</w:t>
            </w:r>
          </w:p>
        </w:tc>
        <w:tc>
          <w:tcPr>
            <w:tcW w:w="3297" w:type="dxa"/>
            <w:vAlign w:val="center"/>
          </w:tcPr>
          <w:p w14:paraId="5C86FE77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2024. március 14. (csütörtök)</w:t>
            </w:r>
          </w:p>
        </w:tc>
        <w:tc>
          <w:tcPr>
            <w:tcW w:w="3377" w:type="dxa"/>
            <w:vAlign w:val="center"/>
          </w:tcPr>
          <w:p w14:paraId="41DD040E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77BFE" w:rsidRPr="00164446" w14:paraId="7415B5E4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06AFFC25" w14:textId="77777777" w:rsidR="00C77BFE" w:rsidRPr="00164446" w:rsidRDefault="00C77BFE" w:rsidP="00262C7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sz w:val="24"/>
                <w:szCs w:val="24"/>
              </w:rPr>
              <w:t>Tavaszi szünet</w:t>
            </w:r>
          </w:p>
        </w:tc>
        <w:tc>
          <w:tcPr>
            <w:tcW w:w="3297" w:type="dxa"/>
            <w:vAlign w:val="center"/>
          </w:tcPr>
          <w:p w14:paraId="2868BD82" w14:textId="7F6B9AC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2024. március 2</w:t>
            </w:r>
            <w:r w:rsidR="00A12E4F">
              <w:rPr>
                <w:rFonts w:eastAsia="Calibri" w:cstheme="minorHAnsi"/>
                <w:sz w:val="24"/>
                <w:szCs w:val="24"/>
              </w:rPr>
              <w:t>8</w:t>
            </w:r>
            <w:r w:rsidRPr="00164446">
              <w:rPr>
                <w:rFonts w:eastAsia="Calibri" w:cstheme="minorHAnsi"/>
                <w:sz w:val="24"/>
                <w:szCs w:val="24"/>
              </w:rPr>
              <w:t>. (</w:t>
            </w:r>
            <w:r w:rsidR="00A12E4F">
              <w:rPr>
                <w:rFonts w:eastAsia="Calibri" w:cstheme="minorHAnsi"/>
                <w:sz w:val="24"/>
                <w:szCs w:val="24"/>
              </w:rPr>
              <w:t>csütörtök</w:t>
            </w:r>
            <w:r w:rsidRPr="00164446">
              <w:rPr>
                <w:rFonts w:eastAsia="Calibri" w:cstheme="minorHAnsi"/>
                <w:sz w:val="24"/>
                <w:szCs w:val="24"/>
              </w:rPr>
              <w:t>)-április 7.(vasárnap)</w:t>
            </w:r>
          </w:p>
        </w:tc>
        <w:tc>
          <w:tcPr>
            <w:tcW w:w="3377" w:type="dxa"/>
            <w:vAlign w:val="center"/>
          </w:tcPr>
          <w:p w14:paraId="553AE231" w14:textId="641977EE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A tavaszi szünet előtti utolsó tanítási nap: 2024. március 2</w:t>
            </w:r>
            <w:r w:rsidR="00A12E4F">
              <w:rPr>
                <w:rFonts w:eastAsia="Calibri" w:cstheme="minorHAnsi"/>
                <w:sz w:val="24"/>
                <w:szCs w:val="24"/>
              </w:rPr>
              <w:t>7</w:t>
            </w:r>
            <w:r w:rsidRPr="00164446">
              <w:rPr>
                <w:rFonts w:eastAsia="Calibri" w:cstheme="minorHAnsi"/>
                <w:sz w:val="24"/>
                <w:szCs w:val="24"/>
              </w:rPr>
              <w:t>. (</w:t>
            </w:r>
            <w:r w:rsidR="00A12E4F">
              <w:rPr>
                <w:rFonts w:eastAsia="Calibri" w:cstheme="minorHAnsi"/>
                <w:sz w:val="24"/>
                <w:szCs w:val="24"/>
              </w:rPr>
              <w:t>szerda</w:t>
            </w:r>
            <w:r w:rsidRPr="00164446">
              <w:rPr>
                <w:rFonts w:eastAsia="Calibri" w:cstheme="minorHAnsi"/>
                <w:sz w:val="24"/>
                <w:szCs w:val="24"/>
              </w:rPr>
              <w:t>).</w:t>
            </w:r>
          </w:p>
          <w:p w14:paraId="4F0453F5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A tavaszi szünet utáni első tanítási nap: 2024. április 8. (hétfő)</w:t>
            </w:r>
          </w:p>
        </w:tc>
      </w:tr>
      <w:tr w:rsidR="00C77BFE" w:rsidRPr="00164446" w14:paraId="1DB44E52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7FEFEE80" w14:textId="77777777" w:rsidR="00C77BFE" w:rsidRPr="00164446" w:rsidRDefault="00C77BFE" w:rsidP="00262C7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sz w:val="24"/>
                <w:szCs w:val="24"/>
              </w:rPr>
              <w:t>Digitális témahét</w:t>
            </w:r>
          </w:p>
        </w:tc>
        <w:tc>
          <w:tcPr>
            <w:tcW w:w="3297" w:type="dxa"/>
            <w:vAlign w:val="center"/>
          </w:tcPr>
          <w:p w14:paraId="329D9C50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2024. április 8-12.</w:t>
            </w:r>
          </w:p>
        </w:tc>
        <w:tc>
          <w:tcPr>
            <w:tcW w:w="3377" w:type="dxa"/>
            <w:vAlign w:val="center"/>
          </w:tcPr>
          <w:p w14:paraId="63826D9F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77BFE" w:rsidRPr="00164446" w14:paraId="23E08F6F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292D664C" w14:textId="77777777" w:rsidR="00C77BFE" w:rsidRPr="00164446" w:rsidRDefault="00C77BFE" w:rsidP="00262C7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sz w:val="24"/>
                <w:szCs w:val="24"/>
              </w:rPr>
              <w:t>Fenntarthatósági témahét</w:t>
            </w:r>
          </w:p>
        </w:tc>
        <w:tc>
          <w:tcPr>
            <w:tcW w:w="3297" w:type="dxa"/>
            <w:vAlign w:val="center"/>
          </w:tcPr>
          <w:p w14:paraId="4DBA4887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2024. április 22-26.</w:t>
            </w:r>
          </w:p>
        </w:tc>
        <w:tc>
          <w:tcPr>
            <w:tcW w:w="3377" w:type="dxa"/>
            <w:vAlign w:val="center"/>
          </w:tcPr>
          <w:p w14:paraId="7E7D317D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77BFE" w:rsidRPr="00164446" w14:paraId="3D85F0AD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78EB5516" w14:textId="77777777" w:rsidR="00C77BFE" w:rsidRPr="00164446" w:rsidRDefault="00C77BFE" w:rsidP="00262C7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sz w:val="24"/>
                <w:szCs w:val="24"/>
              </w:rPr>
              <w:t>Családi nap</w:t>
            </w:r>
          </w:p>
        </w:tc>
        <w:tc>
          <w:tcPr>
            <w:tcW w:w="3297" w:type="dxa"/>
            <w:vAlign w:val="center"/>
          </w:tcPr>
          <w:p w14:paraId="772C1CEF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2024. április 27. (szombat)</w:t>
            </w:r>
          </w:p>
        </w:tc>
        <w:tc>
          <w:tcPr>
            <w:tcW w:w="3377" w:type="dxa"/>
            <w:vAlign w:val="center"/>
          </w:tcPr>
          <w:p w14:paraId="725EE50C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 xml:space="preserve"> intézményi </w:t>
            </w:r>
          </w:p>
        </w:tc>
      </w:tr>
      <w:tr w:rsidR="00C77BFE" w:rsidRPr="00164446" w14:paraId="4CF8DE12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566EE54D" w14:textId="77777777" w:rsidR="00C77BFE" w:rsidRPr="00164446" w:rsidRDefault="00C77BFE" w:rsidP="00262C7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sz w:val="24"/>
                <w:szCs w:val="24"/>
              </w:rPr>
              <w:t>Pünkösd</w:t>
            </w:r>
          </w:p>
        </w:tc>
        <w:tc>
          <w:tcPr>
            <w:tcW w:w="3297" w:type="dxa"/>
            <w:vAlign w:val="center"/>
          </w:tcPr>
          <w:p w14:paraId="775FAD9C" w14:textId="023203DE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2024. május 17. (</w:t>
            </w:r>
            <w:r w:rsidR="007700C5">
              <w:rPr>
                <w:rFonts w:eastAsia="Calibri" w:cstheme="minorHAnsi"/>
                <w:sz w:val="24"/>
                <w:szCs w:val="24"/>
              </w:rPr>
              <w:t>péntek</w:t>
            </w:r>
            <w:r w:rsidRPr="00164446">
              <w:rPr>
                <w:rFonts w:eastAsia="Calibri" w:cstheme="minorHAnsi"/>
                <w:sz w:val="24"/>
                <w:szCs w:val="24"/>
              </w:rPr>
              <w:t>) és 21. (kedd)</w:t>
            </w:r>
          </w:p>
        </w:tc>
        <w:tc>
          <w:tcPr>
            <w:tcW w:w="3377" w:type="dxa"/>
            <w:vAlign w:val="center"/>
          </w:tcPr>
          <w:p w14:paraId="2C94366E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Tanítás nélküli munkanap</w:t>
            </w:r>
          </w:p>
        </w:tc>
      </w:tr>
      <w:tr w:rsidR="00C77BFE" w:rsidRPr="00164446" w14:paraId="3796F20C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026C36A7" w14:textId="77777777" w:rsidR="00C77BFE" w:rsidRPr="00164446" w:rsidRDefault="00C77BFE" w:rsidP="00262C77">
            <w:pPr>
              <w:rPr>
                <w:rFonts w:eastAsia="Calibri" w:cstheme="minorHAnsi"/>
                <w:b/>
                <w:sz w:val="24"/>
                <w:szCs w:val="24"/>
                <w:highlight w:val="yellow"/>
              </w:rPr>
            </w:pPr>
            <w:r w:rsidRPr="00164446">
              <w:rPr>
                <w:rFonts w:eastAsia="Calibri" w:cstheme="minorHAnsi"/>
                <w:b/>
                <w:sz w:val="24"/>
                <w:szCs w:val="24"/>
              </w:rPr>
              <w:t>A nemzeti összetartozás napja</w:t>
            </w:r>
          </w:p>
        </w:tc>
        <w:tc>
          <w:tcPr>
            <w:tcW w:w="3297" w:type="dxa"/>
            <w:vAlign w:val="center"/>
          </w:tcPr>
          <w:p w14:paraId="0C795D8B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  <w:highlight w:val="yellow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2024. június 4. (kedd)</w:t>
            </w:r>
          </w:p>
        </w:tc>
        <w:tc>
          <w:tcPr>
            <w:tcW w:w="3377" w:type="dxa"/>
            <w:vAlign w:val="center"/>
          </w:tcPr>
          <w:p w14:paraId="27064BCE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77BFE" w:rsidRPr="00164446" w14:paraId="0BAE3F6D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34D0873F" w14:textId="012A53F4" w:rsidR="00C77BFE" w:rsidRPr="00164446" w:rsidRDefault="007700C5" w:rsidP="00262C77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Iskolai gála</w:t>
            </w:r>
          </w:p>
        </w:tc>
        <w:tc>
          <w:tcPr>
            <w:tcW w:w="3297" w:type="dxa"/>
            <w:vAlign w:val="center"/>
          </w:tcPr>
          <w:p w14:paraId="3EE1459E" w14:textId="573CA181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2024.</w:t>
            </w:r>
            <w:r w:rsidR="007700C5">
              <w:rPr>
                <w:rFonts w:eastAsia="Calibri" w:cstheme="minorHAnsi"/>
                <w:sz w:val="24"/>
                <w:szCs w:val="24"/>
              </w:rPr>
              <w:t>június 7.(péntek)</w:t>
            </w:r>
          </w:p>
        </w:tc>
        <w:tc>
          <w:tcPr>
            <w:tcW w:w="3377" w:type="dxa"/>
            <w:vAlign w:val="center"/>
          </w:tcPr>
          <w:p w14:paraId="63388E0C" w14:textId="09E50CAF" w:rsidR="00C77BFE" w:rsidRPr="00164446" w:rsidRDefault="00894F85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sportcsarnok</w:t>
            </w:r>
          </w:p>
        </w:tc>
      </w:tr>
      <w:tr w:rsidR="00C77BFE" w:rsidRPr="00164446" w14:paraId="48B02633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36C3DCA4" w14:textId="67512BE9" w:rsidR="00C77BFE" w:rsidRPr="00164446" w:rsidRDefault="00894F85" w:rsidP="00262C77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Tanév végi vizsga 7.</w:t>
            </w:r>
          </w:p>
        </w:tc>
        <w:tc>
          <w:tcPr>
            <w:tcW w:w="3297" w:type="dxa"/>
            <w:vAlign w:val="center"/>
          </w:tcPr>
          <w:p w14:paraId="12F44138" w14:textId="1405D4C2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 xml:space="preserve">2024. június </w:t>
            </w:r>
            <w:r w:rsidR="00894F85">
              <w:rPr>
                <w:rFonts w:eastAsia="Calibri" w:cstheme="minorHAnsi"/>
                <w:sz w:val="24"/>
                <w:szCs w:val="24"/>
              </w:rPr>
              <w:t>10</w:t>
            </w:r>
            <w:r w:rsidRPr="00164446">
              <w:rPr>
                <w:rFonts w:eastAsia="Calibri" w:cstheme="minorHAnsi"/>
                <w:sz w:val="24"/>
                <w:szCs w:val="24"/>
              </w:rPr>
              <w:t>. (</w:t>
            </w:r>
            <w:r w:rsidR="00894F85">
              <w:rPr>
                <w:rFonts w:eastAsia="Calibri" w:cstheme="minorHAnsi"/>
                <w:sz w:val="24"/>
                <w:szCs w:val="24"/>
              </w:rPr>
              <w:t>hétfő</w:t>
            </w:r>
            <w:r w:rsidRPr="00164446">
              <w:rPr>
                <w:rFonts w:eastAsia="Calibri" w:cstheme="minorHAnsi"/>
                <w:sz w:val="24"/>
                <w:szCs w:val="24"/>
              </w:rPr>
              <w:t>)</w:t>
            </w:r>
          </w:p>
        </w:tc>
        <w:tc>
          <w:tcPr>
            <w:tcW w:w="3377" w:type="dxa"/>
            <w:vAlign w:val="center"/>
          </w:tcPr>
          <w:p w14:paraId="3F76B951" w14:textId="00189837" w:rsidR="00C77BFE" w:rsidRPr="00164446" w:rsidRDefault="00894F85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proofErr w:type="gramStart"/>
            <w:r>
              <w:rPr>
                <w:rFonts w:eastAsia="Calibri" w:cstheme="minorHAnsi"/>
                <w:sz w:val="24"/>
                <w:szCs w:val="24"/>
              </w:rPr>
              <w:t>magyar ,matek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>, történelem</w:t>
            </w:r>
          </w:p>
        </w:tc>
      </w:tr>
      <w:tr w:rsidR="00C77BFE" w:rsidRPr="00164446" w14:paraId="7BBF41E0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28B66133" w14:textId="77777777" w:rsidR="00C77BFE" w:rsidRPr="00164446" w:rsidRDefault="00C77BFE" w:rsidP="00262C7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sz w:val="24"/>
                <w:szCs w:val="24"/>
              </w:rPr>
              <w:lastRenderedPageBreak/>
              <w:t>Tanév végi vizsga 8. oszt.</w:t>
            </w:r>
          </w:p>
        </w:tc>
        <w:tc>
          <w:tcPr>
            <w:tcW w:w="3297" w:type="dxa"/>
            <w:vAlign w:val="center"/>
          </w:tcPr>
          <w:p w14:paraId="77BB9FDD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2024. június 11. (kedd)</w:t>
            </w:r>
          </w:p>
        </w:tc>
        <w:tc>
          <w:tcPr>
            <w:tcW w:w="3377" w:type="dxa"/>
            <w:vAlign w:val="center"/>
          </w:tcPr>
          <w:p w14:paraId="73F0E648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magyar, matematika, történelem</w:t>
            </w:r>
          </w:p>
        </w:tc>
      </w:tr>
      <w:tr w:rsidR="00C77BFE" w:rsidRPr="00164446" w14:paraId="7D497BDA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734F39F7" w14:textId="77777777" w:rsidR="00C77BFE" w:rsidRPr="00164446" w:rsidRDefault="00C77BFE" w:rsidP="00262C7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sz w:val="24"/>
                <w:szCs w:val="24"/>
              </w:rPr>
              <w:t>Tanulmányi kirándulás</w:t>
            </w:r>
          </w:p>
          <w:p w14:paraId="416FA1DB" w14:textId="77777777" w:rsidR="00C77BFE" w:rsidRPr="00164446" w:rsidRDefault="00C77BFE" w:rsidP="00262C77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72A12267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2024. június 14. (péntek)</w:t>
            </w:r>
          </w:p>
        </w:tc>
        <w:tc>
          <w:tcPr>
            <w:tcW w:w="3377" w:type="dxa"/>
            <w:vAlign w:val="center"/>
          </w:tcPr>
          <w:p w14:paraId="2AB1AD13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77BFE" w:rsidRPr="00164446" w14:paraId="06B35060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0721651E" w14:textId="77777777" w:rsidR="00C77BFE" w:rsidRPr="00164446" w:rsidRDefault="00C77BFE" w:rsidP="00262C7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sz w:val="24"/>
                <w:szCs w:val="24"/>
              </w:rPr>
              <w:t>Gyermekhét</w:t>
            </w:r>
          </w:p>
        </w:tc>
        <w:tc>
          <w:tcPr>
            <w:tcW w:w="3297" w:type="dxa"/>
            <w:vAlign w:val="center"/>
          </w:tcPr>
          <w:p w14:paraId="2730DA62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sz w:val="24"/>
                <w:szCs w:val="24"/>
              </w:rPr>
              <w:t>2024. június 19-21.</w:t>
            </w:r>
          </w:p>
        </w:tc>
        <w:tc>
          <w:tcPr>
            <w:tcW w:w="3377" w:type="dxa"/>
            <w:vAlign w:val="center"/>
          </w:tcPr>
          <w:p w14:paraId="1836BB12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94F85" w:rsidRPr="00164446" w14:paraId="0346AA59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39513C5A" w14:textId="76785CB6" w:rsidR="00894F85" w:rsidRPr="00164446" w:rsidRDefault="00894F85" w:rsidP="00262C77">
            <w:pPr>
              <w:spacing w:before="100" w:beforeAutospacing="1" w:after="100" w:afterAutospacing="1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Bankett 8</w:t>
            </w:r>
            <w:proofErr w:type="gramStart"/>
            <w:r>
              <w:rPr>
                <w:rFonts w:eastAsia="Calibri" w:cstheme="minorHAnsi"/>
                <w:b/>
                <w:bCs/>
                <w:sz w:val="24"/>
                <w:szCs w:val="24"/>
              </w:rPr>
              <w:t>.osztály</w:t>
            </w:r>
            <w:proofErr w:type="gramEnd"/>
          </w:p>
        </w:tc>
        <w:tc>
          <w:tcPr>
            <w:tcW w:w="3297" w:type="dxa"/>
            <w:vAlign w:val="center"/>
          </w:tcPr>
          <w:p w14:paraId="7C852621" w14:textId="08DC9638" w:rsidR="00894F85" w:rsidRPr="00164446" w:rsidRDefault="00894F85" w:rsidP="00262C77">
            <w:pPr>
              <w:spacing w:before="100" w:beforeAutospacing="1" w:after="100" w:afterAutospacing="1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2024. június 18.</w:t>
            </w:r>
          </w:p>
        </w:tc>
        <w:tc>
          <w:tcPr>
            <w:tcW w:w="3377" w:type="dxa"/>
            <w:vAlign w:val="center"/>
          </w:tcPr>
          <w:p w14:paraId="1B14AD3C" w14:textId="77777777" w:rsidR="00894F85" w:rsidRPr="00164446" w:rsidRDefault="00894F85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77BFE" w:rsidRPr="00164446" w14:paraId="277D2A16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281F1425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bCs/>
                <w:sz w:val="24"/>
                <w:szCs w:val="24"/>
              </w:rPr>
              <w:t>Osztályozó értekezlet</w:t>
            </w:r>
          </w:p>
        </w:tc>
        <w:tc>
          <w:tcPr>
            <w:tcW w:w="3297" w:type="dxa"/>
            <w:vAlign w:val="center"/>
          </w:tcPr>
          <w:p w14:paraId="4B549BCB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bCs/>
                <w:sz w:val="24"/>
                <w:szCs w:val="24"/>
              </w:rPr>
            </w:pPr>
            <w:r w:rsidRPr="00164446">
              <w:rPr>
                <w:rFonts w:eastAsia="Calibri" w:cstheme="minorHAnsi"/>
                <w:bCs/>
                <w:sz w:val="24"/>
                <w:szCs w:val="24"/>
              </w:rPr>
              <w:t>2024. június 19. (szerda)</w:t>
            </w:r>
          </w:p>
        </w:tc>
        <w:tc>
          <w:tcPr>
            <w:tcW w:w="3377" w:type="dxa"/>
            <w:vAlign w:val="center"/>
          </w:tcPr>
          <w:p w14:paraId="07E9981C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77BFE" w:rsidRPr="00164446" w14:paraId="1872F47A" w14:textId="77777777" w:rsidTr="00262C77">
        <w:trPr>
          <w:tblCellSpacing w:w="15" w:type="dxa"/>
        </w:trPr>
        <w:tc>
          <w:tcPr>
            <w:tcW w:w="2364" w:type="dxa"/>
            <w:vAlign w:val="center"/>
            <w:hideMark/>
          </w:tcPr>
          <w:p w14:paraId="07C46583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bCs/>
                <w:sz w:val="24"/>
                <w:szCs w:val="24"/>
              </w:rPr>
              <w:t>Utolsó tanítási nap</w:t>
            </w:r>
          </w:p>
        </w:tc>
        <w:tc>
          <w:tcPr>
            <w:tcW w:w="3297" w:type="dxa"/>
            <w:vAlign w:val="center"/>
            <w:hideMark/>
          </w:tcPr>
          <w:p w14:paraId="14770C10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bCs/>
                <w:sz w:val="24"/>
                <w:szCs w:val="24"/>
              </w:rPr>
              <w:t>2024. június 21. (péntek)</w:t>
            </w:r>
          </w:p>
        </w:tc>
        <w:tc>
          <w:tcPr>
            <w:tcW w:w="3377" w:type="dxa"/>
            <w:vAlign w:val="center"/>
            <w:hideMark/>
          </w:tcPr>
          <w:p w14:paraId="36168181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77BFE" w:rsidRPr="00164446" w14:paraId="09B17C44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0D19B228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bCs/>
                <w:sz w:val="24"/>
                <w:szCs w:val="24"/>
              </w:rPr>
              <w:t>Ballagás+ tanévzáró</w:t>
            </w:r>
          </w:p>
        </w:tc>
        <w:tc>
          <w:tcPr>
            <w:tcW w:w="3297" w:type="dxa"/>
            <w:vAlign w:val="center"/>
          </w:tcPr>
          <w:p w14:paraId="2DD46719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bCs/>
                <w:sz w:val="24"/>
                <w:szCs w:val="24"/>
              </w:rPr>
            </w:pPr>
            <w:r w:rsidRPr="00164446">
              <w:rPr>
                <w:rFonts w:eastAsia="Calibri" w:cstheme="minorHAnsi"/>
                <w:bCs/>
                <w:sz w:val="24"/>
                <w:szCs w:val="24"/>
              </w:rPr>
              <w:t xml:space="preserve">2024. június 22. (szombat) </w:t>
            </w:r>
          </w:p>
        </w:tc>
        <w:tc>
          <w:tcPr>
            <w:tcW w:w="3377" w:type="dxa"/>
            <w:vAlign w:val="center"/>
          </w:tcPr>
          <w:p w14:paraId="4883F742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 w:rsidRPr="00164446">
              <w:rPr>
                <w:rFonts w:eastAsia="Calibri" w:cstheme="minorHAnsi"/>
                <w:bCs/>
                <w:sz w:val="24"/>
                <w:szCs w:val="24"/>
              </w:rPr>
              <w:t>9:00</w:t>
            </w:r>
          </w:p>
        </w:tc>
      </w:tr>
      <w:tr w:rsidR="00C77BFE" w:rsidRPr="00164446" w14:paraId="3D5D9B2D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78F8F5A5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Te </w:t>
            </w:r>
            <w:proofErr w:type="spellStart"/>
            <w:r w:rsidRPr="00164446">
              <w:rPr>
                <w:rFonts w:eastAsia="Calibri" w:cstheme="minorHAnsi"/>
                <w:b/>
                <w:bCs/>
                <w:sz w:val="24"/>
                <w:szCs w:val="24"/>
              </w:rPr>
              <w:t>Deum</w:t>
            </w:r>
            <w:proofErr w:type="spellEnd"/>
          </w:p>
        </w:tc>
        <w:tc>
          <w:tcPr>
            <w:tcW w:w="3297" w:type="dxa"/>
            <w:vAlign w:val="center"/>
          </w:tcPr>
          <w:p w14:paraId="01F4BCF2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bCs/>
                <w:sz w:val="24"/>
                <w:szCs w:val="24"/>
              </w:rPr>
            </w:pPr>
            <w:r w:rsidRPr="00164446">
              <w:rPr>
                <w:rFonts w:eastAsia="Calibri" w:cstheme="minorHAnsi"/>
                <w:bCs/>
                <w:sz w:val="24"/>
                <w:szCs w:val="24"/>
              </w:rPr>
              <w:t>2024. június 23. (vasárnap)</w:t>
            </w:r>
          </w:p>
        </w:tc>
        <w:tc>
          <w:tcPr>
            <w:tcW w:w="3377" w:type="dxa"/>
            <w:vAlign w:val="center"/>
          </w:tcPr>
          <w:p w14:paraId="25014916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C77BFE" w:rsidRPr="00164446" w14:paraId="31DCD3B9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4B16D115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bCs/>
                <w:sz w:val="24"/>
                <w:szCs w:val="24"/>
              </w:rPr>
              <w:t>Tanévzáró értekezlet</w:t>
            </w:r>
          </w:p>
        </w:tc>
        <w:tc>
          <w:tcPr>
            <w:tcW w:w="3297" w:type="dxa"/>
            <w:vAlign w:val="center"/>
          </w:tcPr>
          <w:p w14:paraId="455FF443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bCs/>
                <w:sz w:val="24"/>
                <w:szCs w:val="24"/>
              </w:rPr>
            </w:pPr>
            <w:r w:rsidRPr="00164446">
              <w:rPr>
                <w:rFonts w:eastAsia="Calibri" w:cstheme="minorHAnsi"/>
                <w:bCs/>
                <w:sz w:val="24"/>
                <w:szCs w:val="24"/>
              </w:rPr>
              <w:t>2024. június 27. (csütörtök)</w:t>
            </w:r>
          </w:p>
        </w:tc>
        <w:tc>
          <w:tcPr>
            <w:tcW w:w="3377" w:type="dxa"/>
            <w:vAlign w:val="center"/>
          </w:tcPr>
          <w:p w14:paraId="0D2A7BD2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77BFE" w:rsidRPr="00164446" w14:paraId="5D1B8FE6" w14:textId="77777777" w:rsidTr="00262C77">
        <w:trPr>
          <w:tblCellSpacing w:w="15" w:type="dxa"/>
        </w:trPr>
        <w:tc>
          <w:tcPr>
            <w:tcW w:w="2364" w:type="dxa"/>
            <w:vAlign w:val="center"/>
          </w:tcPr>
          <w:p w14:paraId="7FB32F07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164446">
              <w:rPr>
                <w:rFonts w:eastAsia="Calibri" w:cstheme="minorHAnsi"/>
                <w:b/>
                <w:bCs/>
                <w:sz w:val="24"/>
                <w:szCs w:val="24"/>
              </w:rPr>
              <w:t>Tantestületi közösségi nap</w:t>
            </w:r>
          </w:p>
        </w:tc>
        <w:tc>
          <w:tcPr>
            <w:tcW w:w="3297" w:type="dxa"/>
            <w:vAlign w:val="center"/>
          </w:tcPr>
          <w:p w14:paraId="1820230B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bCs/>
                <w:sz w:val="24"/>
                <w:szCs w:val="24"/>
              </w:rPr>
            </w:pPr>
            <w:r w:rsidRPr="00164446">
              <w:rPr>
                <w:rFonts w:eastAsia="Calibri" w:cstheme="minorHAnsi"/>
                <w:bCs/>
                <w:sz w:val="24"/>
                <w:szCs w:val="24"/>
              </w:rPr>
              <w:t>2024. június 28. (péntek)</w:t>
            </w:r>
          </w:p>
        </w:tc>
        <w:tc>
          <w:tcPr>
            <w:tcW w:w="3377" w:type="dxa"/>
            <w:vAlign w:val="center"/>
          </w:tcPr>
          <w:p w14:paraId="23ED2E72" w14:textId="77777777" w:rsidR="00C77BFE" w:rsidRPr="00164446" w:rsidRDefault="00C77BFE" w:rsidP="00262C77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056C4526" w14:textId="77777777" w:rsidR="00C77BFE" w:rsidRPr="00164446" w:rsidRDefault="00C77BFE" w:rsidP="00C77BFE">
      <w:pPr>
        <w:rPr>
          <w:rFonts w:eastAsia="Calibri" w:cstheme="minorHAnsi"/>
          <w:b/>
          <w:sz w:val="24"/>
          <w:szCs w:val="24"/>
        </w:rPr>
      </w:pPr>
    </w:p>
    <w:p w14:paraId="25A56712" w14:textId="77777777" w:rsidR="00C77BFE" w:rsidRPr="00164446" w:rsidRDefault="00C77BFE" w:rsidP="00C77BFE">
      <w:pPr>
        <w:rPr>
          <w:rFonts w:eastAsia="Calibri" w:cstheme="minorHAnsi"/>
          <w:b/>
          <w:sz w:val="24"/>
          <w:szCs w:val="24"/>
        </w:rPr>
      </w:pPr>
      <w:r w:rsidRPr="00164446">
        <w:rPr>
          <w:rFonts w:eastAsia="Calibri" w:cstheme="minorHAnsi"/>
          <w:b/>
          <w:sz w:val="24"/>
          <w:szCs w:val="24"/>
        </w:rPr>
        <w:t>A négy tanítás nélküli munkanap:</w:t>
      </w:r>
    </w:p>
    <w:p w14:paraId="556FF415" w14:textId="77777777" w:rsidR="00C77BFE" w:rsidRPr="00164446" w:rsidRDefault="00C77BFE" w:rsidP="00C77BFE">
      <w:pPr>
        <w:rPr>
          <w:rFonts w:eastAsia="Calibri" w:cstheme="minorHAnsi"/>
          <w:sz w:val="24"/>
          <w:szCs w:val="24"/>
        </w:rPr>
      </w:pPr>
      <w:r w:rsidRPr="00164446">
        <w:rPr>
          <w:rFonts w:eastAsia="Calibri" w:cstheme="minorHAnsi"/>
          <w:sz w:val="24"/>
          <w:szCs w:val="24"/>
        </w:rPr>
        <w:t>2023. november 6. (hétfő) Szent Imre-nap</w:t>
      </w:r>
    </w:p>
    <w:p w14:paraId="42F39B9A" w14:textId="77777777" w:rsidR="00C77BFE" w:rsidRPr="00164446" w:rsidRDefault="00C77BFE" w:rsidP="00C77BFE">
      <w:pPr>
        <w:rPr>
          <w:rFonts w:eastAsia="Calibri" w:cstheme="minorHAnsi"/>
          <w:sz w:val="24"/>
          <w:szCs w:val="24"/>
        </w:rPr>
      </w:pPr>
      <w:r w:rsidRPr="00164446">
        <w:rPr>
          <w:rFonts w:eastAsia="Calibri" w:cstheme="minorHAnsi"/>
          <w:sz w:val="24"/>
          <w:szCs w:val="24"/>
        </w:rPr>
        <w:t>2023. november 24. (péntek) pályaorientációs nap</w:t>
      </w:r>
    </w:p>
    <w:p w14:paraId="16A531D9" w14:textId="4E5293AF" w:rsidR="00C77BFE" w:rsidRPr="00164446" w:rsidRDefault="00C77BFE" w:rsidP="00C77BFE">
      <w:pPr>
        <w:rPr>
          <w:rFonts w:eastAsia="Calibri" w:cstheme="minorHAnsi"/>
          <w:sz w:val="24"/>
          <w:szCs w:val="24"/>
        </w:rPr>
      </w:pPr>
      <w:r w:rsidRPr="00164446">
        <w:rPr>
          <w:rFonts w:eastAsia="Calibri" w:cstheme="minorHAnsi"/>
          <w:sz w:val="24"/>
          <w:szCs w:val="24"/>
        </w:rPr>
        <w:t>2024. május 17. (</w:t>
      </w:r>
      <w:r w:rsidR="00894F85">
        <w:rPr>
          <w:rFonts w:eastAsia="Calibri" w:cstheme="minorHAnsi"/>
          <w:sz w:val="24"/>
          <w:szCs w:val="24"/>
        </w:rPr>
        <w:t>péntek</w:t>
      </w:r>
      <w:r w:rsidRPr="00164446">
        <w:rPr>
          <w:rFonts w:eastAsia="Calibri" w:cstheme="minorHAnsi"/>
          <w:sz w:val="24"/>
          <w:szCs w:val="24"/>
        </w:rPr>
        <w:t>) és 21. (kedd)</w:t>
      </w:r>
    </w:p>
    <w:p w14:paraId="5A760F92" w14:textId="77777777" w:rsidR="00C77BFE" w:rsidRPr="00164446" w:rsidRDefault="00C77BFE" w:rsidP="00C77BFE">
      <w:pPr>
        <w:rPr>
          <w:rFonts w:eastAsia="Calibri" w:cstheme="minorHAnsi"/>
          <w:sz w:val="24"/>
          <w:szCs w:val="24"/>
        </w:rPr>
      </w:pPr>
      <w:r w:rsidRPr="00164446">
        <w:rPr>
          <w:rFonts w:eastAsia="Calibri" w:cstheme="minorHAnsi"/>
          <w:sz w:val="24"/>
          <w:szCs w:val="24"/>
        </w:rPr>
        <w:t>Hulladékgyűjtés: tavasszal (DÖK szervezéssel)</w:t>
      </w:r>
    </w:p>
    <w:p w14:paraId="7E4047A6" w14:textId="4B962D69" w:rsidR="00C77BFE" w:rsidRPr="00164446" w:rsidRDefault="00C77BFE" w:rsidP="00C77BFE">
      <w:pPr>
        <w:rPr>
          <w:rFonts w:eastAsia="Calibri" w:cstheme="minorHAnsi"/>
          <w:sz w:val="24"/>
          <w:szCs w:val="24"/>
        </w:rPr>
      </w:pPr>
      <w:r w:rsidRPr="00164446">
        <w:rPr>
          <w:rFonts w:eastAsia="Calibri" w:cstheme="minorHAnsi"/>
          <w:sz w:val="24"/>
          <w:szCs w:val="24"/>
        </w:rPr>
        <w:t>Anyák napi ünnepélyek: megbeszélés szerint</w:t>
      </w:r>
      <w:r w:rsidR="00894F85">
        <w:rPr>
          <w:rFonts w:eastAsia="Calibri" w:cstheme="minorHAnsi"/>
          <w:sz w:val="24"/>
          <w:szCs w:val="24"/>
        </w:rPr>
        <w:t xml:space="preserve"> a május hónap elején </w:t>
      </w:r>
    </w:p>
    <w:p w14:paraId="0309B5ED" w14:textId="77777777" w:rsidR="00C77BFE" w:rsidRPr="00164446" w:rsidRDefault="00C77BFE" w:rsidP="00C77BFE">
      <w:pPr>
        <w:rPr>
          <w:rFonts w:eastAsia="Calibri" w:cstheme="minorHAnsi"/>
          <w:sz w:val="24"/>
          <w:szCs w:val="24"/>
        </w:rPr>
      </w:pPr>
      <w:r w:rsidRPr="00164446">
        <w:rPr>
          <w:rFonts w:eastAsia="Calibri" w:cstheme="minorHAnsi"/>
          <w:sz w:val="24"/>
          <w:szCs w:val="24"/>
        </w:rPr>
        <w:t>Táborok: június vége</w:t>
      </w:r>
    </w:p>
    <w:p w14:paraId="2694FA13" w14:textId="77777777" w:rsidR="001F5225" w:rsidRPr="00164446" w:rsidRDefault="001F5225" w:rsidP="001F5225">
      <w:pPr>
        <w:pStyle w:val="Listaszerbekezds"/>
        <w:rPr>
          <w:rFonts w:cstheme="minorHAnsi"/>
          <w:sz w:val="24"/>
          <w:szCs w:val="24"/>
        </w:rPr>
      </w:pPr>
    </w:p>
    <w:p w14:paraId="3C4A6E7E" w14:textId="77777777" w:rsidR="001F5225" w:rsidRPr="00164446" w:rsidRDefault="001F5225" w:rsidP="001F5225">
      <w:pPr>
        <w:pStyle w:val="Listaszerbekezds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164446">
        <w:rPr>
          <w:rFonts w:cstheme="minorHAnsi"/>
          <w:b/>
          <w:sz w:val="24"/>
          <w:szCs w:val="24"/>
        </w:rPr>
        <w:t xml:space="preserve">Információáramlás / kapcsolattartási módok </w:t>
      </w:r>
    </w:p>
    <w:p w14:paraId="0E7D9C1D" w14:textId="77777777" w:rsidR="001F5225" w:rsidRPr="00164446" w:rsidRDefault="001F5225" w:rsidP="001F5225">
      <w:pPr>
        <w:pStyle w:val="Listaszerbekezds"/>
        <w:rPr>
          <w:rFonts w:cstheme="minorHAnsi"/>
          <w:b/>
          <w:sz w:val="24"/>
          <w:szCs w:val="24"/>
        </w:rPr>
      </w:pPr>
    </w:p>
    <w:p w14:paraId="03DAAAD4" w14:textId="77777777" w:rsidR="00C77BFE" w:rsidRPr="00164446" w:rsidRDefault="001F5225" w:rsidP="003621A5">
      <w:pPr>
        <w:pStyle w:val="Listaszerbekezds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64446">
        <w:rPr>
          <w:rFonts w:cstheme="minorHAnsi"/>
          <w:sz w:val="24"/>
          <w:szCs w:val="24"/>
        </w:rPr>
        <w:t>iskolán belül: pedagógus –</w:t>
      </w:r>
      <w:r w:rsidR="002E06B8" w:rsidRPr="00164446">
        <w:rPr>
          <w:rFonts w:cstheme="minorHAnsi"/>
          <w:sz w:val="24"/>
          <w:szCs w:val="24"/>
        </w:rPr>
        <w:t xml:space="preserve"> </w:t>
      </w:r>
      <w:r w:rsidRPr="00164446">
        <w:rPr>
          <w:rFonts w:cstheme="minorHAnsi"/>
          <w:sz w:val="24"/>
          <w:szCs w:val="24"/>
        </w:rPr>
        <w:t xml:space="preserve">diák, pedagógus – szülő, </w:t>
      </w:r>
    </w:p>
    <w:p w14:paraId="76D83385" w14:textId="77777777" w:rsidR="00C77BFE" w:rsidRPr="00164446" w:rsidRDefault="001F5225" w:rsidP="003621A5">
      <w:pPr>
        <w:pStyle w:val="Listaszerbekezds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64446">
        <w:rPr>
          <w:rFonts w:cstheme="minorHAnsi"/>
          <w:sz w:val="24"/>
          <w:szCs w:val="24"/>
        </w:rPr>
        <w:t>pedagógus – pedagógus között</w:t>
      </w:r>
      <w:r w:rsidR="00C77BFE" w:rsidRPr="00164446">
        <w:rPr>
          <w:rFonts w:cstheme="minorHAnsi"/>
          <w:sz w:val="24"/>
          <w:szCs w:val="24"/>
        </w:rPr>
        <w:t xml:space="preserve">: e-mail, faliújság, értekezletek- a </w:t>
      </w:r>
      <w:proofErr w:type="spellStart"/>
      <w:r w:rsidR="00C77BFE" w:rsidRPr="00164446">
        <w:rPr>
          <w:rFonts w:cstheme="minorHAnsi"/>
          <w:sz w:val="24"/>
          <w:szCs w:val="24"/>
        </w:rPr>
        <w:t>msn</w:t>
      </w:r>
      <w:proofErr w:type="spellEnd"/>
      <w:r w:rsidR="00C77BFE" w:rsidRPr="00164446">
        <w:rPr>
          <w:rFonts w:cstheme="minorHAnsi"/>
          <w:sz w:val="24"/>
          <w:szCs w:val="24"/>
        </w:rPr>
        <w:t xml:space="preserve"> csoport használatát informális kapcsolattartásra fenntartjuk</w:t>
      </w:r>
    </w:p>
    <w:p w14:paraId="5F3D7179" w14:textId="77777777" w:rsidR="001F5225" w:rsidRPr="00164446" w:rsidRDefault="001F5225" w:rsidP="003621A5">
      <w:pPr>
        <w:pStyle w:val="Listaszerbekezds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64446">
        <w:rPr>
          <w:rFonts w:cstheme="minorHAnsi"/>
          <w:sz w:val="24"/>
          <w:szCs w:val="24"/>
        </w:rPr>
        <w:t>iskolán kívül: helyi szokásrend alapján, akár felelősök megnevezésével</w:t>
      </w:r>
    </w:p>
    <w:p w14:paraId="5337080C" w14:textId="77777777" w:rsidR="001F5225" w:rsidRPr="00164446" w:rsidRDefault="001F5225" w:rsidP="001F5225">
      <w:pPr>
        <w:pStyle w:val="Listaszerbekezds"/>
        <w:rPr>
          <w:rFonts w:cstheme="minorHAnsi"/>
          <w:sz w:val="24"/>
          <w:szCs w:val="24"/>
        </w:rPr>
      </w:pPr>
    </w:p>
    <w:p w14:paraId="013C8D14" w14:textId="77777777" w:rsidR="001F5225" w:rsidRPr="00164446" w:rsidRDefault="003C4466" w:rsidP="001F5225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64446">
        <w:rPr>
          <w:rFonts w:cstheme="minorHAnsi"/>
          <w:b/>
          <w:sz w:val="24"/>
          <w:szCs w:val="24"/>
        </w:rPr>
        <w:lastRenderedPageBreak/>
        <w:t>Belső ellenőrzési</w:t>
      </w:r>
      <w:r w:rsidR="001F5225" w:rsidRPr="00164446">
        <w:rPr>
          <w:rFonts w:cstheme="minorHAnsi"/>
          <w:b/>
          <w:sz w:val="24"/>
          <w:szCs w:val="24"/>
        </w:rPr>
        <w:t xml:space="preserve"> terv</w:t>
      </w:r>
      <w:r w:rsidR="001F5225" w:rsidRPr="00164446">
        <w:rPr>
          <w:rFonts w:cstheme="minorHAnsi"/>
          <w:sz w:val="24"/>
          <w:szCs w:val="24"/>
        </w:rPr>
        <w:t xml:space="preserve"> – </w:t>
      </w:r>
      <w:r w:rsidRPr="00164446">
        <w:rPr>
          <w:rFonts w:cstheme="minorHAnsi"/>
          <w:sz w:val="24"/>
          <w:szCs w:val="24"/>
        </w:rPr>
        <w:t xml:space="preserve">év elején a tervezéskor ezt </w:t>
      </w:r>
      <w:r w:rsidR="001F5225" w:rsidRPr="00164446">
        <w:rPr>
          <w:rFonts w:cstheme="minorHAnsi"/>
          <w:sz w:val="24"/>
          <w:szCs w:val="24"/>
        </w:rPr>
        <w:t>elég havi lebontásban</w:t>
      </w:r>
      <w:r w:rsidR="002E06B8" w:rsidRPr="00164446">
        <w:rPr>
          <w:rFonts w:cstheme="minorHAnsi"/>
          <w:sz w:val="24"/>
          <w:szCs w:val="24"/>
        </w:rPr>
        <w:t xml:space="preserve"> </w:t>
      </w:r>
      <w:r w:rsidRPr="00164446">
        <w:rPr>
          <w:rFonts w:cstheme="minorHAnsi"/>
          <w:sz w:val="24"/>
          <w:szCs w:val="24"/>
        </w:rPr>
        <w:t xml:space="preserve">megtervezni </w:t>
      </w:r>
      <w:r w:rsidR="002E06B8" w:rsidRPr="00164446">
        <w:rPr>
          <w:rFonts w:cstheme="minorHAnsi"/>
          <w:sz w:val="24"/>
          <w:szCs w:val="24"/>
        </w:rPr>
        <w:t xml:space="preserve">(pl. szeptember: dokumentumok, október: óralátogatások, november: ügyeleti rend, </w:t>
      </w:r>
      <w:r w:rsidRPr="00164446">
        <w:rPr>
          <w:rFonts w:cstheme="minorHAnsi"/>
          <w:sz w:val="24"/>
          <w:szCs w:val="24"/>
        </w:rPr>
        <w:t>december: dekoráció stb.)</w:t>
      </w:r>
    </w:p>
    <w:p w14:paraId="0AFCEE25" w14:textId="77777777" w:rsidR="00C77BFE" w:rsidRPr="00164446" w:rsidRDefault="00C77BFE" w:rsidP="00C77BFE">
      <w:pPr>
        <w:pStyle w:val="Listaszerbekezds"/>
        <w:rPr>
          <w:rFonts w:cstheme="minorHAnsi"/>
          <w:sz w:val="24"/>
          <w:szCs w:val="24"/>
        </w:rPr>
      </w:pPr>
      <w:r w:rsidRPr="00164446">
        <w:rPr>
          <w:rFonts w:cstheme="minorHAnsi"/>
          <w:sz w:val="24"/>
          <w:szCs w:val="24"/>
        </w:rPr>
        <w:t>A</w:t>
      </w:r>
      <w:r w:rsidRPr="00164446">
        <w:rPr>
          <w:rFonts w:cstheme="minorHAnsi"/>
          <w:b/>
          <w:sz w:val="24"/>
          <w:szCs w:val="24"/>
        </w:rPr>
        <w:t xml:space="preserve"> TÉR </w:t>
      </w:r>
      <w:r w:rsidRPr="00164446">
        <w:rPr>
          <w:rFonts w:cstheme="minorHAnsi"/>
          <w:sz w:val="24"/>
          <w:szCs w:val="24"/>
        </w:rPr>
        <w:t>–rendszer</w:t>
      </w:r>
      <w:r w:rsidRPr="00164446">
        <w:rPr>
          <w:rFonts w:cstheme="minorHAnsi"/>
          <w:b/>
          <w:sz w:val="24"/>
          <w:szCs w:val="24"/>
        </w:rPr>
        <w:t xml:space="preserve"> </w:t>
      </w:r>
      <w:r w:rsidRPr="00164446">
        <w:rPr>
          <w:rFonts w:cstheme="minorHAnsi"/>
          <w:sz w:val="24"/>
          <w:szCs w:val="24"/>
        </w:rPr>
        <w:t>pilot évét elindítjuk, várjuk a végrehajtási rendelet megjelenését.</w:t>
      </w:r>
    </w:p>
    <w:p w14:paraId="2448A58F" w14:textId="77777777" w:rsidR="003C4466" w:rsidRPr="00164446" w:rsidRDefault="003C4466" w:rsidP="003C4466">
      <w:pPr>
        <w:pStyle w:val="Listaszerbekezds"/>
        <w:rPr>
          <w:rFonts w:cstheme="minorHAnsi"/>
          <w:sz w:val="24"/>
          <w:szCs w:val="24"/>
        </w:rPr>
      </w:pPr>
    </w:p>
    <w:p w14:paraId="1204330F" w14:textId="6667B564" w:rsidR="003C4466" w:rsidRPr="00164446" w:rsidRDefault="001F5225" w:rsidP="003C4466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64446">
        <w:rPr>
          <w:rFonts w:cstheme="minorHAnsi"/>
          <w:b/>
          <w:sz w:val="24"/>
          <w:szCs w:val="24"/>
        </w:rPr>
        <w:t>Iskolai önértékelési terv</w:t>
      </w:r>
      <w:r w:rsidRPr="00164446">
        <w:rPr>
          <w:rFonts w:cstheme="minorHAnsi"/>
          <w:sz w:val="24"/>
          <w:szCs w:val="24"/>
        </w:rPr>
        <w:t xml:space="preserve"> </w:t>
      </w:r>
      <w:r w:rsidR="003C4466" w:rsidRPr="00164446">
        <w:rPr>
          <w:rFonts w:cstheme="minorHAnsi"/>
          <w:sz w:val="24"/>
          <w:szCs w:val="24"/>
        </w:rPr>
        <w:t>aktuális feladatai</w:t>
      </w:r>
      <w:r w:rsidR="003302C8">
        <w:rPr>
          <w:rFonts w:cstheme="minorHAnsi"/>
          <w:sz w:val="24"/>
          <w:szCs w:val="24"/>
        </w:rPr>
        <w:t xml:space="preserve">: Az intézményi tanfelügyelet az előző </w:t>
      </w:r>
      <w:proofErr w:type="gramStart"/>
      <w:r w:rsidR="003302C8">
        <w:rPr>
          <w:rFonts w:cstheme="minorHAnsi"/>
          <w:sz w:val="24"/>
          <w:szCs w:val="24"/>
        </w:rPr>
        <w:t>tanévben</w:t>
      </w:r>
      <w:proofErr w:type="gramEnd"/>
      <w:r w:rsidR="003302C8">
        <w:rPr>
          <w:rFonts w:cstheme="minorHAnsi"/>
          <w:sz w:val="24"/>
          <w:szCs w:val="24"/>
        </w:rPr>
        <w:t xml:space="preserve"> az óvodában és az iskolában is lezajlott. A következő tanévben tervezünk újra intézményi önértékelést végezni. A pedagógusok önértékelését a jogszabályi változások miatt a TÉR rendszer pilot programjához való csatlakozással váltjuk fel.</w:t>
      </w:r>
    </w:p>
    <w:p w14:paraId="462788F3" w14:textId="33A6BD28" w:rsidR="001F5225" w:rsidRDefault="001F5225" w:rsidP="001F5225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64446">
        <w:rPr>
          <w:rFonts w:cstheme="minorHAnsi"/>
          <w:b/>
          <w:sz w:val="24"/>
          <w:szCs w:val="24"/>
        </w:rPr>
        <w:t>Várható tanfelügyeleti ellenőrzés /pedagógusminősítés</w:t>
      </w:r>
      <w:r w:rsidR="003C4466" w:rsidRPr="00164446">
        <w:rPr>
          <w:rFonts w:cstheme="minorHAnsi"/>
          <w:sz w:val="24"/>
          <w:szCs w:val="24"/>
        </w:rPr>
        <w:t xml:space="preserve"> ismerhető dátumai, résztvevői</w:t>
      </w:r>
    </w:p>
    <w:p w14:paraId="54036B1F" w14:textId="143CDE1D" w:rsidR="003302C8" w:rsidRPr="003302C8" w:rsidRDefault="003302C8" w:rsidP="003302C8">
      <w:pPr>
        <w:pStyle w:val="Listaszerbekezds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Pál Mária – Pedagógus II. minősítése: 2023. október 10.</w:t>
      </w:r>
    </w:p>
    <w:p w14:paraId="75BDA0D6" w14:textId="77777777" w:rsidR="003C4466" w:rsidRPr="00164446" w:rsidRDefault="003C4466" w:rsidP="003C4466">
      <w:pPr>
        <w:pStyle w:val="Listaszerbekezds"/>
        <w:rPr>
          <w:rFonts w:cstheme="minorHAnsi"/>
          <w:sz w:val="24"/>
          <w:szCs w:val="24"/>
        </w:rPr>
      </w:pPr>
    </w:p>
    <w:p w14:paraId="06D03013" w14:textId="77777777" w:rsidR="001F5225" w:rsidRPr="00164446" w:rsidRDefault="001F5225" w:rsidP="001F5225">
      <w:pPr>
        <w:pStyle w:val="Listaszerbekezds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164446">
        <w:rPr>
          <w:rFonts w:cstheme="minorHAnsi"/>
          <w:b/>
          <w:sz w:val="24"/>
          <w:szCs w:val="24"/>
        </w:rPr>
        <w:t>Mellékletek:</w:t>
      </w:r>
    </w:p>
    <w:p w14:paraId="7BD105F7" w14:textId="77777777" w:rsidR="00C77BFE" w:rsidRPr="00164446" w:rsidRDefault="00C77BFE" w:rsidP="003621A5">
      <w:pPr>
        <w:pStyle w:val="Listaszerbekezds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64446">
        <w:rPr>
          <w:rFonts w:cstheme="minorHAnsi"/>
          <w:sz w:val="24"/>
          <w:szCs w:val="24"/>
        </w:rPr>
        <w:t>munkaközösségi munkatervek</w:t>
      </w:r>
    </w:p>
    <w:p w14:paraId="1CDED65C" w14:textId="77777777" w:rsidR="00E44713" w:rsidRPr="00164446" w:rsidRDefault="00E44713" w:rsidP="003621A5">
      <w:pPr>
        <w:pStyle w:val="Listaszerbekezds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64446">
        <w:rPr>
          <w:rFonts w:cstheme="minorHAnsi"/>
          <w:sz w:val="24"/>
          <w:szCs w:val="24"/>
        </w:rPr>
        <w:t>egészségnevelési munkaterv</w:t>
      </w:r>
    </w:p>
    <w:p w14:paraId="2BD24431" w14:textId="77777777" w:rsidR="00E44713" w:rsidRPr="00164446" w:rsidRDefault="00E44713" w:rsidP="003621A5">
      <w:pPr>
        <w:pStyle w:val="Listaszerbekezds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64446">
        <w:rPr>
          <w:rFonts w:cstheme="minorHAnsi"/>
          <w:sz w:val="24"/>
          <w:szCs w:val="24"/>
        </w:rPr>
        <w:t>környezetvédelmi munkaterv</w:t>
      </w:r>
    </w:p>
    <w:p w14:paraId="3C8ECB31" w14:textId="77777777" w:rsidR="00E44713" w:rsidRPr="00164446" w:rsidRDefault="00E44713" w:rsidP="003621A5">
      <w:pPr>
        <w:pStyle w:val="Listaszerbekezds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64446">
        <w:rPr>
          <w:rFonts w:cstheme="minorHAnsi"/>
          <w:sz w:val="24"/>
          <w:szCs w:val="24"/>
        </w:rPr>
        <w:t>gyermek – és ifjúságvédelmi munkaterv</w:t>
      </w:r>
    </w:p>
    <w:p w14:paraId="4D15E3E7" w14:textId="77777777" w:rsidR="00E44713" w:rsidRDefault="00E44713" w:rsidP="003621A5">
      <w:pPr>
        <w:pStyle w:val="Listaszerbekezds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64446">
        <w:rPr>
          <w:rFonts w:cstheme="minorHAnsi"/>
          <w:sz w:val="24"/>
          <w:szCs w:val="24"/>
        </w:rPr>
        <w:t xml:space="preserve">szülői választmány munkaterve  </w:t>
      </w:r>
    </w:p>
    <w:p w14:paraId="0D6DA098" w14:textId="77777777" w:rsidR="00926716" w:rsidRDefault="00926716" w:rsidP="00926716">
      <w:pPr>
        <w:jc w:val="center"/>
        <w:rPr>
          <w:sz w:val="48"/>
          <w:szCs w:val="48"/>
        </w:rPr>
      </w:pPr>
    </w:p>
    <w:p w14:paraId="41B6A7E2" w14:textId="77777777" w:rsidR="00926716" w:rsidRDefault="00926716" w:rsidP="00926716">
      <w:pPr>
        <w:rPr>
          <w:sz w:val="48"/>
          <w:szCs w:val="48"/>
        </w:rPr>
      </w:pPr>
    </w:p>
    <w:p w14:paraId="17535994" w14:textId="77777777" w:rsidR="00926716" w:rsidRDefault="00926716" w:rsidP="00926716">
      <w:pPr>
        <w:jc w:val="center"/>
        <w:rPr>
          <w:sz w:val="48"/>
          <w:szCs w:val="48"/>
        </w:rPr>
      </w:pPr>
    </w:p>
    <w:p w14:paraId="64C674C3" w14:textId="3F9248D2" w:rsidR="00926716" w:rsidRDefault="00926716" w:rsidP="00926716">
      <w:pPr>
        <w:jc w:val="center"/>
        <w:rPr>
          <w:sz w:val="48"/>
          <w:szCs w:val="48"/>
        </w:rPr>
      </w:pPr>
    </w:p>
    <w:p w14:paraId="2C7A48F6" w14:textId="77777777" w:rsidR="00926716" w:rsidRDefault="00926716" w:rsidP="00926716">
      <w:pPr>
        <w:jc w:val="center"/>
        <w:rPr>
          <w:sz w:val="48"/>
          <w:szCs w:val="48"/>
        </w:rPr>
      </w:pPr>
    </w:p>
    <w:p w14:paraId="6A4DE353" w14:textId="77777777" w:rsidR="00926716" w:rsidRDefault="00926716" w:rsidP="00926716">
      <w:pPr>
        <w:jc w:val="center"/>
        <w:rPr>
          <w:sz w:val="48"/>
          <w:szCs w:val="48"/>
        </w:rPr>
      </w:pPr>
    </w:p>
    <w:p w14:paraId="4916DED0" w14:textId="77777777" w:rsidR="00926716" w:rsidRDefault="00926716" w:rsidP="00926716">
      <w:pPr>
        <w:jc w:val="both"/>
        <w:rPr>
          <w:sz w:val="48"/>
          <w:szCs w:val="48"/>
        </w:rPr>
      </w:pPr>
    </w:p>
    <w:p w14:paraId="0D6EAE7A" w14:textId="77777777" w:rsidR="00926716" w:rsidRDefault="00926716" w:rsidP="00926716">
      <w:pPr>
        <w:jc w:val="center"/>
      </w:pPr>
      <w:r>
        <w:rPr>
          <w:sz w:val="48"/>
          <w:szCs w:val="48"/>
        </w:rPr>
        <w:lastRenderedPageBreak/>
        <w:t xml:space="preserve">Óvodai munkaterv </w:t>
      </w:r>
      <w:r>
        <w:rPr>
          <w:sz w:val="48"/>
          <w:szCs w:val="48"/>
        </w:rPr>
        <w:br/>
        <w:t>a 2023/2024-es nevelési évre</w:t>
      </w:r>
    </w:p>
    <w:p w14:paraId="6A283AC9" w14:textId="77777777" w:rsidR="00926716" w:rsidRDefault="00926716" w:rsidP="00926716">
      <w:pPr>
        <w:jc w:val="center"/>
      </w:pPr>
    </w:p>
    <w:p w14:paraId="24642144" w14:textId="77777777" w:rsidR="00926716" w:rsidRDefault="00926716" w:rsidP="00926716">
      <w:pPr>
        <w:jc w:val="center"/>
      </w:pPr>
    </w:p>
    <w:p w14:paraId="305CE4ED" w14:textId="77777777" w:rsidR="00926716" w:rsidRDefault="00926716" w:rsidP="00926716">
      <w:pPr>
        <w:jc w:val="center"/>
      </w:pPr>
    </w:p>
    <w:p w14:paraId="76C72CEA" w14:textId="77777777" w:rsidR="00926716" w:rsidRDefault="00926716" w:rsidP="00926716">
      <w:pPr>
        <w:jc w:val="center"/>
      </w:pPr>
    </w:p>
    <w:p w14:paraId="5212FE86" w14:textId="77777777" w:rsidR="00926716" w:rsidRDefault="00926716" w:rsidP="00926716"/>
    <w:p w14:paraId="3DBB3BB6" w14:textId="77777777" w:rsidR="00926716" w:rsidRDefault="00926716" w:rsidP="00926716"/>
    <w:p w14:paraId="52EE9792" w14:textId="77777777" w:rsidR="00926716" w:rsidRDefault="00926716" w:rsidP="00926716"/>
    <w:p w14:paraId="2639AFCE" w14:textId="77777777" w:rsidR="00926716" w:rsidRDefault="00926716" w:rsidP="00926716"/>
    <w:p w14:paraId="0E1A3DAB" w14:textId="77777777" w:rsidR="00926716" w:rsidRDefault="00926716" w:rsidP="00926716"/>
    <w:p w14:paraId="1FBC75B5" w14:textId="77777777" w:rsidR="00926716" w:rsidRDefault="00926716" w:rsidP="00926716"/>
    <w:p w14:paraId="1BFC5728" w14:textId="77777777" w:rsidR="00926716" w:rsidRDefault="00926716" w:rsidP="00926716"/>
    <w:p w14:paraId="3AA84810" w14:textId="77777777" w:rsidR="00926716" w:rsidRDefault="00926716" w:rsidP="00926716"/>
    <w:p w14:paraId="64E15FEF" w14:textId="77777777" w:rsidR="00926716" w:rsidRDefault="00926716" w:rsidP="00926716"/>
    <w:p w14:paraId="352A30A9" w14:textId="30EC838E" w:rsidR="00926716" w:rsidRDefault="00926716" w:rsidP="00926716">
      <w:pPr>
        <w:rPr>
          <w:sz w:val="28"/>
          <w:szCs w:val="28"/>
        </w:rPr>
      </w:pPr>
      <w:r>
        <w:rPr>
          <w:sz w:val="28"/>
          <w:szCs w:val="28"/>
        </w:rPr>
        <w:t>Komárom, 2023. augusztus 27.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Nagyné Szekeres Zsuzsanna</w:t>
      </w:r>
    </w:p>
    <w:p w14:paraId="2E999F42" w14:textId="77777777" w:rsidR="00926716" w:rsidRDefault="00926716" w:rsidP="00926716">
      <w:pPr>
        <w:rPr>
          <w:sz w:val="28"/>
          <w:szCs w:val="28"/>
        </w:rPr>
      </w:pPr>
    </w:p>
    <w:p w14:paraId="567F74FA" w14:textId="77777777" w:rsidR="00926716" w:rsidRDefault="00926716" w:rsidP="00926716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intézményvezető-helyettes</w:t>
      </w:r>
      <w:proofErr w:type="gramEnd"/>
    </w:p>
    <w:p w14:paraId="72B77807" w14:textId="77777777" w:rsidR="00926716" w:rsidRDefault="00926716" w:rsidP="00926716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óvodai</w:t>
      </w:r>
      <w:proofErr w:type="gramEnd"/>
      <w:r>
        <w:rPr>
          <w:sz w:val="28"/>
          <w:szCs w:val="28"/>
        </w:rPr>
        <w:t xml:space="preserve"> szakmai vezető</w:t>
      </w:r>
    </w:p>
    <w:p w14:paraId="0384A340" w14:textId="77777777" w:rsidR="00926716" w:rsidRDefault="00926716" w:rsidP="00926716">
      <w:pPr>
        <w:jc w:val="center"/>
        <w:rPr>
          <w:sz w:val="28"/>
          <w:szCs w:val="28"/>
        </w:rPr>
      </w:pPr>
    </w:p>
    <w:p w14:paraId="127787B9" w14:textId="77777777" w:rsidR="00926716" w:rsidRDefault="00926716" w:rsidP="00926716">
      <w:pPr>
        <w:jc w:val="center"/>
      </w:pPr>
    </w:p>
    <w:p w14:paraId="0E9E83E6" w14:textId="77777777" w:rsidR="00926716" w:rsidRDefault="00926716" w:rsidP="00926716">
      <w:pPr>
        <w:jc w:val="center"/>
      </w:pPr>
    </w:p>
    <w:p w14:paraId="7236D12A" w14:textId="77777777" w:rsidR="00926716" w:rsidRDefault="00926716" w:rsidP="00926716">
      <w:pPr>
        <w:jc w:val="center"/>
      </w:pPr>
    </w:p>
    <w:p w14:paraId="3C032474" w14:textId="77777777" w:rsidR="00926716" w:rsidRDefault="00926716" w:rsidP="00926716"/>
    <w:p w14:paraId="5F9A5B11" w14:textId="77777777" w:rsidR="00926716" w:rsidRDefault="00926716" w:rsidP="00926716">
      <w:pPr>
        <w:jc w:val="center"/>
      </w:pPr>
    </w:p>
    <w:p w14:paraId="0A8AB35D" w14:textId="77777777" w:rsidR="00926716" w:rsidRDefault="00926716" w:rsidP="00290680"/>
    <w:p w14:paraId="060FA099" w14:textId="77777777" w:rsidR="00926716" w:rsidRDefault="00926716" w:rsidP="003621A5">
      <w:pPr>
        <w:numPr>
          <w:ilvl w:val="0"/>
          <w:numId w:val="9"/>
        </w:numPr>
        <w:suppressAutoHyphens/>
        <w:spacing w:after="0" w:line="240" w:lineRule="auto"/>
        <w:jc w:val="both"/>
        <w:rPr>
          <w:b/>
        </w:rPr>
      </w:pPr>
      <w:r>
        <w:rPr>
          <w:b/>
          <w:sz w:val="28"/>
          <w:szCs w:val="28"/>
        </w:rPr>
        <w:lastRenderedPageBreak/>
        <w:t xml:space="preserve">Értékelés: </w:t>
      </w:r>
    </w:p>
    <w:p w14:paraId="2090CEB2" w14:textId="77777777" w:rsidR="00926716" w:rsidRDefault="00926716" w:rsidP="00926716">
      <w:pPr>
        <w:ind w:left="360"/>
        <w:jc w:val="both"/>
        <w:rPr>
          <w:b/>
        </w:rPr>
      </w:pPr>
    </w:p>
    <w:p w14:paraId="6E565695" w14:textId="77777777" w:rsidR="00926716" w:rsidRDefault="00926716" w:rsidP="00926716">
      <w:pPr>
        <w:spacing w:line="360" w:lineRule="auto"/>
        <w:ind w:left="360"/>
        <w:jc w:val="both"/>
      </w:pPr>
      <w:r>
        <w:t xml:space="preserve">A nyári élet megszervezésére a nevelési év végén került sor. A szülői igények felmérése után megterveztük a szükséges szervezési feladatokat, (csoportbeosztás, szabadságolási terv) és ennek alapján kialakítottuk a nyári napirendet. A tervezéskor figyelembe kellett vennünk az intézményükben folyó takarítási, karbantartási munkálatokat. Az augusztus hónapban a szomszédunkban történő villamos hálózat munkálatai miatt az óvodába való bejutás nehezített volt. Az időjárásnak megfelelően igyekeztünk a legtöbb időt a szabadban tölteni. </w:t>
      </w:r>
      <w:r w:rsidRPr="0077114E">
        <w:t xml:space="preserve"> </w:t>
      </w:r>
      <w:r>
        <w:t xml:space="preserve">Fokozottan figyeltünk a folyadékpótlásra, és a napvédelemre, több saját készítésű árnyékolókkal igyekeztünk az udvart árnyékosabbá tenni, míg az fáink megerősödnek és terebélyesednek.   </w:t>
      </w:r>
    </w:p>
    <w:p w14:paraId="01447CC2" w14:textId="77777777" w:rsidR="00926716" w:rsidRDefault="00926716" w:rsidP="00926716">
      <w:pPr>
        <w:spacing w:line="360" w:lineRule="auto"/>
        <w:ind w:left="360"/>
        <w:jc w:val="both"/>
      </w:pPr>
      <w:r>
        <w:t>A változatosság jegyében heti, napi programokkal készültünk:</w:t>
      </w:r>
      <w:r>
        <w:tab/>
      </w:r>
    </w:p>
    <w:p w14:paraId="3B72BDDF" w14:textId="77777777" w:rsidR="00926716" w:rsidRDefault="00926716" w:rsidP="003621A5">
      <w:pPr>
        <w:numPr>
          <w:ilvl w:val="1"/>
          <w:numId w:val="9"/>
        </w:numPr>
        <w:suppressAutoHyphens/>
        <w:spacing w:after="0" w:line="360" w:lineRule="auto"/>
        <w:jc w:val="both"/>
      </w:pPr>
      <w:r>
        <w:t>Kézműves tevékenységek: zsírkrétázás, ragasztás, hajtogatás, fűzés, nyírás.</w:t>
      </w:r>
    </w:p>
    <w:p w14:paraId="3BEAF1F9" w14:textId="77777777" w:rsidR="00926716" w:rsidRDefault="00926716" w:rsidP="003621A5">
      <w:pPr>
        <w:numPr>
          <w:ilvl w:val="1"/>
          <w:numId w:val="9"/>
        </w:numPr>
        <w:suppressAutoHyphens/>
        <w:spacing w:after="0" w:line="360" w:lineRule="auto"/>
        <w:jc w:val="both"/>
      </w:pPr>
      <w:r>
        <w:t>Mozgásos tevékenységek: célba dobás, ugróiskola, ügyességi és fogójátékok.</w:t>
      </w:r>
    </w:p>
    <w:p w14:paraId="3F51BA38" w14:textId="77777777" w:rsidR="00926716" w:rsidRDefault="00926716" w:rsidP="003621A5">
      <w:pPr>
        <w:numPr>
          <w:ilvl w:val="1"/>
          <w:numId w:val="9"/>
        </w:numPr>
        <w:suppressAutoHyphens/>
        <w:spacing w:after="0" w:line="360" w:lineRule="auto"/>
        <w:jc w:val="both"/>
      </w:pPr>
      <w:r>
        <w:t>Beszélgetés nyári tervekről, kívánságokról, élményekről. Legkedvesebb mesék kérés alapján, kötetlen mondókázás, verselés. Kedvenc énekek, dalos játékok felelevenítése.</w:t>
      </w:r>
    </w:p>
    <w:p w14:paraId="3D61CB3D" w14:textId="77777777" w:rsidR="00926716" w:rsidRDefault="00926716" w:rsidP="003621A5">
      <w:pPr>
        <w:numPr>
          <w:ilvl w:val="1"/>
          <w:numId w:val="9"/>
        </w:numPr>
        <w:suppressAutoHyphens/>
        <w:spacing w:after="0" w:line="360" w:lineRule="auto"/>
        <w:jc w:val="both"/>
      </w:pPr>
      <w:r>
        <w:t>A nyári természeti jelenségek vihar, eső, mennydörgés, felhők vonulása, szivárvány, napsütés erősségének megfigyelése, átbeszélése.</w:t>
      </w:r>
    </w:p>
    <w:p w14:paraId="0E3D67FF" w14:textId="77777777" w:rsidR="00926716" w:rsidRDefault="00926716" w:rsidP="00290680">
      <w:pPr>
        <w:jc w:val="both"/>
      </w:pPr>
    </w:p>
    <w:p w14:paraId="38A75E95" w14:textId="16F019EE" w:rsidR="00926716" w:rsidRDefault="00926716" w:rsidP="00290680">
      <w:pPr>
        <w:numPr>
          <w:ilvl w:val="0"/>
          <w:numId w:val="9"/>
        </w:numPr>
        <w:suppressAutoHyphens/>
        <w:spacing w:after="0" w:line="240" w:lineRule="auto"/>
        <w:jc w:val="both"/>
      </w:pPr>
      <w:r>
        <w:rPr>
          <w:b/>
          <w:sz w:val="28"/>
          <w:szCs w:val="28"/>
        </w:rPr>
        <w:t>Működési feltételek</w:t>
      </w:r>
    </w:p>
    <w:p w14:paraId="141F6EBE" w14:textId="77777777" w:rsidR="00290680" w:rsidRDefault="00290680" w:rsidP="00290680">
      <w:pPr>
        <w:numPr>
          <w:ilvl w:val="0"/>
          <w:numId w:val="9"/>
        </w:numPr>
        <w:suppressAutoHyphens/>
        <w:spacing w:after="0" w:line="240" w:lineRule="auto"/>
        <w:jc w:val="both"/>
      </w:pPr>
    </w:p>
    <w:p w14:paraId="5D4B04B4" w14:textId="14E83A1B" w:rsidR="00926716" w:rsidRDefault="00926716" w:rsidP="00290680">
      <w:pPr>
        <w:spacing w:line="360" w:lineRule="auto"/>
        <w:ind w:firstLine="360"/>
        <w:jc w:val="both"/>
        <w:rPr>
          <w:u w:val="single"/>
        </w:rPr>
      </w:pPr>
      <w:r>
        <w:rPr>
          <w:u w:val="single"/>
        </w:rPr>
        <w:t>2.1. Személyi feltételek:</w:t>
      </w:r>
    </w:p>
    <w:p w14:paraId="032BEC68" w14:textId="2C09D170" w:rsidR="00926716" w:rsidRDefault="00926716" w:rsidP="00926716">
      <w:pPr>
        <w:spacing w:line="360" w:lineRule="auto"/>
        <w:jc w:val="both"/>
      </w:pPr>
      <w:r>
        <w:t>Személyi létszám megfelel a törvényi előírásnak.</w:t>
      </w:r>
    </w:p>
    <w:p w14:paraId="471905A2" w14:textId="77777777" w:rsidR="00926716" w:rsidRDefault="00926716" w:rsidP="00926716">
      <w:pPr>
        <w:spacing w:line="360" w:lineRule="auto"/>
        <w:jc w:val="both"/>
      </w:pPr>
      <w:r>
        <w:t>Nevelőmunkát:</w:t>
      </w:r>
      <w:r>
        <w:tab/>
        <w:t>6 fő óvodapedagógus</w:t>
      </w:r>
    </w:p>
    <w:p w14:paraId="25F9E602" w14:textId="77777777" w:rsidR="00926716" w:rsidRDefault="00926716" w:rsidP="00926716">
      <w:pPr>
        <w:spacing w:line="360" w:lineRule="auto"/>
        <w:jc w:val="both"/>
      </w:pPr>
      <w:r>
        <w:tab/>
      </w:r>
      <w:r>
        <w:tab/>
      </w:r>
      <w:r>
        <w:tab/>
        <w:t xml:space="preserve">3 fő szakképzett dajka                                  </w:t>
      </w:r>
    </w:p>
    <w:p w14:paraId="471BEF33" w14:textId="0FB46EF0" w:rsidR="00926716" w:rsidRDefault="00926716" w:rsidP="00926716">
      <w:pPr>
        <w:spacing w:line="360" w:lineRule="auto"/>
        <w:jc w:val="both"/>
      </w:pPr>
      <w:r>
        <w:t xml:space="preserve">                                   1 </w:t>
      </w:r>
      <w:proofErr w:type="gramStart"/>
      <w:r>
        <w:t>fő  pedagógiai</w:t>
      </w:r>
      <w:proofErr w:type="gramEnd"/>
      <w:r>
        <w:t xml:space="preserve"> asszisztens</w:t>
      </w:r>
    </w:p>
    <w:p w14:paraId="15B458DD" w14:textId="77777777" w:rsidR="00926716" w:rsidRDefault="00926716" w:rsidP="00926716">
      <w:pPr>
        <w:spacing w:line="360" w:lineRule="auto"/>
        <w:jc w:val="both"/>
      </w:pPr>
      <w:r>
        <w:t>Intézményegység vezető:</w:t>
      </w:r>
      <w:r>
        <w:tab/>
        <w:t>Nagyné Szekeres Zsuzsanna</w:t>
      </w:r>
    </w:p>
    <w:p w14:paraId="42C1C7E3" w14:textId="77777777" w:rsidR="00926716" w:rsidRDefault="00926716" w:rsidP="00926716">
      <w:pPr>
        <w:spacing w:line="360" w:lineRule="auto"/>
        <w:jc w:val="both"/>
      </w:pPr>
      <w:r>
        <w:t>Óvodapedagógusok</w:t>
      </w:r>
      <w:proofErr w:type="gramStart"/>
      <w:r>
        <w:t>:  Balik</w:t>
      </w:r>
      <w:proofErr w:type="gramEnd"/>
      <w:r>
        <w:t xml:space="preserve"> Mária</w:t>
      </w:r>
    </w:p>
    <w:p w14:paraId="1F1E32BF" w14:textId="77777777" w:rsidR="00926716" w:rsidRDefault="00926716" w:rsidP="00926716">
      <w:pPr>
        <w:spacing w:line="360" w:lineRule="auto"/>
        <w:ind w:left="2124"/>
        <w:jc w:val="both"/>
      </w:pPr>
      <w:r>
        <w:t>Fodor Józsefné</w:t>
      </w:r>
    </w:p>
    <w:p w14:paraId="648D96B6" w14:textId="77777777" w:rsidR="00926716" w:rsidRDefault="00926716" w:rsidP="00926716">
      <w:pPr>
        <w:spacing w:line="360" w:lineRule="auto"/>
        <w:ind w:left="1416" w:firstLine="708"/>
        <w:jc w:val="both"/>
      </w:pPr>
      <w:proofErr w:type="spellStart"/>
      <w:r>
        <w:t>Gönczy</w:t>
      </w:r>
      <w:proofErr w:type="spellEnd"/>
      <w:r>
        <w:t xml:space="preserve"> Kinga</w:t>
      </w:r>
    </w:p>
    <w:p w14:paraId="26DBAF57" w14:textId="77777777" w:rsidR="00926716" w:rsidRDefault="00926716" w:rsidP="00926716">
      <w:pPr>
        <w:spacing w:line="360" w:lineRule="auto"/>
        <w:ind w:left="1416" w:firstLine="708"/>
        <w:jc w:val="both"/>
      </w:pPr>
      <w:proofErr w:type="spellStart"/>
      <w:r>
        <w:lastRenderedPageBreak/>
        <w:t>Gutainé</w:t>
      </w:r>
      <w:proofErr w:type="spellEnd"/>
      <w:r>
        <w:t xml:space="preserve"> </w:t>
      </w:r>
      <w:proofErr w:type="spellStart"/>
      <w:r>
        <w:t>Jaksics</w:t>
      </w:r>
      <w:proofErr w:type="spellEnd"/>
      <w:r>
        <w:t xml:space="preserve"> Kinga</w:t>
      </w:r>
    </w:p>
    <w:p w14:paraId="0E7C69E0" w14:textId="4FA2FA6E" w:rsidR="00926716" w:rsidRDefault="00926716" w:rsidP="00290680">
      <w:pPr>
        <w:spacing w:line="360" w:lineRule="auto"/>
        <w:ind w:left="1416" w:firstLine="708"/>
        <w:jc w:val="both"/>
      </w:pPr>
      <w:r>
        <w:t xml:space="preserve">Majoros </w:t>
      </w:r>
      <w:proofErr w:type="spellStart"/>
      <w:r>
        <w:t>Silvia</w:t>
      </w:r>
      <w:proofErr w:type="spellEnd"/>
      <w:r>
        <w:t xml:space="preserve">                     </w:t>
      </w:r>
    </w:p>
    <w:p w14:paraId="55F6686D" w14:textId="77777777" w:rsidR="00926716" w:rsidRDefault="00926716" w:rsidP="00926716">
      <w:pPr>
        <w:spacing w:line="360" w:lineRule="auto"/>
        <w:jc w:val="both"/>
      </w:pPr>
      <w:r>
        <w:t>Dajkák: Kovács Mária</w:t>
      </w:r>
    </w:p>
    <w:p w14:paraId="69110452" w14:textId="77777777" w:rsidR="00926716" w:rsidRDefault="00926716" w:rsidP="00926716">
      <w:pPr>
        <w:spacing w:line="360" w:lineRule="auto"/>
        <w:jc w:val="both"/>
      </w:pPr>
      <w:r>
        <w:tab/>
        <w:t xml:space="preserve">  </w:t>
      </w:r>
      <w:proofErr w:type="spellStart"/>
      <w:r>
        <w:t>Rádulyné</w:t>
      </w:r>
      <w:proofErr w:type="spellEnd"/>
      <w:r>
        <w:t xml:space="preserve"> Papp Zsuzsanna</w:t>
      </w:r>
    </w:p>
    <w:p w14:paraId="4CDFBF1D" w14:textId="77777777" w:rsidR="00926716" w:rsidRDefault="00926716" w:rsidP="00926716">
      <w:pPr>
        <w:spacing w:line="360" w:lineRule="auto"/>
        <w:jc w:val="both"/>
      </w:pPr>
      <w:r>
        <w:tab/>
        <w:t xml:space="preserve">  Sánta Józsefné</w:t>
      </w:r>
    </w:p>
    <w:p w14:paraId="0D6773AB" w14:textId="3A6E3909" w:rsidR="00926716" w:rsidRDefault="00926716" w:rsidP="00926716">
      <w:pPr>
        <w:spacing w:line="360" w:lineRule="auto"/>
        <w:jc w:val="both"/>
      </w:pPr>
      <w:r>
        <w:t>Pedagógiai asszisztens: Kőhalmi Róbertné</w:t>
      </w:r>
    </w:p>
    <w:p w14:paraId="54CD149A" w14:textId="77777777" w:rsidR="00926716" w:rsidRDefault="00926716" w:rsidP="00926716">
      <w:pPr>
        <w:spacing w:line="360" w:lineRule="auto"/>
        <w:jc w:val="both"/>
      </w:pPr>
      <w:r>
        <w:t xml:space="preserve">Állományon kívül: </w:t>
      </w:r>
    </w:p>
    <w:p w14:paraId="5A9C3B99" w14:textId="77777777" w:rsidR="00926716" w:rsidRDefault="00926716" w:rsidP="00926716">
      <w:pPr>
        <w:spacing w:line="360" w:lineRule="auto"/>
        <w:jc w:val="both"/>
      </w:pPr>
      <w:r>
        <w:tab/>
      </w:r>
      <w:r>
        <w:tab/>
        <w:t xml:space="preserve">        </w:t>
      </w:r>
      <w:r>
        <w:tab/>
        <w:t>1 fő gyógypedagógus segíti a nevelőmunkát</w:t>
      </w:r>
    </w:p>
    <w:p w14:paraId="4B38385E" w14:textId="318ED767" w:rsidR="00926716" w:rsidRDefault="00926716" w:rsidP="00290680">
      <w:pPr>
        <w:ind w:left="360"/>
        <w:jc w:val="both"/>
      </w:pPr>
      <w:r>
        <w:tab/>
      </w:r>
      <w:r>
        <w:tab/>
      </w:r>
      <w:r>
        <w:tab/>
        <w:t xml:space="preserve">1 fő </w:t>
      </w:r>
      <w:proofErr w:type="spellStart"/>
      <w:r>
        <w:t>gyógytestnevelő</w:t>
      </w:r>
      <w:proofErr w:type="spellEnd"/>
    </w:p>
    <w:p w14:paraId="4BCF0822" w14:textId="4FEA48AF" w:rsidR="00926716" w:rsidRDefault="00926716" w:rsidP="00926716">
      <w:pPr>
        <w:spacing w:line="360" w:lineRule="auto"/>
        <w:jc w:val="both"/>
      </w:pPr>
      <w:r>
        <w:rPr>
          <w:u w:val="single"/>
        </w:rPr>
        <w:t>2.2. Gyermekcsoportok alakulása:</w:t>
      </w:r>
    </w:p>
    <w:p w14:paraId="6077E4D4" w14:textId="77777777" w:rsidR="00926716" w:rsidRDefault="00926716" w:rsidP="00926716">
      <w:pPr>
        <w:spacing w:line="360" w:lineRule="auto"/>
        <w:jc w:val="both"/>
        <w:rPr>
          <w:i/>
        </w:rPr>
      </w:pPr>
      <w:r>
        <w:t>A 2023/2024. nevelési év gyermekek létszámával, csoportok alakulásával összefüggő adatai:</w:t>
      </w:r>
    </w:p>
    <w:p w14:paraId="7292891B" w14:textId="77777777" w:rsidR="00926716" w:rsidRDefault="00926716" w:rsidP="00926716">
      <w:pPr>
        <w:spacing w:line="360" w:lineRule="auto"/>
        <w:jc w:val="both"/>
      </w:pPr>
      <w:r>
        <w:rPr>
          <w:i/>
        </w:rPr>
        <w:t>Gyermekcsoportok száma:</w:t>
      </w:r>
    </w:p>
    <w:p w14:paraId="7AA2C6D1" w14:textId="77777777" w:rsidR="00926716" w:rsidRDefault="00926716" w:rsidP="00926716">
      <w:pPr>
        <w:spacing w:line="360" w:lineRule="auto"/>
        <w:jc w:val="both"/>
      </w:pPr>
      <w:r>
        <w:tab/>
        <w:t>Vegyes életkorú csoportok: 3</w:t>
      </w:r>
      <w:r>
        <w:tab/>
      </w:r>
    </w:p>
    <w:p w14:paraId="51B2436D" w14:textId="77777777" w:rsidR="00926716" w:rsidRDefault="00926716" w:rsidP="00926716">
      <w:pPr>
        <w:spacing w:line="360" w:lineRule="auto"/>
        <w:jc w:val="both"/>
      </w:pPr>
      <w:r>
        <w:tab/>
        <w:t>Gyermeklétszám: 71+4 fő</w:t>
      </w:r>
    </w:p>
    <w:p w14:paraId="05DD56D9" w14:textId="69F3393D" w:rsidR="00926716" w:rsidRDefault="00926716" w:rsidP="00926716">
      <w:pPr>
        <w:spacing w:line="360" w:lineRule="auto"/>
        <w:jc w:val="both"/>
      </w:pPr>
      <w:r>
        <w:tab/>
        <w:t>Tanköteles korú, óvodában maradt gyermekek száma: 24 +8 fő</w:t>
      </w:r>
    </w:p>
    <w:p w14:paraId="1759770F" w14:textId="77777777" w:rsidR="00926716" w:rsidRDefault="00926716" w:rsidP="00926716">
      <w:pPr>
        <w:spacing w:line="360" w:lineRule="auto"/>
        <w:jc w:val="both"/>
      </w:pPr>
      <w:r>
        <w:rPr>
          <w:i/>
        </w:rPr>
        <w:t>Gyermekvédelemmel kapcsolatos adatok:</w:t>
      </w:r>
    </w:p>
    <w:p w14:paraId="5E394514" w14:textId="77777777" w:rsidR="00926716" w:rsidRDefault="00926716" w:rsidP="003621A5">
      <w:pPr>
        <w:numPr>
          <w:ilvl w:val="0"/>
          <w:numId w:val="15"/>
        </w:numPr>
        <w:suppressAutoHyphens/>
        <w:spacing w:after="0" w:line="360" w:lineRule="auto"/>
        <w:jc w:val="both"/>
      </w:pPr>
      <w:r>
        <w:t>Nagycsaládosok száma: 29 fő</w:t>
      </w:r>
    </w:p>
    <w:p w14:paraId="561BE6CF" w14:textId="77777777" w:rsidR="00926716" w:rsidRDefault="00926716" w:rsidP="003621A5">
      <w:pPr>
        <w:numPr>
          <w:ilvl w:val="0"/>
          <w:numId w:val="15"/>
        </w:numPr>
        <w:suppressAutoHyphens/>
        <w:spacing w:after="0" w:line="360" w:lineRule="auto"/>
        <w:jc w:val="both"/>
      </w:pPr>
      <w:r>
        <w:t>Kedvezményes étkezésben részesülők száma: 69 fő</w:t>
      </w:r>
    </w:p>
    <w:p w14:paraId="0772652D" w14:textId="77777777" w:rsidR="00926716" w:rsidRDefault="00926716" w:rsidP="003621A5">
      <w:pPr>
        <w:numPr>
          <w:ilvl w:val="0"/>
          <w:numId w:val="15"/>
        </w:numPr>
        <w:suppressAutoHyphens/>
        <w:spacing w:after="0" w:line="360" w:lineRule="auto"/>
        <w:jc w:val="both"/>
      </w:pPr>
      <w:r>
        <w:t xml:space="preserve">Átmeneti nevelésben, gyámság alá helyezett gyermek: </w:t>
      </w:r>
      <w:proofErr w:type="gramStart"/>
      <w:r>
        <w:t>0  fő</w:t>
      </w:r>
      <w:proofErr w:type="gramEnd"/>
    </w:p>
    <w:p w14:paraId="4AA017E2" w14:textId="77777777" w:rsidR="00926716" w:rsidRDefault="00926716" w:rsidP="003621A5">
      <w:pPr>
        <w:numPr>
          <w:ilvl w:val="0"/>
          <w:numId w:val="15"/>
        </w:numPr>
        <w:suppressAutoHyphens/>
        <w:spacing w:after="0" w:line="360" w:lineRule="auto"/>
        <w:jc w:val="both"/>
      </w:pPr>
      <w:r>
        <w:t>Rendszeres gyermekvédelmi támogatásban részesülők száma: 0 fő</w:t>
      </w:r>
    </w:p>
    <w:p w14:paraId="7AC11D34" w14:textId="77777777" w:rsidR="00926716" w:rsidRDefault="00926716" w:rsidP="003621A5">
      <w:pPr>
        <w:numPr>
          <w:ilvl w:val="0"/>
          <w:numId w:val="15"/>
        </w:numPr>
        <w:suppressAutoHyphens/>
        <w:spacing w:after="0" w:line="360" w:lineRule="auto"/>
        <w:jc w:val="both"/>
      </w:pPr>
      <w:r>
        <w:t>Veszélyeztetett gyermekek száma: 0 fő</w:t>
      </w:r>
    </w:p>
    <w:p w14:paraId="5D8A4781" w14:textId="77777777" w:rsidR="00926716" w:rsidRDefault="00926716" w:rsidP="003621A5">
      <w:pPr>
        <w:numPr>
          <w:ilvl w:val="0"/>
          <w:numId w:val="15"/>
        </w:numPr>
        <w:suppressAutoHyphens/>
        <w:spacing w:after="0" w:line="360" w:lineRule="auto"/>
        <w:jc w:val="both"/>
      </w:pPr>
      <w:r>
        <w:t>Hátrányos helyzetű gyermekek száma:0 fő</w:t>
      </w:r>
    </w:p>
    <w:p w14:paraId="3F3BADF5" w14:textId="0B4CDD35" w:rsidR="00926716" w:rsidRDefault="00926716" w:rsidP="00926716">
      <w:pPr>
        <w:numPr>
          <w:ilvl w:val="0"/>
          <w:numId w:val="15"/>
        </w:numPr>
        <w:suppressAutoHyphens/>
        <w:spacing w:after="0" w:line="360" w:lineRule="auto"/>
        <w:jc w:val="both"/>
      </w:pPr>
      <w:r>
        <w:t>Halmozottan hátrányos helyzetű gyermekek: 0 fő</w:t>
      </w:r>
    </w:p>
    <w:p w14:paraId="6F8D67E4" w14:textId="77777777" w:rsidR="00926716" w:rsidRDefault="00926716" w:rsidP="00926716">
      <w:pPr>
        <w:spacing w:line="360" w:lineRule="auto"/>
        <w:jc w:val="both"/>
      </w:pPr>
      <w:r>
        <w:t>Kiemelt figyelmet igénylő gyermekek</w:t>
      </w:r>
    </w:p>
    <w:p w14:paraId="1ED79881" w14:textId="77777777" w:rsidR="00926716" w:rsidRDefault="00926716" w:rsidP="00926716">
      <w:pPr>
        <w:spacing w:line="360" w:lineRule="auto"/>
        <w:jc w:val="both"/>
        <w:rPr>
          <w:i/>
        </w:rPr>
      </w:pPr>
      <w:r>
        <w:rPr>
          <w:i/>
        </w:rPr>
        <w:t>Sajátos nevelési igényű gyermek:</w:t>
      </w:r>
    </w:p>
    <w:p w14:paraId="05E8E78D" w14:textId="1ECEDF7F" w:rsidR="00926716" w:rsidRPr="00290680" w:rsidRDefault="00926716" w:rsidP="00926716">
      <w:pPr>
        <w:spacing w:line="360" w:lineRule="auto"/>
        <w:jc w:val="both"/>
      </w:pPr>
      <w:r>
        <w:tab/>
        <w:t>Érzékszervi fogyatékosság: 1 fő</w:t>
      </w:r>
    </w:p>
    <w:p w14:paraId="6B6EC667" w14:textId="0160C92E" w:rsidR="00926716" w:rsidRPr="00290680" w:rsidRDefault="00926716" w:rsidP="00926716">
      <w:pPr>
        <w:spacing w:line="360" w:lineRule="auto"/>
        <w:jc w:val="both"/>
      </w:pPr>
      <w:r>
        <w:rPr>
          <w:i/>
        </w:rPr>
        <w:lastRenderedPageBreak/>
        <w:t xml:space="preserve">Beilleszkedési, tanulási, magatartási nehézséggel diagnosztizált gyermekek: </w:t>
      </w:r>
      <w:r>
        <w:t>2 fő</w:t>
      </w:r>
    </w:p>
    <w:p w14:paraId="13BE5A54" w14:textId="77777777" w:rsidR="00926716" w:rsidRDefault="00926716" w:rsidP="00926716">
      <w:pPr>
        <w:spacing w:line="360" w:lineRule="auto"/>
        <w:jc w:val="both"/>
      </w:pPr>
      <w:r>
        <w:rPr>
          <w:i/>
        </w:rPr>
        <w:t>Egyéb fejlesztések a nevelési év folyamán</w:t>
      </w:r>
    </w:p>
    <w:p w14:paraId="089BF434" w14:textId="77777777" w:rsidR="00926716" w:rsidRDefault="00926716" w:rsidP="003621A5">
      <w:pPr>
        <w:numPr>
          <w:ilvl w:val="0"/>
          <w:numId w:val="13"/>
        </w:numPr>
        <w:suppressAutoHyphens/>
        <w:spacing w:after="0" w:line="360" w:lineRule="auto"/>
        <w:jc w:val="both"/>
      </w:pPr>
      <w:r>
        <w:t>Gyógytestnevelés</w:t>
      </w:r>
    </w:p>
    <w:p w14:paraId="61F41E65" w14:textId="77777777" w:rsidR="00926716" w:rsidRDefault="00926716" w:rsidP="003621A5">
      <w:pPr>
        <w:numPr>
          <w:ilvl w:val="0"/>
          <w:numId w:val="13"/>
        </w:numPr>
        <w:suppressAutoHyphens/>
        <w:spacing w:after="0" w:line="360" w:lineRule="auto"/>
        <w:jc w:val="both"/>
      </w:pPr>
      <w:r>
        <w:t>Logopédia terápia</w:t>
      </w:r>
    </w:p>
    <w:p w14:paraId="2171027A" w14:textId="530C4A95" w:rsidR="00926716" w:rsidRPr="00290680" w:rsidRDefault="00926716" w:rsidP="00290680">
      <w:pPr>
        <w:numPr>
          <w:ilvl w:val="0"/>
          <w:numId w:val="13"/>
        </w:numPr>
        <w:suppressAutoHyphens/>
        <w:spacing w:after="0" w:line="360" w:lineRule="auto"/>
        <w:jc w:val="both"/>
        <w:rPr>
          <w:u w:val="single"/>
        </w:rPr>
      </w:pPr>
      <w:r>
        <w:t>Fejlesztőpedagógusi megsegítés</w:t>
      </w:r>
    </w:p>
    <w:p w14:paraId="3DEB98E2" w14:textId="19961045" w:rsidR="00926716" w:rsidRDefault="00926716" w:rsidP="00926716">
      <w:pPr>
        <w:spacing w:line="360" w:lineRule="auto"/>
        <w:jc w:val="both"/>
      </w:pPr>
      <w:r>
        <w:rPr>
          <w:u w:val="single"/>
        </w:rPr>
        <w:t>Csoportok szervezése</w:t>
      </w:r>
    </w:p>
    <w:p w14:paraId="1254F3FD" w14:textId="77777777" w:rsidR="00926716" w:rsidRDefault="00926716" w:rsidP="00926716">
      <w:pPr>
        <w:spacing w:line="360" w:lineRule="auto"/>
        <w:ind w:firstLine="708"/>
        <w:jc w:val="both"/>
      </w:pPr>
      <w:r>
        <w:rPr>
          <w:b/>
        </w:rPr>
        <w:t xml:space="preserve">Margaréta csoport 23+2 fő </w:t>
      </w:r>
    </w:p>
    <w:p w14:paraId="6C533431" w14:textId="692E8C41" w:rsidR="00926716" w:rsidRDefault="00926716" w:rsidP="00926716">
      <w:pPr>
        <w:spacing w:line="360" w:lineRule="auto"/>
        <w:jc w:val="both"/>
      </w:pPr>
      <w:r>
        <w:t>Óvónők:</w:t>
      </w:r>
      <w:r w:rsidR="00290680">
        <w:t xml:space="preserve"> </w:t>
      </w:r>
      <w:r>
        <w:t xml:space="preserve">Fodor Józsefné </w:t>
      </w:r>
    </w:p>
    <w:p w14:paraId="38C39787" w14:textId="226BB872" w:rsidR="00926716" w:rsidRDefault="00290680" w:rsidP="00290680">
      <w:pPr>
        <w:spacing w:line="360" w:lineRule="auto"/>
        <w:ind w:firstLine="708"/>
        <w:jc w:val="both"/>
      </w:pPr>
      <w:proofErr w:type="spellStart"/>
      <w:r>
        <w:t>Gutainé</w:t>
      </w:r>
      <w:proofErr w:type="spellEnd"/>
      <w:r>
        <w:t xml:space="preserve"> </w:t>
      </w:r>
      <w:proofErr w:type="spellStart"/>
      <w:r>
        <w:t>Jaksics</w:t>
      </w:r>
      <w:proofErr w:type="spellEnd"/>
      <w:r>
        <w:t xml:space="preserve"> Kinga</w:t>
      </w:r>
      <w:r w:rsidR="00926716">
        <w:t xml:space="preserve">   </w:t>
      </w:r>
    </w:p>
    <w:p w14:paraId="4298EFCF" w14:textId="52414F76" w:rsidR="00926716" w:rsidRDefault="00290680" w:rsidP="00926716">
      <w:pPr>
        <w:spacing w:line="360" w:lineRule="auto"/>
        <w:jc w:val="both"/>
      </w:pPr>
      <w:r>
        <w:t>Dajka:</w:t>
      </w:r>
    </w:p>
    <w:p w14:paraId="7E5A556D" w14:textId="2E9254E2" w:rsidR="00926716" w:rsidRDefault="00926716" w:rsidP="00926716">
      <w:pPr>
        <w:spacing w:line="360" w:lineRule="auto"/>
        <w:jc w:val="both"/>
      </w:pPr>
      <w:r>
        <w:tab/>
      </w:r>
      <w:proofErr w:type="spellStart"/>
      <w:r>
        <w:t>Rádulyné</w:t>
      </w:r>
      <w:proofErr w:type="spellEnd"/>
      <w:r>
        <w:t xml:space="preserve"> Papp Zsuzsanna</w:t>
      </w:r>
    </w:p>
    <w:p w14:paraId="6A8C2AD0" w14:textId="77777777" w:rsidR="00926716" w:rsidRDefault="00926716" w:rsidP="00926716">
      <w:pPr>
        <w:spacing w:line="360" w:lineRule="auto"/>
        <w:ind w:firstLine="708"/>
        <w:jc w:val="both"/>
      </w:pPr>
      <w:r>
        <w:rPr>
          <w:b/>
        </w:rPr>
        <w:t>Napocska csoport: 24+1 fő</w:t>
      </w:r>
    </w:p>
    <w:p w14:paraId="7C7C855D" w14:textId="2E300A40" w:rsidR="00926716" w:rsidRDefault="00926716" w:rsidP="00290680">
      <w:pPr>
        <w:spacing w:line="360" w:lineRule="auto"/>
        <w:jc w:val="both"/>
      </w:pPr>
      <w:r>
        <w:t>Óvónők:</w:t>
      </w:r>
      <w:r w:rsidR="00290680">
        <w:t xml:space="preserve"> </w:t>
      </w:r>
      <w:proofErr w:type="spellStart"/>
      <w:r>
        <w:t>Gönczy</w:t>
      </w:r>
      <w:proofErr w:type="spellEnd"/>
      <w:r>
        <w:t xml:space="preserve"> Kinga</w:t>
      </w:r>
    </w:p>
    <w:p w14:paraId="50152A0F" w14:textId="04061245" w:rsidR="00926716" w:rsidRDefault="00290680" w:rsidP="00926716">
      <w:pPr>
        <w:spacing w:line="360" w:lineRule="auto"/>
        <w:ind w:left="708"/>
        <w:jc w:val="both"/>
      </w:pPr>
      <w:r>
        <w:t xml:space="preserve"> </w:t>
      </w:r>
      <w:r w:rsidR="00926716">
        <w:t xml:space="preserve">Majoros </w:t>
      </w:r>
      <w:proofErr w:type="spellStart"/>
      <w:r w:rsidR="00926716">
        <w:t>Silvia</w:t>
      </w:r>
      <w:proofErr w:type="spellEnd"/>
    </w:p>
    <w:p w14:paraId="56FB633B" w14:textId="6ED3F822" w:rsidR="00926716" w:rsidRDefault="00290680" w:rsidP="00926716">
      <w:pPr>
        <w:spacing w:line="360" w:lineRule="auto"/>
        <w:jc w:val="both"/>
      </w:pPr>
      <w:r>
        <w:t>Dajka</w:t>
      </w:r>
      <w:r w:rsidR="00926716">
        <w:t>:</w:t>
      </w:r>
    </w:p>
    <w:p w14:paraId="6AF2B462" w14:textId="54E320F8" w:rsidR="00926716" w:rsidRDefault="00926716" w:rsidP="00926716">
      <w:pPr>
        <w:spacing w:line="360" w:lineRule="auto"/>
        <w:jc w:val="both"/>
      </w:pPr>
      <w:r>
        <w:tab/>
        <w:t>Kovács Mária</w:t>
      </w:r>
    </w:p>
    <w:p w14:paraId="7BFF0989" w14:textId="77777777" w:rsidR="00926716" w:rsidRPr="00270BBF" w:rsidRDefault="00926716" w:rsidP="00926716">
      <w:pPr>
        <w:spacing w:line="360" w:lineRule="auto"/>
        <w:jc w:val="both"/>
        <w:rPr>
          <w:b/>
        </w:rPr>
      </w:pPr>
      <w:r>
        <w:tab/>
      </w:r>
      <w:r>
        <w:rPr>
          <w:b/>
        </w:rPr>
        <w:t>Liliom csoport: 24+1</w:t>
      </w:r>
      <w:r w:rsidRPr="00270BBF">
        <w:rPr>
          <w:b/>
        </w:rPr>
        <w:t xml:space="preserve"> fő</w:t>
      </w:r>
    </w:p>
    <w:p w14:paraId="4BC34469" w14:textId="2874A43C" w:rsidR="00926716" w:rsidRDefault="00926716" w:rsidP="00290680">
      <w:pPr>
        <w:spacing w:line="360" w:lineRule="auto"/>
        <w:jc w:val="both"/>
      </w:pPr>
      <w:r>
        <w:t>Óvónők: Balik Mária</w:t>
      </w:r>
    </w:p>
    <w:p w14:paraId="1D245680" w14:textId="1DCD58FB" w:rsidR="00926716" w:rsidRDefault="00926716" w:rsidP="00926716">
      <w:pPr>
        <w:spacing w:line="360" w:lineRule="auto"/>
        <w:jc w:val="both"/>
      </w:pPr>
      <w:r>
        <w:t xml:space="preserve"> </w:t>
      </w:r>
      <w:r>
        <w:tab/>
      </w:r>
      <w:r w:rsidR="00290680">
        <w:t xml:space="preserve"> </w:t>
      </w:r>
      <w:r>
        <w:t>Nagyné Szekeres Zsuzsanna</w:t>
      </w:r>
    </w:p>
    <w:p w14:paraId="16173BA1" w14:textId="1FB56815" w:rsidR="00926716" w:rsidRDefault="00290680" w:rsidP="00926716">
      <w:pPr>
        <w:spacing w:line="360" w:lineRule="auto"/>
        <w:jc w:val="both"/>
      </w:pPr>
      <w:r>
        <w:t>Dajka</w:t>
      </w:r>
      <w:r w:rsidR="00926716">
        <w:t>:</w:t>
      </w:r>
    </w:p>
    <w:p w14:paraId="14573BC6" w14:textId="77777777" w:rsidR="00926716" w:rsidRDefault="00926716" w:rsidP="00926716">
      <w:pPr>
        <w:spacing w:line="360" w:lineRule="auto"/>
        <w:jc w:val="both"/>
      </w:pPr>
      <w:r>
        <w:tab/>
        <w:t>Sánta Józsefné</w:t>
      </w:r>
    </w:p>
    <w:p w14:paraId="719CDBD1" w14:textId="77777777" w:rsidR="00926716" w:rsidRDefault="00926716" w:rsidP="00926716">
      <w:pPr>
        <w:spacing w:line="360" w:lineRule="auto"/>
        <w:jc w:val="both"/>
      </w:pPr>
    </w:p>
    <w:p w14:paraId="0D66AB4C" w14:textId="77777777" w:rsidR="00290680" w:rsidRDefault="00290680" w:rsidP="00926716">
      <w:pPr>
        <w:spacing w:line="360" w:lineRule="auto"/>
        <w:jc w:val="both"/>
      </w:pPr>
    </w:p>
    <w:p w14:paraId="29A9C64E" w14:textId="77777777" w:rsidR="00926716" w:rsidRDefault="00926716" w:rsidP="00926716">
      <w:pPr>
        <w:spacing w:line="360" w:lineRule="auto"/>
        <w:jc w:val="both"/>
      </w:pPr>
    </w:p>
    <w:p w14:paraId="36C648E5" w14:textId="6FE73B33" w:rsidR="00290680" w:rsidRDefault="00926716" w:rsidP="00926716">
      <w:pPr>
        <w:spacing w:line="360" w:lineRule="auto"/>
        <w:jc w:val="both"/>
        <w:rPr>
          <w:u w:val="single"/>
        </w:rPr>
      </w:pPr>
      <w:r>
        <w:rPr>
          <w:u w:val="single"/>
        </w:rPr>
        <w:lastRenderedPageBreak/>
        <w:t>2.3. Tárgyi feltételrendszer:</w:t>
      </w:r>
    </w:p>
    <w:p w14:paraId="4A21AA8B" w14:textId="77777777" w:rsidR="00926716" w:rsidRDefault="00926716" w:rsidP="00926716">
      <w:pPr>
        <w:spacing w:line="360" w:lineRule="auto"/>
        <w:jc w:val="both"/>
      </w:pPr>
      <w:r>
        <w:rPr>
          <w:u w:val="single"/>
        </w:rPr>
        <w:t>Tárgyi feltételeik fejlesztésében célok</w:t>
      </w:r>
      <w:r>
        <w:t>:</w:t>
      </w:r>
    </w:p>
    <w:p w14:paraId="5E02E36B" w14:textId="14D714B5" w:rsidR="00926716" w:rsidRDefault="00926716" w:rsidP="00926716">
      <w:pPr>
        <w:spacing w:line="360" w:lineRule="auto"/>
        <w:jc w:val="both"/>
      </w:pPr>
      <w:r>
        <w:tab/>
        <w:t>Az óvoda minden előírásnak és igénynek megfelel a „Jegyzék a nevelési-oktatási intézmények kötelező felszereléseiről” melléklete szerint.</w:t>
      </w:r>
    </w:p>
    <w:p w14:paraId="0E01C1CD" w14:textId="1A421CED" w:rsidR="00926716" w:rsidRDefault="00926716" w:rsidP="0092671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A nevelési év rendje:</w:t>
      </w:r>
    </w:p>
    <w:p w14:paraId="7474837A" w14:textId="77777777" w:rsidR="00926716" w:rsidRDefault="00926716" w:rsidP="00926716">
      <w:pPr>
        <w:spacing w:line="360" w:lineRule="auto"/>
        <w:ind w:left="360"/>
        <w:jc w:val="both"/>
      </w:pPr>
      <w:r>
        <w:t>Szorgalmi időszak: 2023. szeptember 1- 2024. május 31.</w:t>
      </w:r>
    </w:p>
    <w:p w14:paraId="34E4CD64" w14:textId="77777777" w:rsidR="00926716" w:rsidRDefault="00926716" w:rsidP="00926716">
      <w:pPr>
        <w:spacing w:line="360" w:lineRule="auto"/>
        <w:ind w:left="360"/>
        <w:jc w:val="both"/>
      </w:pPr>
      <w:r>
        <w:t>Nyári élet: 2024. június 1- 2024. augusztus 31.</w:t>
      </w:r>
    </w:p>
    <w:p w14:paraId="48A848B9" w14:textId="77777777" w:rsidR="00926716" w:rsidRDefault="00926716" w:rsidP="00926716">
      <w:pPr>
        <w:spacing w:line="360" w:lineRule="auto"/>
        <w:ind w:left="360"/>
        <w:jc w:val="both"/>
      </w:pPr>
      <w:r>
        <w:t xml:space="preserve">Nevelés nélküli munkanapok: </w:t>
      </w:r>
      <w:r>
        <w:tab/>
      </w:r>
    </w:p>
    <w:p w14:paraId="7AFAC169" w14:textId="77777777" w:rsidR="00926716" w:rsidRDefault="00926716" w:rsidP="00926716">
      <w:pPr>
        <w:spacing w:line="360" w:lineRule="auto"/>
        <w:ind w:left="360"/>
        <w:jc w:val="both"/>
      </w:pPr>
      <w:r>
        <w:tab/>
      </w:r>
      <w:r>
        <w:tab/>
        <w:t>2024. 05.17. Nevelés nélküli munkanap: Asszertív kommunikáció</w:t>
      </w:r>
    </w:p>
    <w:p w14:paraId="00DAE20B" w14:textId="77777777" w:rsidR="00926716" w:rsidRDefault="00926716" w:rsidP="00926716">
      <w:pPr>
        <w:spacing w:line="360" w:lineRule="auto"/>
        <w:ind w:left="360"/>
        <w:jc w:val="both"/>
      </w:pPr>
      <w:r>
        <w:tab/>
      </w:r>
      <w:r>
        <w:tab/>
        <w:t>2024. 05.21. Nevelés nélküli munkanap: Az óvoda és a családok együttműködése</w:t>
      </w:r>
    </w:p>
    <w:p w14:paraId="681E6E13" w14:textId="499BC7F9" w:rsidR="00926716" w:rsidRDefault="00290680" w:rsidP="00926716">
      <w:pPr>
        <w:spacing w:line="360" w:lineRule="auto"/>
        <w:ind w:left="360"/>
        <w:jc w:val="both"/>
      </w:pPr>
      <w:r>
        <w:tab/>
      </w:r>
      <w:r>
        <w:tab/>
        <w:t xml:space="preserve">2024. 06.  Te </w:t>
      </w:r>
      <w:proofErr w:type="spellStart"/>
      <w:r>
        <w:t>D</w:t>
      </w:r>
      <w:r w:rsidR="00926716">
        <w:t>eum</w:t>
      </w:r>
      <w:proofErr w:type="spellEnd"/>
    </w:p>
    <w:p w14:paraId="7271C3F0" w14:textId="755C7A46" w:rsidR="00926716" w:rsidRDefault="00926716" w:rsidP="00926716">
      <w:pPr>
        <w:spacing w:line="360" w:lineRule="auto"/>
        <w:ind w:left="360"/>
        <w:jc w:val="both"/>
        <w:rPr>
          <w:b/>
          <w:sz w:val="28"/>
          <w:szCs w:val="28"/>
        </w:rPr>
      </w:pPr>
      <w:r>
        <w:t xml:space="preserve">      </w:t>
      </w:r>
    </w:p>
    <w:p w14:paraId="15F842BB" w14:textId="2C44D2DB" w:rsidR="00926716" w:rsidRDefault="00926716" w:rsidP="00290680">
      <w:pPr>
        <w:spacing w:line="360" w:lineRule="auto"/>
        <w:jc w:val="both"/>
      </w:pPr>
      <w:r>
        <w:rPr>
          <w:b/>
          <w:sz w:val="28"/>
          <w:szCs w:val="28"/>
        </w:rPr>
        <w:t>4. A 2023/2024-as nevelési év előkészítése, céljaink, feladataink:</w:t>
      </w:r>
    </w:p>
    <w:p w14:paraId="4BFDA991" w14:textId="6759F146" w:rsidR="00926716" w:rsidRDefault="00926716" w:rsidP="00926716">
      <w:pPr>
        <w:spacing w:line="360" w:lineRule="auto"/>
        <w:jc w:val="both"/>
        <w:rPr>
          <w:u w:val="single"/>
        </w:rPr>
      </w:pPr>
      <w:r>
        <w:rPr>
          <w:u w:val="single"/>
        </w:rPr>
        <w:t>4.1. Nevelési év előkészítése:</w:t>
      </w:r>
    </w:p>
    <w:p w14:paraId="5D5EEBE0" w14:textId="77777777" w:rsidR="00926716" w:rsidRDefault="00926716" w:rsidP="003621A5">
      <w:pPr>
        <w:numPr>
          <w:ilvl w:val="0"/>
          <w:numId w:val="27"/>
        </w:numPr>
        <w:suppressAutoHyphens/>
        <w:spacing w:after="0" w:line="360" w:lineRule="auto"/>
        <w:jc w:val="both"/>
      </w:pPr>
      <w:r>
        <w:t>A nevelési év előkészítése, szervezése, a gyermekek fogadására</w:t>
      </w:r>
    </w:p>
    <w:p w14:paraId="1D8BE62A" w14:textId="77777777" w:rsidR="00926716" w:rsidRDefault="00926716" w:rsidP="003621A5">
      <w:pPr>
        <w:numPr>
          <w:ilvl w:val="0"/>
          <w:numId w:val="27"/>
        </w:numPr>
        <w:suppressAutoHyphens/>
        <w:spacing w:after="0" w:line="360" w:lineRule="auto"/>
        <w:jc w:val="both"/>
      </w:pPr>
      <w:r>
        <w:t>Az éves munkaterv megvitatása</w:t>
      </w:r>
    </w:p>
    <w:p w14:paraId="1B09A16B" w14:textId="77777777" w:rsidR="00926716" w:rsidRDefault="00926716" w:rsidP="003621A5">
      <w:pPr>
        <w:numPr>
          <w:ilvl w:val="0"/>
          <w:numId w:val="27"/>
        </w:numPr>
        <w:suppressAutoHyphens/>
        <w:spacing w:after="0" w:line="360" w:lineRule="auto"/>
        <w:jc w:val="both"/>
      </w:pPr>
      <w:r>
        <w:t>Munkatársi és nevelőtestületi értekezletek</w:t>
      </w:r>
    </w:p>
    <w:p w14:paraId="5B823646" w14:textId="77777777" w:rsidR="00926716" w:rsidRDefault="00926716" w:rsidP="003621A5">
      <w:pPr>
        <w:numPr>
          <w:ilvl w:val="0"/>
          <w:numId w:val="27"/>
        </w:numPr>
        <w:suppressAutoHyphens/>
        <w:spacing w:after="0" w:line="360" w:lineRule="auto"/>
        <w:jc w:val="both"/>
      </w:pPr>
      <w:r>
        <w:t xml:space="preserve">Az új szülők és gyermekek fogadása, óvodai életbe való bevezetése, az azzal való ismerkedés tervezése, szervezése </w:t>
      </w:r>
    </w:p>
    <w:p w14:paraId="2D69024F" w14:textId="77777777" w:rsidR="00926716" w:rsidRDefault="00926716" w:rsidP="003621A5">
      <w:pPr>
        <w:numPr>
          <w:ilvl w:val="0"/>
          <w:numId w:val="27"/>
        </w:numPr>
        <w:suppressAutoHyphens/>
        <w:spacing w:after="0" w:line="360" w:lineRule="auto"/>
        <w:jc w:val="both"/>
      </w:pPr>
      <w:r>
        <w:t>Csoportbeosztás ismertetése</w:t>
      </w:r>
    </w:p>
    <w:p w14:paraId="308A533D" w14:textId="77777777" w:rsidR="00926716" w:rsidRDefault="00926716" w:rsidP="003621A5">
      <w:pPr>
        <w:numPr>
          <w:ilvl w:val="0"/>
          <w:numId w:val="27"/>
        </w:numPr>
        <w:suppressAutoHyphens/>
        <w:spacing w:after="0" w:line="360" w:lineRule="auto"/>
        <w:jc w:val="both"/>
      </w:pPr>
      <w:r>
        <w:t>Beszoktatás megbeszélése</w:t>
      </w:r>
    </w:p>
    <w:p w14:paraId="45A80A06" w14:textId="77777777" w:rsidR="00926716" w:rsidRDefault="00926716" w:rsidP="003621A5">
      <w:pPr>
        <w:numPr>
          <w:ilvl w:val="0"/>
          <w:numId w:val="27"/>
        </w:numPr>
        <w:suppressAutoHyphens/>
        <w:spacing w:after="0" w:line="360" w:lineRule="auto"/>
        <w:jc w:val="both"/>
      </w:pPr>
      <w:r>
        <w:t>Fertőtlenítő takarítás, fertőtlenítő szerek beszerzése és biztonságos kihelyezése</w:t>
      </w:r>
    </w:p>
    <w:p w14:paraId="5A95713A" w14:textId="77777777" w:rsidR="00926716" w:rsidRDefault="00926716" w:rsidP="00926716">
      <w:pPr>
        <w:spacing w:line="360" w:lineRule="auto"/>
        <w:jc w:val="both"/>
      </w:pPr>
    </w:p>
    <w:p w14:paraId="6B0D2B9A" w14:textId="78537B70" w:rsidR="00926716" w:rsidRDefault="00926716" w:rsidP="00926716">
      <w:pPr>
        <w:spacing w:line="360" w:lineRule="auto"/>
        <w:jc w:val="both"/>
      </w:pPr>
      <w:r>
        <w:rPr>
          <w:u w:val="single"/>
        </w:rPr>
        <w:t>4.2. Céljaink</w:t>
      </w:r>
      <w:r>
        <w:t xml:space="preserve">: </w:t>
      </w:r>
    </w:p>
    <w:p w14:paraId="734EA6DB" w14:textId="77777777" w:rsidR="00926716" w:rsidRDefault="00926716" w:rsidP="003621A5">
      <w:pPr>
        <w:numPr>
          <w:ilvl w:val="0"/>
          <w:numId w:val="23"/>
        </w:numPr>
        <w:suppressAutoHyphens/>
        <w:spacing w:after="0" w:line="360" w:lineRule="auto"/>
        <w:jc w:val="both"/>
      </w:pPr>
      <w:r>
        <w:t>Az új törvények értelmezése intézményünk tekintetében</w:t>
      </w:r>
    </w:p>
    <w:p w14:paraId="546453D9" w14:textId="74279D62" w:rsidR="00926716" w:rsidRPr="00290680" w:rsidRDefault="00926716" w:rsidP="00290680">
      <w:pPr>
        <w:numPr>
          <w:ilvl w:val="0"/>
          <w:numId w:val="23"/>
        </w:numPr>
        <w:suppressAutoHyphens/>
        <w:spacing w:after="0" w:line="360" w:lineRule="auto"/>
        <w:jc w:val="both"/>
        <w:rPr>
          <w:u w:val="single"/>
        </w:rPr>
      </w:pPr>
      <w:r>
        <w:t>A keresztény szellemű nevelés biztosítása. Az óvoda és a családok kapcsolatának erősítése</w:t>
      </w:r>
    </w:p>
    <w:p w14:paraId="7B060219" w14:textId="2ECDBEE0" w:rsidR="00926716" w:rsidRDefault="00926716" w:rsidP="00926716">
      <w:pPr>
        <w:spacing w:line="360" w:lineRule="auto"/>
        <w:jc w:val="both"/>
      </w:pPr>
      <w:r>
        <w:rPr>
          <w:u w:val="single"/>
        </w:rPr>
        <w:lastRenderedPageBreak/>
        <w:t>4.4. A nevelési évre kitűzött kiemelt feladat:</w:t>
      </w:r>
    </w:p>
    <w:p w14:paraId="6F1DD544" w14:textId="00A840E1" w:rsidR="00926716" w:rsidRDefault="00926716" w:rsidP="00926716">
      <w:pPr>
        <w:numPr>
          <w:ilvl w:val="0"/>
          <w:numId w:val="25"/>
        </w:numPr>
        <w:suppressAutoHyphens/>
        <w:spacing w:after="0" w:line="360" w:lineRule="auto"/>
        <w:jc w:val="both"/>
      </w:pPr>
      <w:r>
        <w:t>Teremtésvédelem az óvodai mindennapokban</w:t>
      </w:r>
    </w:p>
    <w:p w14:paraId="51CD9F13" w14:textId="77777777" w:rsidR="00290680" w:rsidRDefault="00290680" w:rsidP="00926716">
      <w:pPr>
        <w:numPr>
          <w:ilvl w:val="0"/>
          <w:numId w:val="25"/>
        </w:numPr>
        <w:suppressAutoHyphens/>
        <w:spacing w:after="0" w:line="360" w:lineRule="auto"/>
        <w:jc w:val="both"/>
      </w:pPr>
    </w:p>
    <w:p w14:paraId="13F05D07" w14:textId="585C839A" w:rsidR="00926716" w:rsidRDefault="00926716" w:rsidP="00926716">
      <w:pPr>
        <w:spacing w:line="360" w:lineRule="auto"/>
        <w:jc w:val="both"/>
        <w:rPr>
          <w:u w:val="single"/>
        </w:rPr>
      </w:pPr>
      <w:r>
        <w:rPr>
          <w:u w:val="single"/>
        </w:rPr>
        <w:t>4.5. Szakmai megbízott vezetői feladatai:</w:t>
      </w:r>
    </w:p>
    <w:p w14:paraId="072D94A3" w14:textId="77777777" w:rsidR="00926716" w:rsidRDefault="00926716" w:rsidP="003621A5">
      <w:pPr>
        <w:numPr>
          <w:ilvl w:val="0"/>
          <w:numId w:val="19"/>
        </w:numPr>
        <w:suppressAutoHyphens/>
        <w:spacing w:after="0" w:line="360" w:lineRule="auto"/>
        <w:jc w:val="both"/>
      </w:pPr>
      <w:r>
        <w:t>Előző nevelési év csoportnaplóinak ellenőrzése</w:t>
      </w:r>
    </w:p>
    <w:p w14:paraId="7AABE271" w14:textId="77777777" w:rsidR="00926716" w:rsidRDefault="00926716" w:rsidP="003621A5">
      <w:pPr>
        <w:numPr>
          <w:ilvl w:val="0"/>
          <w:numId w:val="19"/>
        </w:numPr>
        <w:suppressAutoHyphens/>
        <w:spacing w:after="0" w:line="360" w:lineRule="auto"/>
        <w:jc w:val="both"/>
      </w:pPr>
      <w:r>
        <w:t>Az előző év Felvételi, és mulasztási naplóinak ellenőrzése, lezárása</w:t>
      </w:r>
    </w:p>
    <w:p w14:paraId="2F1AEFDB" w14:textId="77777777" w:rsidR="00926716" w:rsidRDefault="00926716" w:rsidP="003621A5">
      <w:pPr>
        <w:numPr>
          <w:ilvl w:val="0"/>
          <w:numId w:val="19"/>
        </w:numPr>
        <w:suppressAutoHyphens/>
        <w:spacing w:after="0" w:line="360" w:lineRule="auto"/>
        <w:jc w:val="both"/>
      </w:pPr>
      <w:r>
        <w:t>Az új nevelési év Felvételi, és mulasztási napló vezetése</w:t>
      </w:r>
    </w:p>
    <w:p w14:paraId="37706021" w14:textId="77777777" w:rsidR="00926716" w:rsidRDefault="00926716" w:rsidP="003621A5">
      <w:pPr>
        <w:numPr>
          <w:ilvl w:val="0"/>
          <w:numId w:val="19"/>
        </w:numPr>
        <w:suppressAutoHyphens/>
        <w:spacing w:after="0" w:line="360" w:lineRule="auto"/>
        <w:jc w:val="both"/>
      </w:pPr>
      <w:r>
        <w:t>Óvodai felvételi előjegyzési napló vezetése</w:t>
      </w:r>
    </w:p>
    <w:p w14:paraId="6D2494F9" w14:textId="77777777" w:rsidR="00926716" w:rsidRDefault="00926716" w:rsidP="003621A5">
      <w:pPr>
        <w:numPr>
          <w:ilvl w:val="0"/>
          <w:numId w:val="19"/>
        </w:numPr>
        <w:suppressAutoHyphens/>
        <w:spacing w:after="0" w:line="360" w:lineRule="auto"/>
        <w:jc w:val="both"/>
      </w:pPr>
      <w:r>
        <w:t>Évnyitó értekezlet</w:t>
      </w:r>
    </w:p>
    <w:p w14:paraId="2F73FD22" w14:textId="77777777" w:rsidR="00926716" w:rsidRDefault="00926716" w:rsidP="003621A5">
      <w:pPr>
        <w:numPr>
          <w:ilvl w:val="0"/>
          <w:numId w:val="19"/>
        </w:numPr>
        <w:suppressAutoHyphens/>
        <w:spacing w:after="0" w:line="360" w:lineRule="auto"/>
        <w:jc w:val="both"/>
      </w:pPr>
      <w:r>
        <w:t>A csoportos szülői értekezletek lebonyolítása, koordinálása</w:t>
      </w:r>
    </w:p>
    <w:p w14:paraId="0FC2D1C1" w14:textId="77777777" w:rsidR="00926716" w:rsidRDefault="00926716" w:rsidP="003621A5">
      <w:pPr>
        <w:numPr>
          <w:ilvl w:val="0"/>
          <w:numId w:val="19"/>
        </w:numPr>
        <w:suppressAutoHyphens/>
        <w:spacing w:after="0" w:line="360" w:lineRule="auto"/>
        <w:jc w:val="both"/>
      </w:pPr>
      <w:r>
        <w:t>A stratégiai dokumentumok nyilvánosságának kihirdetése</w:t>
      </w:r>
    </w:p>
    <w:p w14:paraId="3FF588C5" w14:textId="77777777" w:rsidR="00926716" w:rsidRDefault="00926716" w:rsidP="003621A5">
      <w:pPr>
        <w:numPr>
          <w:ilvl w:val="0"/>
          <w:numId w:val="19"/>
        </w:numPr>
        <w:suppressAutoHyphens/>
        <w:spacing w:after="0" w:line="360" w:lineRule="auto"/>
        <w:jc w:val="both"/>
      </w:pPr>
      <w:r>
        <w:t>Törzskönyvi adatok rögzítése</w:t>
      </w:r>
    </w:p>
    <w:p w14:paraId="498CB51F" w14:textId="77777777" w:rsidR="00926716" w:rsidRDefault="00926716" w:rsidP="003621A5">
      <w:pPr>
        <w:numPr>
          <w:ilvl w:val="0"/>
          <w:numId w:val="19"/>
        </w:numPr>
        <w:suppressAutoHyphens/>
        <w:spacing w:after="0" w:line="360" w:lineRule="auto"/>
        <w:jc w:val="both"/>
      </w:pPr>
      <w:r>
        <w:t>A 3 vagy több gyermekes szülők összeírása, étkezési támogatás</w:t>
      </w:r>
    </w:p>
    <w:p w14:paraId="360D5202" w14:textId="77777777" w:rsidR="00926716" w:rsidRDefault="00926716" w:rsidP="003621A5">
      <w:pPr>
        <w:numPr>
          <w:ilvl w:val="0"/>
          <w:numId w:val="19"/>
        </w:numPr>
        <w:suppressAutoHyphens/>
        <w:spacing w:after="0" w:line="360" w:lineRule="auto"/>
        <w:jc w:val="both"/>
      </w:pPr>
      <w:r>
        <w:t>A gyermekek adatainak frissítése</w:t>
      </w:r>
    </w:p>
    <w:p w14:paraId="380FF836" w14:textId="77777777" w:rsidR="00926716" w:rsidRDefault="00926716" w:rsidP="003621A5">
      <w:pPr>
        <w:numPr>
          <w:ilvl w:val="0"/>
          <w:numId w:val="19"/>
        </w:numPr>
        <w:suppressAutoHyphens/>
        <w:spacing w:after="0" w:line="360" w:lineRule="auto"/>
        <w:jc w:val="both"/>
      </w:pPr>
      <w:r>
        <w:t>„Feljegyzés a gyermekek fejlődéséről” fejlesztési napló kitöltésének figyelemmel kísérése</w:t>
      </w:r>
    </w:p>
    <w:p w14:paraId="57B1EF28" w14:textId="77777777" w:rsidR="00926716" w:rsidRDefault="00926716" w:rsidP="003621A5">
      <w:pPr>
        <w:numPr>
          <w:ilvl w:val="0"/>
          <w:numId w:val="19"/>
        </w:numPr>
        <w:suppressAutoHyphens/>
        <w:spacing w:after="0" w:line="360" w:lineRule="auto"/>
        <w:jc w:val="both"/>
      </w:pPr>
      <w:r>
        <w:t>Kapcsolatfelvétel a Nevelési Tanácsadóval, Logopédus Szakszolgálattal</w:t>
      </w:r>
    </w:p>
    <w:p w14:paraId="6030AC91" w14:textId="77777777" w:rsidR="00926716" w:rsidRDefault="00926716" w:rsidP="003621A5">
      <w:pPr>
        <w:numPr>
          <w:ilvl w:val="0"/>
          <w:numId w:val="19"/>
        </w:numPr>
        <w:suppressAutoHyphens/>
        <w:spacing w:after="0" w:line="360" w:lineRule="auto"/>
        <w:jc w:val="both"/>
      </w:pPr>
      <w:r>
        <w:t>Az óvodai tankötelezettek számbavétele</w:t>
      </w:r>
    </w:p>
    <w:p w14:paraId="46592B1D" w14:textId="77777777" w:rsidR="00926716" w:rsidRDefault="00926716" w:rsidP="003621A5">
      <w:pPr>
        <w:numPr>
          <w:ilvl w:val="0"/>
          <w:numId w:val="19"/>
        </w:numPr>
        <w:suppressAutoHyphens/>
        <w:spacing w:after="0" w:line="360" w:lineRule="auto"/>
        <w:jc w:val="both"/>
      </w:pPr>
      <w:r>
        <w:t>Októberi statisztika előkészítése</w:t>
      </w:r>
    </w:p>
    <w:p w14:paraId="65D7DBB6" w14:textId="77777777" w:rsidR="00926716" w:rsidRDefault="00926716" w:rsidP="003621A5">
      <w:pPr>
        <w:numPr>
          <w:ilvl w:val="0"/>
          <w:numId w:val="19"/>
        </w:numPr>
        <w:suppressAutoHyphens/>
        <w:spacing w:after="0" w:line="360" w:lineRule="auto"/>
        <w:jc w:val="both"/>
      </w:pPr>
      <w:r>
        <w:t>KPSZTI továbbképzéseire való jelentkezés, helyettesítés megszervezése</w:t>
      </w:r>
    </w:p>
    <w:p w14:paraId="2514CFB4" w14:textId="77777777" w:rsidR="00926716" w:rsidRDefault="00926716" w:rsidP="003621A5">
      <w:pPr>
        <w:numPr>
          <w:ilvl w:val="0"/>
          <w:numId w:val="19"/>
        </w:numPr>
        <w:suppressAutoHyphens/>
        <w:spacing w:after="0" w:line="360" w:lineRule="auto"/>
        <w:jc w:val="both"/>
      </w:pPr>
      <w:r>
        <w:t xml:space="preserve">Népszokások, vallási ünnepek, megemlékezések szervezése, koordinálása </w:t>
      </w:r>
    </w:p>
    <w:p w14:paraId="2A70E629" w14:textId="77777777" w:rsidR="00926716" w:rsidRDefault="00926716" w:rsidP="003621A5">
      <w:pPr>
        <w:numPr>
          <w:ilvl w:val="0"/>
          <w:numId w:val="24"/>
        </w:numPr>
        <w:suppressAutoHyphens/>
        <w:spacing w:after="0" w:line="360" w:lineRule="auto"/>
        <w:jc w:val="both"/>
      </w:pPr>
      <w:r>
        <w:t>Csoportlátogatás, csoport dokumentációjának ellenőrzése</w:t>
      </w:r>
    </w:p>
    <w:p w14:paraId="483A8E75" w14:textId="77777777" w:rsidR="00926716" w:rsidRDefault="00926716" w:rsidP="003621A5">
      <w:pPr>
        <w:numPr>
          <w:ilvl w:val="0"/>
          <w:numId w:val="24"/>
        </w:numPr>
        <w:suppressAutoHyphens/>
        <w:spacing w:after="0" w:line="360" w:lineRule="auto"/>
        <w:jc w:val="both"/>
      </w:pPr>
      <w:r>
        <w:t>Az iskolaérettségi vizsgálatra küldendő gyermekek névsorának leadása a Nevelési Tanácsadóba</w:t>
      </w:r>
    </w:p>
    <w:p w14:paraId="0977F6FF" w14:textId="77777777" w:rsidR="00926716" w:rsidRDefault="00926716" w:rsidP="003621A5">
      <w:pPr>
        <w:numPr>
          <w:ilvl w:val="0"/>
          <w:numId w:val="24"/>
        </w:numPr>
        <w:suppressAutoHyphens/>
        <w:spacing w:after="0" w:line="360" w:lineRule="auto"/>
        <w:jc w:val="both"/>
      </w:pPr>
      <w:r>
        <w:t>Szabadságigény felmérése, nyári szabadság ütemezése</w:t>
      </w:r>
    </w:p>
    <w:p w14:paraId="5A4B5BF8" w14:textId="77777777" w:rsidR="00926716" w:rsidRDefault="00926716" w:rsidP="003621A5">
      <w:pPr>
        <w:numPr>
          <w:ilvl w:val="0"/>
          <w:numId w:val="24"/>
        </w:numPr>
        <w:suppressAutoHyphens/>
        <w:spacing w:after="0" w:line="360" w:lineRule="auto"/>
        <w:jc w:val="both"/>
      </w:pPr>
      <w:r>
        <w:t>Szülői értekezlet az iskolába menő gyermekek szüleinek</w:t>
      </w:r>
    </w:p>
    <w:p w14:paraId="18140FF0" w14:textId="77777777" w:rsidR="00926716" w:rsidRDefault="00926716" w:rsidP="003621A5">
      <w:pPr>
        <w:numPr>
          <w:ilvl w:val="0"/>
          <w:numId w:val="24"/>
        </w:numPr>
        <w:suppressAutoHyphens/>
        <w:spacing w:after="0" w:line="360" w:lineRule="auto"/>
        <w:jc w:val="both"/>
      </w:pPr>
      <w:r>
        <w:t>Csoportnaplók heti tervének ellenőrzése</w:t>
      </w:r>
    </w:p>
    <w:p w14:paraId="54B431AB" w14:textId="77777777" w:rsidR="00926716" w:rsidRDefault="00926716" w:rsidP="003621A5">
      <w:pPr>
        <w:numPr>
          <w:ilvl w:val="0"/>
          <w:numId w:val="24"/>
        </w:numPr>
        <w:suppressAutoHyphens/>
        <w:spacing w:after="0" w:line="360" w:lineRule="auto"/>
        <w:jc w:val="both"/>
      </w:pPr>
      <w:r>
        <w:t>A nyári zárás idejének megbeszélése, kihirdetése</w:t>
      </w:r>
    </w:p>
    <w:p w14:paraId="1FE251E7" w14:textId="77777777" w:rsidR="00926716" w:rsidRDefault="00926716" w:rsidP="003621A5">
      <w:pPr>
        <w:numPr>
          <w:ilvl w:val="0"/>
          <w:numId w:val="24"/>
        </w:numPr>
        <w:suppressAutoHyphens/>
        <w:spacing w:after="0" w:line="360" w:lineRule="auto"/>
        <w:jc w:val="both"/>
      </w:pPr>
      <w:r>
        <w:t>Óvodai, iskolai beíratás időpontjának kifüggesztése, óvodai beiratkozás</w:t>
      </w:r>
    </w:p>
    <w:p w14:paraId="486CCA28" w14:textId="77777777" w:rsidR="00926716" w:rsidRDefault="00926716" w:rsidP="003621A5">
      <w:pPr>
        <w:numPr>
          <w:ilvl w:val="0"/>
          <w:numId w:val="24"/>
        </w:numPr>
        <w:suppressAutoHyphens/>
        <w:spacing w:after="0" w:line="360" w:lineRule="auto"/>
        <w:jc w:val="both"/>
      </w:pPr>
      <w:r>
        <w:t>Tanévzáró értekezlet megszervezése</w:t>
      </w:r>
    </w:p>
    <w:p w14:paraId="10944610" w14:textId="77777777" w:rsidR="00926716" w:rsidRDefault="00926716" w:rsidP="003621A5">
      <w:pPr>
        <w:numPr>
          <w:ilvl w:val="0"/>
          <w:numId w:val="24"/>
        </w:numPr>
        <w:suppressAutoHyphens/>
        <w:spacing w:after="0" w:line="360" w:lineRule="auto"/>
        <w:jc w:val="both"/>
      </w:pPr>
      <w:r>
        <w:t>A munkarend és az ügyeleti rend aktualizálása</w:t>
      </w:r>
    </w:p>
    <w:p w14:paraId="23508C03" w14:textId="77777777" w:rsidR="00926716" w:rsidRDefault="00926716" w:rsidP="003621A5">
      <w:pPr>
        <w:numPr>
          <w:ilvl w:val="0"/>
          <w:numId w:val="24"/>
        </w:numPr>
        <w:suppressAutoHyphens/>
        <w:spacing w:after="0" w:line="360" w:lineRule="auto"/>
        <w:jc w:val="both"/>
      </w:pPr>
      <w:r>
        <w:t>A nagytakarítás megszervezése lebonyolítása</w:t>
      </w:r>
    </w:p>
    <w:p w14:paraId="64180B68" w14:textId="77777777" w:rsidR="00926716" w:rsidRDefault="00926716" w:rsidP="003621A5">
      <w:pPr>
        <w:numPr>
          <w:ilvl w:val="0"/>
          <w:numId w:val="24"/>
        </w:numPr>
        <w:suppressAutoHyphens/>
        <w:spacing w:after="0" w:line="360" w:lineRule="auto"/>
        <w:jc w:val="both"/>
      </w:pPr>
      <w:r>
        <w:t>Névsorok elkészítése, az adatok frissítése</w:t>
      </w:r>
    </w:p>
    <w:p w14:paraId="097A7717" w14:textId="77777777" w:rsidR="00926716" w:rsidRDefault="00926716" w:rsidP="003621A5">
      <w:pPr>
        <w:numPr>
          <w:ilvl w:val="0"/>
          <w:numId w:val="24"/>
        </w:numPr>
        <w:suppressAutoHyphens/>
        <w:spacing w:after="0" w:line="360" w:lineRule="auto"/>
        <w:jc w:val="both"/>
      </w:pPr>
      <w:r>
        <w:lastRenderedPageBreak/>
        <w:t>Az új gyermekek szüleinek értekezlet szervezése, az óvoda házirendjének megismertetése, tájékoztatás a térítési díj mértékének csökkentéséhez szükséges dokumentumok beszerzéséről</w:t>
      </w:r>
    </w:p>
    <w:p w14:paraId="3A376CD2" w14:textId="77777777" w:rsidR="00926716" w:rsidRDefault="00926716" w:rsidP="003621A5">
      <w:pPr>
        <w:numPr>
          <w:ilvl w:val="0"/>
          <w:numId w:val="24"/>
        </w:numPr>
        <w:suppressAutoHyphens/>
        <w:spacing w:after="0" w:line="360" w:lineRule="auto"/>
        <w:jc w:val="both"/>
      </w:pPr>
      <w:r>
        <w:t>Óvodából távozó gyermekek adatainak lezárása, dokumentálása</w:t>
      </w:r>
    </w:p>
    <w:p w14:paraId="7B56885B" w14:textId="77777777" w:rsidR="00926716" w:rsidRDefault="00926716" w:rsidP="003621A5">
      <w:pPr>
        <w:numPr>
          <w:ilvl w:val="0"/>
          <w:numId w:val="24"/>
        </w:numPr>
        <w:suppressAutoHyphens/>
        <w:spacing w:after="0" w:line="360" w:lineRule="auto"/>
        <w:jc w:val="both"/>
      </w:pPr>
      <w:r>
        <w:t>Egyéb helyi sajátosságokból adódó feladatok.</w:t>
      </w:r>
    </w:p>
    <w:p w14:paraId="41BA039E" w14:textId="77777777" w:rsidR="00926716" w:rsidRDefault="00926716" w:rsidP="003621A5">
      <w:pPr>
        <w:numPr>
          <w:ilvl w:val="0"/>
          <w:numId w:val="24"/>
        </w:numPr>
        <w:suppressAutoHyphens/>
        <w:spacing w:after="0" w:line="360" w:lineRule="auto"/>
        <w:jc w:val="both"/>
      </w:pPr>
      <w:r>
        <w:t xml:space="preserve">A gyermekek hallásvédelmének érdekében ellenőrzi, hogy az elektroakusztikus hangosítású eszközök hangnyomásszintje nem haladja meg a </w:t>
      </w:r>
      <w:proofErr w:type="spellStart"/>
      <w:r>
        <w:t>Laeq</w:t>
      </w:r>
      <w:proofErr w:type="spellEnd"/>
      <w:r>
        <w:t xml:space="preserve"> M30 75dB értéket.</w:t>
      </w:r>
    </w:p>
    <w:p w14:paraId="11298A81" w14:textId="77777777" w:rsidR="00926716" w:rsidRDefault="00926716" w:rsidP="00290680">
      <w:pPr>
        <w:spacing w:line="360" w:lineRule="auto"/>
        <w:jc w:val="both"/>
      </w:pPr>
    </w:p>
    <w:p w14:paraId="54D5F5F6" w14:textId="70319F3B" w:rsidR="00926716" w:rsidRDefault="00926716" w:rsidP="00926716">
      <w:pPr>
        <w:spacing w:line="360" w:lineRule="auto"/>
        <w:jc w:val="both"/>
        <w:rPr>
          <w:u w:val="single"/>
        </w:rPr>
      </w:pPr>
      <w:r>
        <w:rPr>
          <w:u w:val="single"/>
        </w:rPr>
        <w:t>4.6. A nevelőközösség együttműködésével kapcsolatos feladatok:</w:t>
      </w:r>
    </w:p>
    <w:p w14:paraId="3C155BF2" w14:textId="3AB6970A" w:rsidR="00926716" w:rsidRPr="00290680" w:rsidRDefault="00926716" w:rsidP="00926716">
      <w:pPr>
        <w:spacing w:line="360" w:lineRule="auto"/>
        <w:jc w:val="both"/>
        <w:rPr>
          <w:b/>
        </w:rPr>
      </w:pPr>
      <w:r>
        <w:rPr>
          <w:b/>
        </w:rPr>
        <w:t>A pedagógusok feladatai:</w:t>
      </w:r>
    </w:p>
    <w:p w14:paraId="1A751933" w14:textId="77777777" w:rsidR="00926716" w:rsidRDefault="00926716" w:rsidP="003621A5">
      <w:pPr>
        <w:numPr>
          <w:ilvl w:val="0"/>
          <w:numId w:val="29"/>
        </w:numPr>
        <w:suppressAutoHyphens/>
        <w:spacing w:after="0" w:line="360" w:lineRule="auto"/>
        <w:jc w:val="both"/>
      </w:pPr>
      <w:r>
        <w:t>csoportnapló vezetése</w:t>
      </w:r>
    </w:p>
    <w:p w14:paraId="19547B8B" w14:textId="77777777" w:rsidR="00926716" w:rsidRDefault="00926716" w:rsidP="003621A5">
      <w:pPr>
        <w:numPr>
          <w:ilvl w:val="0"/>
          <w:numId w:val="29"/>
        </w:numPr>
        <w:suppressAutoHyphens/>
        <w:spacing w:after="0" w:line="360" w:lineRule="auto"/>
        <w:jc w:val="both"/>
      </w:pPr>
      <w:r>
        <w:t xml:space="preserve"> felvételi és mulasztási napló vezetése, hiányzások ellenőrzése, igazolások begyűjtése, rendszerezése,</w:t>
      </w:r>
    </w:p>
    <w:p w14:paraId="591437F2" w14:textId="77777777" w:rsidR="00926716" w:rsidRDefault="00926716" w:rsidP="003621A5">
      <w:pPr>
        <w:numPr>
          <w:ilvl w:val="0"/>
          <w:numId w:val="29"/>
        </w:numPr>
        <w:suppressAutoHyphens/>
        <w:spacing w:after="0" w:line="360" w:lineRule="auto"/>
        <w:jc w:val="both"/>
      </w:pPr>
      <w:r>
        <w:t>„Feljegyzés a gyermekek fejlődéséről” fejlesztési napló kitöltése, fejlesztési javaslat alapján gyermekek fejlesztése</w:t>
      </w:r>
    </w:p>
    <w:p w14:paraId="049FE941" w14:textId="09CD372C" w:rsidR="00926716" w:rsidRPr="00290680" w:rsidRDefault="00926716" w:rsidP="00926716">
      <w:pPr>
        <w:spacing w:line="360" w:lineRule="auto"/>
        <w:jc w:val="both"/>
        <w:rPr>
          <w:b/>
        </w:rPr>
      </w:pPr>
      <w:r>
        <w:t>Határidő: folyamatos</w:t>
      </w:r>
    </w:p>
    <w:p w14:paraId="4D6DEF17" w14:textId="20CA52FA" w:rsidR="00926716" w:rsidRDefault="00926716" w:rsidP="00926716">
      <w:pPr>
        <w:spacing w:line="360" w:lineRule="auto"/>
        <w:jc w:val="both"/>
        <w:rPr>
          <w:sz w:val="28"/>
        </w:rPr>
      </w:pPr>
      <w:r>
        <w:rPr>
          <w:b/>
          <w:sz w:val="28"/>
          <w:szCs w:val="28"/>
        </w:rPr>
        <w:t>5. Továbbképzések:</w:t>
      </w:r>
    </w:p>
    <w:p w14:paraId="201CFD92" w14:textId="0CDDF8F2" w:rsidR="00926716" w:rsidRDefault="00926716" w:rsidP="00926716">
      <w:pPr>
        <w:spacing w:line="360" w:lineRule="auto"/>
        <w:jc w:val="both"/>
        <w:rPr>
          <w:u w:val="single"/>
        </w:rPr>
      </w:pPr>
      <w:r>
        <w:rPr>
          <w:u w:val="single"/>
        </w:rPr>
        <w:t>5.1. Önképzés:</w:t>
      </w:r>
    </w:p>
    <w:p w14:paraId="1338A036" w14:textId="77777777" w:rsidR="00926716" w:rsidRDefault="00926716" w:rsidP="00926716">
      <w:pPr>
        <w:spacing w:line="360" w:lineRule="auto"/>
        <w:jc w:val="both"/>
      </w:pPr>
      <w:r>
        <w:t xml:space="preserve">Az önképzés lehetősége adott </w:t>
      </w:r>
    </w:p>
    <w:p w14:paraId="7E66E6BE" w14:textId="77777777" w:rsidR="00926716" w:rsidRDefault="00926716" w:rsidP="003621A5">
      <w:pPr>
        <w:numPr>
          <w:ilvl w:val="0"/>
          <w:numId w:val="18"/>
        </w:numPr>
        <w:suppressAutoHyphens/>
        <w:spacing w:after="0" w:line="360" w:lineRule="auto"/>
        <w:jc w:val="both"/>
      </w:pPr>
      <w:r>
        <w:t>a munkaközösségben való aktív részvétellel</w:t>
      </w:r>
    </w:p>
    <w:p w14:paraId="4CAF10E4" w14:textId="77777777" w:rsidR="00926716" w:rsidRDefault="00926716" w:rsidP="003621A5">
      <w:pPr>
        <w:numPr>
          <w:ilvl w:val="0"/>
          <w:numId w:val="18"/>
        </w:numPr>
        <w:suppressAutoHyphens/>
        <w:spacing w:after="0" w:line="360" w:lineRule="auto"/>
        <w:jc w:val="both"/>
      </w:pPr>
      <w:r>
        <w:t>tapasztalatok átadásával</w:t>
      </w:r>
    </w:p>
    <w:p w14:paraId="7327DD0E" w14:textId="77777777" w:rsidR="00926716" w:rsidRDefault="00926716" w:rsidP="003621A5">
      <w:pPr>
        <w:numPr>
          <w:ilvl w:val="0"/>
          <w:numId w:val="18"/>
        </w:numPr>
        <w:suppressAutoHyphens/>
        <w:spacing w:after="0" w:line="360" w:lineRule="auto"/>
        <w:jc w:val="both"/>
      </w:pPr>
      <w:r>
        <w:t>szakmai napokon való részvétellel</w:t>
      </w:r>
    </w:p>
    <w:p w14:paraId="5B58674F" w14:textId="77777777" w:rsidR="00926716" w:rsidRDefault="00926716" w:rsidP="003621A5">
      <w:pPr>
        <w:numPr>
          <w:ilvl w:val="0"/>
          <w:numId w:val="18"/>
        </w:numPr>
        <w:suppressAutoHyphens/>
        <w:spacing w:after="0" w:line="360" w:lineRule="auto"/>
        <w:jc w:val="both"/>
      </w:pPr>
      <w:r>
        <w:t>szakirodalom figyelemmel kísérésével.</w:t>
      </w:r>
    </w:p>
    <w:p w14:paraId="69801A0A" w14:textId="77777777" w:rsidR="00926716" w:rsidRDefault="00926716" w:rsidP="00926716">
      <w:pPr>
        <w:spacing w:line="360" w:lineRule="auto"/>
        <w:jc w:val="both"/>
      </w:pPr>
      <w:r>
        <w:t>Javasolt szakirodalom:</w:t>
      </w:r>
    </w:p>
    <w:p w14:paraId="7273D163" w14:textId="77777777" w:rsidR="00926716" w:rsidRDefault="00926716" w:rsidP="00926716">
      <w:pPr>
        <w:spacing w:line="360" w:lineRule="auto"/>
        <w:jc w:val="both"/>
      </w:pPr>
      <w:r>
        <w:t xml:space="preserve">                        KAPI kiadványai</w:t>
      </w:r>
    </w:p>
    <w:p w14:paraId="6034C869" w14:textId="77777777" w:rsidR="00926716" w:rsidRDefault="00926716" w:rsidP="003621A5">
      <w:pPr>
        <w:numPr>
          <w:ilvl w:val="0"/>
          <w:numId w:val="10"/>
        </w:numPr>
        <w:suppressAutoHyphens/>
        <w:spacing w:after="0" w:line="360" w:lineRule="auto"/>
        <w:jc w:val="both"/>
      </w:pPr>
      <w:r>
        <w:t>Közös kincsünk a Biblia!</w:t>
      </w:r>
    </w:p>
    <w:p w14:paraId="63F95150" w14:textId="77777777" w:rsidR="00926716" w:rsidRDefault="00926716" w:rsidP="003621A5">
      <w:pPr>
        <w:numPr>
          <w:ilvl w:val="0"/>
          <w:numId w:val="10"/>
        </w:numPr>
        <w:suppressAutoHyphens/>
        <w:spacing w:after="0" w:line="360" w:lineRule="auto"/>
        <w:jc w:val="both"/>
      </w:pPr>
      <w:r>
        <w:t>Küldött vagy!</w:t>
      </w:r>
    </w:p>
    <w:p w14:paraId="6EB15CDA" w14:textId="77777777" w:rsidR="00926716" w:rsidRDefault="00926716" w:rsidP="003621A5">
      <w:pPr>
        <w:numPr>
          <w:ilvl w:val="0"/>
          <w:numId w:val="10"/>
        </w:numPr>
        <w:suppressAutoHyphens/>
        <w:spacing w:after="0" w:line="360" w:lineRule="auto"/>
        <w:jc w:val="both"/>
      </w:pPr>
      <w:r>
        <w:t>Ajándék a világ!</w:t>
      </w:r>
    </w:p>
    <w:p w14:paraId="2543FB87" w14:textId="77777777" w:rsidR="00926716" w:rsidRDefault="00926716" w:rsidP="00926716">
      <w:pPr>
        <w:spacing w:line="360" w:lineRule="auto"/>
        <w:ind w:left="708"/>
        <w:jc w:val="both"/>
      </w:pPr>
      <w:r>
        <w:t>Katolikus kis könyvtár füzetei</w:t>
      </w:r>
    </w:p>
    <w:p w14:paraId="773D3F0D" w14:textId="3AA41143" w:rsidR="00926716" w:rsidRDefault="00926716" w:rsidP="00290680">
      <w:pPr>
        <w:spacing w:line="360" w:lineRule="auto"/>
        <w:ind w:left="708"/>
        <w:jc w:val="both"/>
      </w:pPr>
      <w:r>
        <w:lastRenderedPageBreak/>
        <w:t>Az Óvodai Nevelés folyóirat</w:t>
      </w:r>
    </w:p>
    <w:p w14:paraId="7DF0249B" w14:textId="43371DC4" w:rsidR="00926716" w:rsidRDefault="00926716" w:rsidP="00926716">
      <w:pPr>
        <w:spacing w:line="360" w:lineRule="auto"/>
        <w:jc w:val="both"/>
        <w:rPr>
          <w:u w:val="single"/>
        </w:rPr>
      </w:pPr>
      <w:r>
        <w:rPr>
          <w:u w:val="single"/>
        </w:rPr>
        <w:t>5.2. Szervezett továbbképzések:</w:t>
      </w:r>
    </w:p>
    <w:p w14:paraId="32290B72" w14:textId="59477D9F" w:rsidR="00926716" w:rsidRDefault="00926716" w:rsidP="00926716">
      <w:pPr>
        <w:spacing w:line="360" w:lineRule="auto"/>
        <w:jc w:val="both"/>
      </w:pPr>
      <w:r>
        <w:t>KAPI által szervezett továbbképzéseken a tavalyi évhez hasonlóan szeretnénk jelentkezni.</w:t>
      </w:r>
    </w:p>
    <w:p w14:paraId="4BE5987B" w14:textId="26AB2391" w:rsidR="00926716" w:rsidRDefault="00926716" w:rsidP="00926716">
      <w:pPr>
        <w:spacing w:line="360" w:lineRule="auto"/>
        <w:jc w:val="both"/>
        <w:rPr>
          <w:u w:val="single"/>
        </w:rPr>
      </w:pPr>
      <w:r>
        <w:rPr>
          <w:u w:val="single"/>
        </w:rPr>
        <w:t>5.3. Óvodai munkaközösség:</w:t>
      </w:r>
    </w:p>
    <w:p w14:paraId="42178E29" w14:textId="77777777" w:rsidR="00926716" w:rsidRDefault="00926716" w:rsidP="00926716">
      <w:pPr>
        <w:spacing w:line="360" w:lineRule="auto"/>
        <w:jc w:val="both"/>
      </w:pPr>
      <w:r>
        <w:t>A munkaközösségi tagok az óvodapedagógusok</w:t>
      </w:r>
    </w:p>
    <w:p w14:paraId="1CB58ED1" w14:textId="77777777" w:rsidR="00926716" w:rsidRDefault="00926716" w:rsidP="00926716">
      <w:pPr>
        <w:spacing w:line="360" w:lineRule="auto"/>
        <w:jc w:val="both"/>
      </w:pPr>
      <w:r>
        <w:t>A nevelési év céljainak, feladatainak körvonalazása: A keresztény nevelés a néphagyományok tükrében</w:t>
      </w:r>
    </w:p>
    <w:p w14:paraId="7C34AC2F" w14:textId="77777777" w:rsidR="00926716" w:rsidRDefault="00926716" w:rsidP="00926716">
      <w:pPr>
        <w:spacing w:line="360" w:lineRule="auto"/>
        <w:jc w:val="both"/>
      </w:pPr>
      <w:r>
        <w:t xml:space="preserve">A munkaközösség éves programjának ütemezése: </w:t>
      </w:r>
    </w:p>
    <w:p w14:paraId="0BBE7320" w14:textId="77777777" w:rsidR="00926716" w:rsidRDefault="00926716" w:rsidP="00926716">
      <w:pPr>
        <w:spacing w:line="360" w:lineRule="auto"/>
        <w:jc w:val="both"/>
      </w:pPr>
      <w:r>
        <w:sym w:font="Symbol" w:char="F0B7"/>
      </w:r>
      <w:r>
        <w:t xml:space="preserve"> </w:t>
      </w:r>
      <w:proofErr w:type="gramStart"/>
      <w:r>
        <w:t>kitűzött</w:t>
      </w:r>
      <w:proofErr w:type="gramEnd"/>
      <w:r>
        <w:t xml:space="preserve"> feladatok megoldási módjai, felelősei, határidők; </w:t>
      </w:r>
    </w:p>
    <w:p w14:paraId="24534368" w14:textId="77777777" w:rsidR="00926716" w:rsidRDefault="00926716" w:rsidP="00926716">
      <w:pPr>
        <w:spacing w:line="360" w:lineRule="auto"/>
        <w:jc w:val="both"/>
      </w:pPr>
      <w:r>
        <w:sym w:font="Symbol" w:char="F0B7"/>
      </w:r>
      <w:r>
        <w:t xml:space="preserve"> </w:t>
      </w:r>
      <w:proofErr w:type="gramStart"/>
      <w:r>
        <w:t>munkaközösségi</w:t>
      </w:r>
      <w:proofErr w:type="gramEnd"/>
      <w:r>
        <w:t xml:space="preserve"> foglalkozások témái, előadásai</w:t>
      </w:r>
    </w:p>
    <w:p w14:paraId="294DA9C6" w14:textId="77777777" w:rsidR="00926716" w:rsidRDefault="00926716" w:rsidP="00926716">
      <w:pPr>
        <w:spacing w:line="360" w:lineRule="auto"/>
        <w:jc w:val="both"/>
      </w:pPr>
      <w:r>
        <w:sym w:font="Symbol" w:char="F0B7"/>
      </w:r>
      <w:r>
        <w:t xml:space="preserve"> </w:t>
      </w:r>
      <w:proofErr w:type="gramStart"/>
      <w:r>
        <w:t>együttműködés</w:t>
      </w:r>
      <w:proofErr w:type="gramEnd"/>
      <w:r>
        <w:t xml:space="preserve">, kapcsolat más munkaközösségekkel. </w:t>
      </w:r>
    </w:p>
    <w:p w14:paraId="2376E53A" w14:textId="77777777" w:rsidR="00926716" w:rsidRDefault="00926716" w:rsidP="00926716">
      <w:pPr>
        <w:spacing w:line="360" w:lineRule="auto"/>
        <w:jc w:val="both"/>
      </w:pPr>
      <w:r>
        <w:t xml:space="preserve">Munkaközösségen belüli munkamegosztás rögzítése, a speciális eladatok személyenkénti megjelölése. </w:t>
      </w:r>
    </w:p>
    <w:p w14:paraId="2344A2CF" w14:textId="77777777" w:rsidR="00926716" w:rsidRDefault="00926716" w:rsidP="00926716">
      <w:pPr>
        <w:spacing w:line="360" w:lineRule="auto"/>
        <w:jc w:val="both"/>
      </w:pPr>
      <w:r>
        <w:t xml:space="preserve">6. A munkaközösség tagjainak önképzési programja. </w:t>
      </w:r>
    </w:p>
    <w:p w14:paraId="1B26B6A5" w14:textId="77777777" w:rsidR="00926716" w:rsidRDefault="00926716" w:rsidP="00926716">
      <w:pPr>
        <w:spacing w:line="360" w:lineRule="auto"/>
        <w:jc w:val="both"/>
      </w:pPr>
      <w:r>
        <w:t>7. A feldolgozandó irodalom kiválasztása, jó gyakorlatok átadása</w:t>
      </w:r>
    </w:p>
    <w:p w14:paraId="321C3E42" w14:textId="0E802D3F" w:rsidR="00926716" w:rsidRDefault="00926716" w:rsidP="00926716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5.4. Házi bemutatók </w:t>
      </w:r>
    </w:p>
    <w:p w14:paraId="4441D3B0" w14:textId="66548CDF" w:rsidR="00926716" w:rsidRDefault="00926716" w:rsidP="00926716">
      <w:pPr>
        <w:spacing w:line="360" w:lineRule="auto"/>
        <w:jc w:val="both"/>
      </w:pPr>
      <w:r>
        <w:t xml:space="preserve">Elsődleges célunk a bemutató foglalkozások során az elméleti ismeretek kipróbálása, az egymás munkájának megismerése. </w:t>
      </w:r>
    </w:p>
    <w:p w14:paraId="67591ACF" w14:textId="54AD2FB0" w:rsidR="00926716" w:rsidRPr="00290680" w:rsidRDefault="00926716" w:rsidP="00926716">
      <w:pPr>
        <w:spacing w:line="360" w:lineRule="auto"/>
        <w:jc w:val="both"/>
        <w:rPr>
          <w:u w:val="single"/>
        </w:rPr>
      </w:pPr>
      <w:r>
        <w:rPr>
          <w:u w:val="single"/>
        </w:rPr>
        <w:t>5.5. Nyíltnapok:</w:t>
      </w:r>
    </w:p>
    <w:p w14:paraId="606659F4" w14:textId="77777777" w:rsidR="00926716" w:rsidRDefault="00926716" w:rsidP="00926716">
      <w:pPr>
        <w:spacing w:line="360" w:lineRule="auto"/>
        <w:jc w:val="both"/>
      </w:pPr>
      <w:r>
        <w:t xml:space="preserve">A nyílt napjaink alkalmával szeretnénk a szülőknek lehetőséget adni, hogy bepillanthassanak az óvoda mindennapjaiba. A családi délután szervezésekor elsődleges célunk a családokat közös élményekhez juttatni. </w:t>
      </w:r>
    </w:p>
    <w:p w14:paraId="7B2FC8B6" w14:textId="130B4344" w:rsidR="00926716" w:rsidRDefault="00926716" w:rsidP="00926716">
      <w:pPr>
        <w:spacing w:line="360" w:lineRule="auto"/>
        <w:jc w:val="both"/>
      </w:pPr>
      <w:r>
        <w:t xml:space="preserve">Nyitott napokat szervezünk azoknak a családoknak, akik érdeklődnek óvodánk iránt. </w:t>
      </w:r>
    </w:p>
    <w:p w14:paraId="7333E8EC" w14:textId="77777777" w:rsidR="00926716" w:rsidRDefault="00926716" w:rsidP="00926716">
      <w:pPr>
        <w:spacing w:line="360" w:lineRule="auto"/>
        <w:jc w:val="both"/>
        <w:rPr>
          <w:u w:val="single"/>
        </w:rPr>
      </w:pPr>
      <w:r>
        <w:rPr>
          <w:u w:val="single"/>
        </w:rPr>
        <w:t>5.6. Tapasztalatcserék:</w:t>
      </w:r>
    </w:p>
    <w:p w14:paraId="6EC9AE5C" w14:textId="77777777" w:rsidR="00926716" w:rsidRDefault="00926716" w:rsidP="00926716">
      <w:pPr>
        <w:spacing w:line="360" w:lineRule="auto"/>
        <w:jc w:val="both"/>
        <w:rPr>
          <w:u w:val="single"/>
        </w:rPr>
      </w:pPr>
      <w:r>
        <w:t>A közelünkben lévő óvodák és más katolikus intézményekkel való kapcsolat kialakítása.</w:t>
      </w:r>
    </w:p>
    <w:p w14:paraId="4A33052B" w14:textId="77777777" w:rsidR="00926716" w:rsidRDefault="00926716" w:rsidP="00926716">
      <w:pPr>
        <w:spacing w:line="360" w:lineRule="auto"/>
        <w:jc w:val="both"/>
        <w:rPr>
          <w:u w:val="single"/>
        </w:rPr>
      </w:pPr>
    </w:p>
    <w:p w14:paraId="7755DD47" w14:textId="32203064" w:rsidR="00926716" w:rsidRDefault="00926716" w:rsidP="0092671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A nevelőtestületi értekezletek rendje:</w:t>
      </w:r>
    </w:p>
    <w:p w14:paraId="3416D29F" w14:textId="77777777" w:rsidR="00926716" w:rsidRDefault="00926716" w:rsidP="00926716">
      <w:pPr>
        <w:spacing w:line="360" w:lineRule="auto"/>
        <w:jc w:val="both"/>
        <w:rPr>
          <w:i/>
        </w:rPr>
      </w:pPr>
      <w:r>
        <w:t>Az óvónői értekezletek:</w:t>
      </w:r>
    </w:p>
    <w:p w14:paraId="6A9AF1E7" w14:textId="77777777" w:rsidR="00926716" w:rsidRDefault="00926716" w:rsidP="00926716">
      <w:pPr>
        <w:spacing w:line="360" w:lineRule="auto"/>
        <w:ind w:left="360"/>
        <w:jc w:val="both"/>
      </w:pPr>
      <w:r>
        <w:rPr>
          <w:i/>
        </w:rPr>
        <w:t>Tanévnyitó értekezlet (2023. augusztus 31.)</w:t>
      </w:r>
    </w:p>
    <w:p w14:paraId="553F2A72" w14:textId="77777777" w:rsidR="00926716" w:rsidRDefault="00926716" w:rsidP="00926716">
      <w:pPr>
        <w:spacing w:line="360" w:lineRule="auto"/>
        <w:ind w:left="360"/>
        <w:jc w:val="both"/>
      </w:pPr>
      <w:r>
        <w:t>A nyári élet értékelése, járványügyi intézkedési terv átbeszélése</w:t>
      </w:r>
    </w:p>
    <w:p w14:paraId="734C3718" w14:textId="77777777" w:rsidR="00926716" w:rsidRDefault="00926716" w:rsidP="00926716">
      <w:pPr>
        <w:spacing w:line="360" w:lineRule="auto"/>
        <w:ind w:left="360"/>
        <w:jc w:val="both"/>
        <w:rPr>
          <w:i/>
        </w:rPr>
      </w:pPr>
      <w:r>
        <w:t>A 2023-2024-as nevelési év munkatervének ismertetése, kiemelt feladataink, rendezvényeink.</w:t>
      </w:r>
    </w:p>
    <w:p w14:paraId="4DEA9232" w14:textId="77777777" w:rsidR="00926716" w:rsidRDefault="00926716" w:rsidP="00926716">
      <w:pPr>
        <w:spacing w:line="360" w:lineRule="auto"/>
        <w:ind w:left="360"/>
        <w:jc w:val="both"/>
      </w:pPr>
      <w:r>
        <w:rPr>
          <w:i/>
        </w:rPr>
        <w:t>Nevelési értekezletek (rendszeresen)</w:t>
      </w:r>
    </w:p>
    <w:p w14:paraId="3AF77962" w14:textId="77777777" w:rsidR="00926716" w:rsidRDefault="00926716" w:rsidP="00926716">
      <w:pPr>
        <w:spacing w:line="360" w:lineRule="auto"/>
        <w:ind w:left="360"/>
        <w:jc w:val="both"/>
        <w:rPr>
          <w:i/>
        </w:rPr>
      </w:pPr>
      <w:r>
        <w:t>Az aktuális szervezési és pedagógiai feladatok meghatározása</w:t>
      </w:r>
    </w:p>
    <w:p w14:paraId="42F869B0" w14:textId="77777777" w:rsidR="00926716" w:rsidRDefault="00926716" w:rsidP="00926716">
      <w:pPr>
        <w:spacing w:line="360" w:lineRule="auto"/>
        <w:ind w:left="360"/>
        <w:jc w:val="both"/>
      </w:pPr>
      <w:r>
        <w:rPr>
          <w:i/>
        </w:rPr>
        <w:t>Félévi értekezlet 2024. január</w:t>
      </w:r>
    </w:p>
    <w:p w14:paraId="4EFB4A8C" w14:textId="77777777" w:rsidR="00926716" w:rsidRDefault="00926716" w:rsidP="00926716">
      <w:pPr>
        <w:spacing w:line="360" w:lineRule="auto"/>
        <w:ind w:left="360"/>
        <w:jc w:val="both"/>
        <w:rPr>
          <w:i/>
        </w:rPr>
      </w:pPr>
      <w:r>
        <w:t>Az első félév értékelése, második félév feladatainak pontosítása</w:t>
      </w:r>
    </w:p>
    <w:p w14:paraId="1967ACE3" w14:textId="77777777" w:rsidR="00926716" w:rsidRDefault="00926716" w:rsidP="00926716">
      <w:pPr>
        <w:spacing w:line="360" w:lineRule="auto"/>
        <w:ind w:left="360"/>
        <w:jc w:val="both"/>
      </w:pPr>
      <w:r>
        <w:rPr>
          <w:i/>
        </w:rPr>
        <w:t>Tanévzáró értekezlet (2024. június)</w:t>
      </w:r>
    </w:p>
    <w:p w14:paraId="2C14467F" w14:textId="17ED3802" w:rsidR="00926716" w:rsidRDefault="00926716" w:rsidP="00290680">
      <w:pPr>
        <w:spacing w:line="360" w:lineRule="auto"/>
        <w:ind w:left="360"/>
        <w:jc w:val="both"/>
      </w:pPr>
      <w:r>
        <w:t>Az év kiértékelése, a nyári élet megszervezése</w:t>
      </w:r>
    </w:p>
    <w:p w14:paraId="7EC5FB7D" w14:textId="028A69BD" w:rsidR="00926716" w:rsidRDefault="00926716" w:rsidP="00926716">
      <w:pPr>
        <w:spacing w:line="360" w:lineRule="auto"/>
        <w:jc w:val="both"/>
        <w:rPr>
          <w:b/>
        </w:rPr>
      </w:pPr>
      <w:r>
        <w:rPr>
          <w:b/>
          <w:sz w:val="28"/>
          <w:szCs w:val="28"/>
        </w:rPr>
        <w:t>7. Munkatársi értekezletek</w:t>
      </w:r>
    </w:p>
    <w:p w14:paraId="0C4DEA2B" w14:textId="77777777" w:rsidR="00926716" w:rsidRDefault="00926716" w:rsidP="00926716">
      <w:pPr>
        <w:spacing w:line="360" w:lineRule="auto"/>
        <w:jc w:val="both"/>
      </w:pPr>
      <w:r>
        <w:rPr>
          <w:i/>
        </w:rPr>
        <w:t>Dajkai értekezletek:</w:t>
      </w:r>
    </w:p>
    <w:p w14:paraId="241D1B8F" w14:textId="77777777" w:rsidR="00926716" w:rsidRDefault="00926716" w:rsidP="00926716">
      <w:pPr>
        <w:spacing w:line="360" w:lineRule="auto"/>
        <w:jc w:val="both"/>
      </w:pPr>
      <w:r>
        <w:t>A 2023-2024-as nevelési év munkatervének ismertetése, kiemelt feladataink, rendezvényeink</w:t>
      </w:r>
    </w:p>
    <w:p w14:paraId="0BB70FAC" w14:textId="77777777" w:rsidR="00926716" w:rsidRDefault="00926716" w:rsidP="00926716">
      <w:pPr>
        <w:spacing w:line="360" w:lineRule="auto"/>
        <w:jc w:val="both"/>
      </w:pPr>
      <w:r>
        <w:t>Munkaköri leírásokról tájékoztató</w:t>
      </w:r>
    </w:p>
    <w:p w14:paraId="08E10158" w14:textId="77777777" w:rsidR="00926716" w:rsidRDefault="00926716" w:rsidP="00926716">
      <w:pPr>
        <w:spacing w:line="360" w:lineRule="auto"/>
        <w:jc w:val="both"/>
      </w:pPr>
      <w:r>
        <w:t>A csoportok együttműködése, összhangban az óvónővel</w:t>
      </w:r>
    </w:p>
    <w:p w14:paraId="3AFD47DD" w14:textId="77777777" w:rsidR="00926716" w:rsidRDefault="00926716" w:rsidP="00926716">
      <w:pPr>
        <w:spacing w:line="360" w:lineRule="auto"/>
        <w:jc w:val="both"/>
      </w:pPr>
      <w:r>
        <w:t>Az óvodai nevelési program ismertetése</w:t>
      </w:r>
    </w:p>
    <w:p w14:paraId="13F191E7" w14:textId="1307364E" w:rsidR="00926716" w:rsidRPr="00290680" w:rsidRDefault="00926716" w:rsidP="00926716">
      <w:pPr>
        <w:spacing w:line="360" w:lineRule="auto"/>
        <w:jc w:val="both"/>
        <w:rPr>
          <w:b/>
        </w:rPr>
      </w:pPr>
      <w:r>
        <w:t>A nevelési év értékelése, nyári élet előkészítése, szabadságolási terv készítése.</w:t>
      </w:r>
    </w:p>
    <w:p w14:paraId="342C3648" w14:textId="16BAFC1F" w:rsidR="00926716" w:rsidRDefault="00926716" w:rsidP="00926716">
      <w:pPr>
        <w:spacing w:line="360" w:lineRule="auto"/>
        <w:jc w:val="both"/>
        <w:rPr>
          <w:b/>
        </w:rPr>
      </w:pPr>
      <w:r>
        <w:rPr>
          <w:b/>
          <w:sz w:val="28"/>
          <w:szCs w:val="28"/>
        </w:rPr>
        <w:t>8. Látogatási és Ellenőrzési terv</w:t>
      </w:r>
    </w:p>
    <w:p w14:paraId="1F2B42AC" w14:textId="77777777" w:rsidR="00926716" w:rsidRDefault="00926716" w:rsidP="00926716">
      <w:pPr>
        <w:spacing w:line="360" w:lineRule="auto"/>
        <w:jc w:val="both"/>
        <w:rPr>
          <w:i/>
        </w:rPr>
      </w:pPr>
      <w:r>
        <w:t>A minőségi munka biztosítása érdekében a csoportokat látogatjuk, a pedagógusok munkáját ellenőrizzük különböző szempontok alapján.</w:t>
      </w:r>
    </w:p>
    <w:p w14:paraId="59A98425" w14:textId="77777777" w:rsidR="00926716" w:rsidRDefault="00926716" w:rsidP="00926716">
      <w:pPr>
        <w:spacing w:line="360" w:lineRule="auto"/>
        <w:jc w:val="both"/>
      </w:pPr>
      <w:r>
        <w:rPr>
          <w:i/>
        </w:rPr>
        <w:t>Általános szempontok:</w:t>
      </w:r>
    </w:p>
    <w:p w14:paraId="573F5A1B" w14:textId="77777777" w:rsidR="00926716" w:rsidRDefault="00926716" w:rsidP="003621A5">
      <w:pPr>
        <w:numPr>
          <w:ilvl w:val="0"/>
          <w:numId w:val="22"/>
        </w:numPr>
        <w:suppressAutoHyphens/>
        <w:spacing w:after="0" w:line="360" w:lineRule="auto"/>
        <w:jc w:val="both"/>
      </w:pPr>
      <w:r>
        <w:t>csoportnapló</w:t>
      </w:r>
    </w:p>
    <w:p w14:paraId="34708F68" w14:textId="77777777" w:rsidR="00926716" w:rsidRDefault="00926716" w:rsidP="003621A5">
      <w:pPr>
        <w:numPr>
          <w:ilvl w:val="0"/>
          <w:numId w:val="22"/>
        </w:numPr>
        <w:suppressAutoHyphens/>
        <w:spacing w:after="0" w:line="360" w:lineRule="auto"/>
        <w:jc w:val="both"/>
      </w:pPr>
      <w:r>
        <w:lastRenderedPageBreak/>
        <w:t>felvételi és mulasztási napló</w:t>
      </w:r>
    </w:p>
    <w:p w14:paraId="5D3A5B33" w14:textId="77777777" w:rsidR="00926716" w:rsidRDefault="00926716" w:rsidP="003621A5">
      <w:pPr>
        <w:numPr>
          <w:ilvl w:val="0"/>
          <w:numId w:val="22"/>
        </w:numPr>
        <w:suppressAutoHyphens/>
        <w:spacing w:after="0" w:line="360" w:lineRule="auto"/>
        <w:jc w:val="both"/>
      </w:pPr>
      <w:r>
        <w:t>éves terv, heti terv</w:t>
      </w:r>
    </w:p>
    <w:p w14:paraId="22C9AC3D" w14:textId="77777777" w:rsidR="00926716" w:rsidRDefault="00926716" w:rsidP="003621A5">
      <w:pPr>
        <w:numPr>
          <w:ilvl w:val="0"/>
          <w:numId w:val="22"/>
        </w:numPr>
        <w:suppressAutoHyphens/>
        <w:spacing w:after="0" w:line="360" w:lineRule="auto"/>
        <w:jc w:val="both"/>
      </w:pPr>
      <w:r>
        <w:t>adminisztrációs feladatok</w:t>
      </w:r>
    </w:p>
    <w:p w14:paraId="3BE75CA2" w14:textId="3D5ECFFD" w:rsidR="00926716" w:rsidRDefault="00926716" w:rsidP="00926716">
      <w:pPr>
        <w:numPr>
          <w:ilvl w:val="0"/>
          <w:numId w:val="22"/>
        </w:numPr>
        <w:suppressAutoHyphens/>
        <w:spacing w:after="0" w:line="360" w:lineRule="auto"/>
        <w:jc w:val="both"/>
      </w:pPr>
      <w:r>
        <w:t>egyéni fejlesztési napló</w:t>
      </w:r>
    </w:p>
    <w:p w14:paraId="35D981FA" w14:textId="77777777" w:rsidR="00926716" w:rsidRDefault="00926716" w:rsidP="00926716">
      <w:pPr>
        <w:spacing w:line="360" w:lineRule="auto"/>
        <w:jc w:val="both"/>
        <w:rPr>
          <w:i/>
        </w:rPr>
      </w:pPr>
      <w:r>
        <w:t>A pedagógiai ellenőrzések minden esetben segítő jellegűek.</w:t>
      </w:r>
    </w:p>
    <w:p w14:paraId="745C2677" w14:textId="77777777" w:rsidR="00926716" w:rsidRDefault="00926716" w:rsidP="00926716">
      <w:pPr>
        <w:spacing w:line="360" w:lineRule="auto"/>
        <w:jc w:val="both"/>
      </w:pPr>
      <w:r>
        <w:rPr>
          <w:i/>
        </w:rPr>
        <w:t>Az értékelés általános szempontjai:</w:t>
      </w:r>
    </w:p>
    <w:p w14:paraId="0E3C8A7C" w14:textId="77777777" w:rsidR="00926716" w:rsidRDefault="00926716" w:rsidP="003621A5">
      <w:pPr>
        <w:numPr>
          <w:ilvl w:val="0"/>
          <w:numId w:val="34"/>
        </w:numPr>
        <w:suppressAutoHyphens/>
        <w:spacing w:after="0" w:line="360" w:lineRule="auto"/>
        <w:jc w:val="both"/>
      </w:pPr>
      <w:r>
        <w:t>A felkészülés alapossága</w:t>
      </w:r>
    </w:p>
    <w:p w14:paraId="43997636" w14:textId="77777777" w:rsidR="00926716" w:rsidRDefault="00926716" w:rsidP="003621A5">
      <w:pPr>
        <w:numPr>
          <w:ilvl w:val="0"/>
          <w:numId w:val="34"/>
        </w:numPr>
        <w:suppressAutoHyphens/>
        <w:spacing w:after="0" w:line="360" w:lineRule="auto"/>
        <w:jc w:val="both"/>
      </w:pPr>
      <w:r>
        <w:t>A játékosság foka</w:t>
      </w:r>
    </w:p>
    <w:p w14:paraId="7158D42D" w14:textId="77777777" w:rsidR="00926716" w:rsidRDefault="00926716" w:rsidP="003621A5">
      <w:pPr>
        <w:numPr>
          <w:ilvl w:val="0"/>
          <w:numId w:val="34"/>
        </w:numPr>
        <w:suppressAutoHyphens/>
        <w:spacing w:after="0" w:line="360" w:lineRule="auto"/>
        <w:jc w:val="both"/>
      </w:pPr>
      <w:r>
        <w:t>Differenciálás mértéke</w:t>
      </w:r>
    </w:p>
    <w:p w14:paraId="77D0A506" w14:textId="77777777" w:rsidR="00926716" w:rsidRDefault="00926716" w:rsidP="003621A5">
      <w:pPr>
        <w:numPr>
          <w:ilvl w:val="0"/>
          <w:numId w:val="34"/>
        </w:numPr>
        <w:suppressAutoHyphens/>
        <w:spacing w:after="0" w:line="360" w:lineRule="auto"/>
        <w:jc w:val="both"/>
      </w:pPr>
      <w:r>
        <w:t>Egyéni bánásmód</w:t>
      </w:r>
    </w:p>
    <w:p w14:paraId="1A57DFED" w14:textId="77777777" w:rsidR="00926716" w:rsidRDefault="00926716" w:rsidP="003621A5">
      <w:pPr>
        <w:numPr>
          <w:ilvl w:val="0"/>
          <w:numId w:val="34"/>
        </w:numPr>
        <w:suppressAutoHyphens/>
        <w:spacing w:after="0" w:line="360" w:lineRule="auto"/>
        <w:jc w:val="both"/>
      </w:pPr>
      <w:r>
        <w:t xml:space="preserve">Erkölcsi nevelés jegyei </w:t>
      </w:r>
    </w:p>
    <w:p w14:paraId="38364D9B" w14:textId="77777777" w:rsidR="00926716" w:rsidRPr="0085275D" w:rsidRDefault="00926716" w:rsidP="003621A5">
      <w:pPr>
        <w:numPr>
          <w:ilvl w:val="0"/>
          <w:numId w:val="34"/>
        </w:numPr>
        <w:suppressAutoHyphens/>
        <w:spacing w:after="0" w:line="360" w:lineRule="auto"/>
        <w:jc w:val="both"/>
      </w:pPr>
      <w:r>
        <w:t>Pedagógusi attitűd</w:t>
      </w:r>
    </w:p>
    <w:p w14:paraId="164C0A3A" w14:textId="77777777" w:rsidR="00926716" w:rsidRDefault="00926716" w:rsidP="00926716">
      <w:pPr>
        <w:spacing w:line="360" w:lineRule="auto"/>
        <w:jc w:val="both"/>
        <w:rPr>
          <w:b/>
        </w:rPr>
      </w:pPr>
    </w:p>
    <w:p w14:paraId="3DDFCBF9" w14:textId="795DECEE" w:rsidR="00926716" w:rsidRDefault="00926716" w:rsidP="00290680">
      <w:pPr>
        <w:jc w:val="both"/>
        <w:rPr>
          <w:u w:val="single"/>
        </w:rPr>
      </w:pPr>
      <w:r>
        <w:rPr>
          <w:b/>
          <w:sz w:val="28"/>
          <w:szCs w:val="28"/>
        </w:rPr>
        <w:t>9. Az óvoda kapcsolatrendszere</w:t>
      </w:r>
    </w:p>
    <w:p w14:paraId="4DA0F595" w14:textId="77777777" w:rsidR="00926716" w:rsidRDefault="00926716" w:rsidP="00926716">
      <w:pPr>
        <w:spacing w:line="360" w:lineRule="auto"/>
        <w:jc w:val="both"/>
      </w:pPr>
      <w:r>
        <w:rPr>
          <w:u w:val="single"/>
        </w:rPr>
        <w:t>Belső kapcsolataink:</w:t>
      </w:r>
    </w:p>
    <w:p w14:paraId="4638AB9D" w14:textId="2357665E" w:rsidR="00926716" w:rsidRDefault="00926716" w:rsidP="00926716">
      <w:pPr>
        <w:spacing w:line="360" w:lineRule="auto"/>
        <w:jc w:val="both"/>
      </w:pPr>
      <w:r>
        <w:t>Az óvodai nevelés a családi nevelésre épül, ezért elsődleges partnerünk a szülő.</w:t>
      </w:r>
    </w:p>
    <w:p w14:paraId="071C8B58" w14:textId="77777777" w:rsidR="00926716" w:rsidRDefault="00926716" w:rsidP="00926716">
      <w:pPr>
        <w:spacing w:line="360" w:lineRule="auto"/>
        <w:jc w:val="both"/>
      </w:pPr>
      <w:r>
        <w:rPr>
          <w:u w:val="single"/>
        </w:rPr>
        <w:t>A kapcsolattartás formái:</w:t>
      </w:r>
    </w:p>
    <w:p w14:paraId="6D1A5242" w14:textId="77777777" w:rsidR="00926716" w:rsidRDefault="00926716" w:rsidP="003621A5">
      <w:pPr>
        <w:numPr>
          <w:ilvl w:val="0"/>
          <w:numId w:val="11"/>
        </w:numPr>
        <w:suppressAutoHyphens/>
        <w:spacing w:after="0" w:line="360" w:lineRule="auto"/>
        <w:jc w:val="both"/>
      </w:pPr>
      <w:r>
        <w:t>Napi kapcsolat gyermek átadáskor</w:t>
      </w:r>
    </w:p>
    <w:p w14:paraId="25D29D06" w14:textId="77777777" w:rsidR="00926716" w:rsidRDefault="00926716" w:rsidP="003621A5">
      <w:pPr>
        <w:numPr>
          <w:ilvl w:val="0"/>
          <w:numId w:val="11"/>
        </w:numPr>
        <w:suppressAutoHyphens/>
        <w:spacing w:after="0" w:line="360" w:lineRule="auto"/>
        <w:jc w:val="both"/>
      </w:pPr>
      <w:r>
        <w:t>Fogadó órák (egyeztetés alapján)</w:t>
      </w:r>
    </w:p>
    <w:p w14:paraId="1BDEAA27" w14:textId="77777777" w:rsidR="00926716" w:rsidRDefault="00926716" w:rsidP="003621A5">
      <w:pPr>
        <w:numPr>
          <w:ilvl w:val="0"/>
          <w:numId w:val="11"/>
        </w:numPr>
        <w:suppressAutoHyphens/>
        <w:spacing w:after="0" w:line="360" w:lineRule="auto"/>
        <w:jc w:val="both"/>
      </w:pPr>
      <w:r>
        <w:t>Szülői értekezletek, online felületek</w:t>
      </w:r>
    </w:p>
    <w:p w14:paraId="48324BC5" w14:textId="77777777" w:rsidR="00926716" w:rsidRDefault="00926716" w:rsidP="003621A5">
      <w:pPr>
        <w:numPr>
          <w:ilvl w:val="0"/>
          <w:numId w:val="11"/>
        </w:numPr>
        <w:suppressAutoHyphens/>
        <w:spacing w:after="0" w:line="360" w:lineRule="auto"/>
        <w:jc w:val="both"/>
      </w:pPr>
      <w:r>
        <w:t>Ünnepélyek</w:t>
      </w:r>
    </w:p>
    <w:p w14:paraId="4C91A7D9" w14:textId="77777777" w:rsidR="00926716" w:rsidRDefault="00926716" w:rsidP="003621A5">
      <w:pPr>
        <w:numPr>
          <w:ilvl w:val="0"/>
          <w:numId w:val="11"/>
        </w:numPr>
        <w:suppressAutoHyphens/>
        <w:spacing w:after="0" w:line="360" w:lineRule="auto"/>
        <w:jc w:val="both"/>
      </w:pPr>
      <w:r>
        <w:t>Nyílt napok</w:t>
      </w:r>
    </w:p>
    <w:p w14:paraId="0AE0FD29" w14:textId="77777777" w:rsidR="00926716" w:rsidRDefault="00926716" w:rsidP="003621A5">
      <w:pPr>
        <w:numPr>
          <w:ilvl w:val="0"/>
          <w:numId w:val="11"/>
        </w:numPr>
        <w:suppressAutoHyphens/>
        <w:spacing w:after="0" w:line="360" w:lineRule="auto"/>
        <w:jc w:val="both"/>
      </w:pPr>
      <w:r>
        <w:t>Kirándulások</w:t>
      </w:r>
    </w:p>
    <w:p w14:paraId="280E0D2F" w14:textId="53C4118A" w:rsidR="00926716" w:rsidRPr="00290680" w:rsidRDefault="00926716" w:rsidP="00926716">
      <w:pPr>
        <w:numPr>
          <w:ilvl w:val="0"/>
          <w:numId w:val="11"/>
        </w:numPr>
        <w:suppressAutoHyphens/>
        <w:spacing w:after="0" w:line="360" w:lineRule="auto"/>
        <w:jc w:val="both"/>
        <w:rPr>
          <w:b/>
        </w:rPr>
      </w:pPr>
      <w:r>
        <w:t>Családlátogatások</w:t>
      </w:r>
    </w:p>
    <w:p w14:paraId="658AA93D" w14:textId="23E1CA8E" w:rsidR="00926716" w:rsidRDefault="00926716" w:rsidP="00926716">
      <w:pPr>
        <w:spacing w:line="360" w:lineRule="auto"/>
        <w:jc w:val="both"/>
      </w:pPr>
      <w:r>
        <w:rPr>
          <w:u w:val="single"/>
        </w:rPr>
        <w:t>Külső kapcsolat az óvodai élet során</w:t>
      </w:r>
    </w:p>
    <w:p w14:paraId="138B67A6" w14:textId="77777777" w:rsidR="00926716" w:rsidRDefault="00926716" w:rsidP="003621A5">
      <w:pPr>
        <w:numPr>
          <w:ilvl w:val="0"/>
          <w:numId w:val="12"/>
        </w:numPr>
        <w:suppressAutoHyphens/>
        <w:spacing w:after="0" w:line="360" w:lineRule="auto"/>
        <w:ind w:left="991"/>
        <w:jc w:val="both"/>
      </w:pPr>
      <w:r>
        <w:t xml:space="preserve">Komáromi </w:t>
      </w:r>
      <w:proofErr w:type="spellStart"/>
      <w:r>
        <w:t>Tám-Pont</w:t>
      </w:r>
      <w:proofErr w:type="spellEnd"/>
      <w:r>
        <w:t xml:space="preserve"> Család és Gyermekjóléti Intézmény</w:t>
      </w:r>
    </w:p>
    <w:p w14:paraId="661400A7" w14:textId="77777777" w:rsidR="00926716" w:rsidRDefault="00926716" w:rsidP="003621A5">
      <w:pPr>
        <w:numPr>
          <w:ilvl w:val="0"/>
          <w:numId w:val="12"/>
        </w:numPr>
        <w:suppressAutoHyphens/>
        <w:spacing w:after="0" w:line="360" w:lineRule="auto"/>
        <w:ind w:left="991"/>
        <w:jc w:val="both"/>
      </w:pPr>
      <w:r>
        <w:t>Gyermekvédelmi Ügyintéző</w:t>
      </w:r>
    </w:p>
    <w:p w14:paraId="2869ED19" w14:textId="77777777" w:rsidR="00926716" w:rsidRDefault="00926716" w:rsidP="003621A5">
      <w:pPr>
        <w:numPr>
          <w:ilvl w:val="0"/>
          <w:numId w:val="12"/>
        </w:numPr>
        <w:suppressAutoHyphens/>
        <w:spacing w:after="0" w:line="360" w:lineRule="auto"/>
        <w:ind w:left="991"/>
        <w:jc w:val="both"/>
      </w:pPr>
      <w:r>
        <w:t>Védőnői Szolgálat</w:t>
      </w:r>
    </w:p>
    <w:p w14:paraId="02B9972D" w14:textId="77777777" w:rsidR="00926716" w:rsidRDefault="00926716" w:rsidP="003621A5">
      <w:pPr>
        <w:numPr>
          <w:ilvl w:val="0"/>
          <w:numId w:val="12"/>
        </w:numPr>
        <w:suppressAutoHyphens/>
        <w:spacing w:after="0" w:line="360" w:lineRule="auto"/>
        <w:ind w:left="991"/>
        <w:jc w:val="both"/>
      </w:pPr>
      <w:r>
        <w:t>Intézményi gyermekorvos</w:t>
      </w:r>
    </w:p>
    <w:p w14:paraId="24E94A94" w14:textId="77777777" w:rsidR="00926716" w:rsidRDefault="00926716" w:rsidP="003621A5">
      <w:pPr>
        <w:numPr>
          <w:ilvl w:val="0"/>
          <w:numId w:val="12"/>
        </w:numPr>
        <w:suppressAutoHyphens/>
        <w:spacing w:after="0" w:line="360" w:lineRule="auto"/>
        <w:ind w:left="991"/>
        <w:jc w:val="both"/>
      </w:pPr>
      <w:r>
        <w:t>Nevelési Tanácsadó</w:t>
      </w:r>
    </w:p>
    <w:p w14:paraId="24DED035" w14:textId="77777777" w:rsidR="00926716" w:rsidRDefault="00926716" w:rsidP="003621A5">
      <w:pPr>
        <w:numPr>
          <w:ilvl w:val="0"/>
          <w:numId w:val="12"/>
        </w:numPr>
        <w:suppressAutoHyphens/>
        <w:spacing w:after="0" w:line="360" w:lineRule="auto"/>
        <w:ind w:left="991"/>
        <w:jc w:val="both"/>
      </w:pPr>
      <w:r>
        <w:lastRenderedPageBreak/>
        <w:t>Szakértői Bizottság</w:t>
      </w:r>
    </w:p>
    <w:p w14:paraId="12E653D4" w14:textId="77777777" w:rsidR="00926716" w:rsidRDefault="00926716" w:rsidP="003621A5">
      <w:pPr>
        <w:numPr>
          <w:ilvl w:val="0"/>
          <w:numId w:val="12"/>
        </w:numPr>
        <w:suppressAutoHyphens/>
        <w:spacing w:after="0" w:line="360" w:lineRule="auto"/>
        <w:ind w:left="991"/>
        <w:jc w:val="both"/>
      </w:pPr>
      <w:r>
        <w:t>Karitász csoportok</w:t>
      </w:r>
    </w:p>
    <w:p w14:paraId="292AA5F0" w14:textId="77777777" w:rsidR="00926716" w:rsidRDefault="00926716" w:rsidP="003621A5">
      <w:pPr>
        <w:numPr>
          <w:ilvl w:val="0"/>
          <w:numId w:val="12"/>
        </w:numPr>
        <w:suppressAutoHyphens/>
        <w:spacing w:after="0" w:line="360" w:lineRule="auto"/>
        <w:ind w:left="991"/>
        <w:jc w:val="both"/>
      </w:pPr>
      <w:r>
        <w:t>Máltai Szeretetszolgálat</w:t>
      </w:r>
    </w:p>
    <w:p w14:paraId="642CAB52" w14:textId="77777777" w:rsidR="00926716" w:rsidRDefault="00926716" w:rsidP="003621A5">
      <w:pPr>
        <w:numPr>
          <w:ilvl w:val="0"/>
          <w:numId w:val="12"/>
        </w:numPr>
        <w:suppressAutoHyphens/>
        <w:spacing w:after="0" w:line="360" w:lineRule="auto"/>
        <w:ind w:left="991"/>
        <w:jc w:val="both"/>
      </w:pPr>
      <w:r>
        <w:t>Kisebbségi szervezetek</w:t>
      </w:r>
    </w:p>
    <w:p w14:paraId="20B55F67" w14:textId="77777777" w:rsidR="00926716" w:rsidRDefault="00926716" w:rsidP="003621A5">
      <w:pPr>
        <w:numPr>
          <w:ilvl w:val="0"/>
          <w:numId w:val="12"/>
        </w:numPr>
        <w:suppressAutoHyphens/>
        <w:spacing w:after="0" w:line="360" w:lineRule="auto"/>
        <w:ind w:left="991"/>
        <w:jc w:val="both"/>
      </w:pPr>
      <w:r>
        <w:t>Az egészségügyi szervezetek</w:t>
      </w:r>
    </w:p>
    <w:p w14:paraId="6919BA7F" w14:textId="77777777" w:rsidR="00926716" w:rsidRDefault="00926716" w:rsidP="003621A5">
      <w:pPr>
        <w:numPr>
          <w:ilvl w:val="0"/>
          <w:numId w:val="12"/>
        </w:numPr>
        <w:suppressAutoHyphens/>
        <w:spacing w:after="0" w:line="360" w:lineRule="auto"/>
        <w:ind w:left="991"/>
        <w:jc w:val="both"/>
        <w:rPr>
          <w:u w:val="single"/>
        </w:rPr>
      </w:pPr>
      <w:r>
        <w:t>A közművelődési intézményekkel</w:t>
      </w:r>
    </w:p>
    <w:p w14:paraId="1B14904D" w14:textId="77777777" w:rsidR="00926716" w:rsidRDefault="00926716" w:rsidP="00926716">
      <w:pPr>
        <w:spacing w:line="360" w:lineRule="auto"/>
        <w:ind w:left="708"/>
        <w:jc w:val="both"/>
        <w:rPr>
          <w:u w:val="single"/>
        </w:rPr>
      </w:pPr>
    </w:p>
    <w:p w14:paraId="700188D5" w14:textId="16A599E4" w:rsidR="00926716" w:rsidRDefault="00926716" w:rsidP="00926716">
      <w:pPr>
        <w:spacing w:line="360" w:lineRule="auto"/>
        <w:jc w:val="both"/>
      </w:pPr>
      <w:r>
        <w:rPr>
          <w:u w:val="single"/>
        </w:rPr>
        <w:t>Szülői Szervezet tagjai:</w:t>
      </w:r>
      <w:r>
        <w:tab/>
      </w:r>
      <w:r>
        <w:tab/>
      </w:r>
      <w:r>
        <w:tab/>
      </w:r>
      <w:r>
        <w:tab/>
      </w:r>
    </w:p>
    <w:p w14:paraId="05EB3C35" w14:textId="77777777" w:rsidR="00926716" w:rsidRDefault="00926716" w:rsidP="00926716">
      <w:pPr>
        <w:spacing w:line="360" w:lineRule="auto"/>
        <w:jc w:val="both"/>
      </w:pPr>
      <w:r>
        <w:t xml:space="preserve">Margaréta csoport: </w:t>
      </w:r>
      <w:r>
        <w:tab/>
      </w:r>
    </w:p>
    <w:p w14:paraId="2C71753A" w14:textId="6A0D86DC" w:rsidR="00926716" w:rsidRDefault="00926716" w:rsidP="00926716">
      <w:pPr>
        <w:spacing w:line="360" w:lineRule="auto"/>
        <w:jc w:val="both"/>
      </w:pPr>
      <w:r>
        <w:tab/>
      </w:r>
      <w:r>
        <w:tab/>
      </w:r>
      <w:r>
        <w:tab/>
        <w:t>Szalay</w:t>
      </w:r>
      <w:r w:rsidR="00290680">
        <w:t>né Holló</w:t>
      </w:r>
      <w:r>
        <w:t xml:space="preserve"> Veronika</w:t>
      </w:r>
    </w:p>
    <w:p w14:paraId="17DF0E82" w14:textId="789D310B" w:rsidR="00926716" w:rsidRDefault="00926716" w:rsidP="00926716">
      <w:pPr>
        <w:spacing w:line="360" w:lineRule="auto"/>
        <w:jc w:val="both"/>
      </w:pPr>
      <w:r>
        <w:tab/>
      </w:r>
      <w:r>
        <w:tab/>
      </w:r>
      <w:r>
        <w:tab/>
        <w:t>Jankóné Tóth Julianna</w:t>
      </w:r>
    </w:p>
    <w:p w14:paraId="633C5483" w14:textId="77777777" w:rsidR="00926716" w:rsidRDefault="00926716" w:rsidP="00926716">
      <w:pPr>
        <w:spacing w:line="360" w:lineRule="auto"/>
        <w:jc w:val="both"/>
      </w:pPr>
      <w:r>
        <w:t xml:space="preserve">Napocska csoport: </w:t>
      </w:r>
      <w:r>
        <w:tab/>
      </w:r>
    </w:p>
    <w:p w14:paraId="1C8303C7" w14:textId="77777777" w:rsidR="00926716" w:rsidRDefault="00926716" w:rsidP="00926716">
      <w:pPr>
        <w:spacing w:line="360" w:lineRule="auto"/>
        <w:jc w:val="both"/>
      </w:pPr>
      <w:r>
        <w:tab/>
      </w:r>
      <w:r>
        <w:tab/>
      </w:r>
      <w:r>
        <w:tab/>
      </w:r>
      <w:proofErr w:type="spellStart"/>
      <w:r>
        <w:t>Szalai-Muhar</w:t>
      </w:r>
      <w:proofErr w:type="spellEnd"/>
      <w:r>
        <w:t xml:space="preserve"> Enikő</w:t>
      </w:r>
    </w:p>
    <w:p w14:paraId="24494DE7" w14:textId="416F66B0" w:rsidR="00926716" w:rsidRDefault="00926716" w:rsidP="00290680">
      <w:pPr>
        <w:spacing w:line="360" w:lineRule="auto"/>
        <w:ind w:left="1416" w:firstLine="708"/>
        <w:jc w:val="both"/>
      </w:pPr>
      <w:proofErr w:type="spellStart"/>
      <w:r>
        <w:t>Fikner-Vass</w:t>
      </w:r>
      <w:proofErr w:type="spellEnd"/>
      <w:r>
        <w:t xml:space="preserve"> Ágnes</w:t>
      </w:r>
    </w:p>
    <w:p w14:paraId="2B3E5483" w14:textId="77777777" w:rsidR="00926716" w:rsidRDefault="00926716" w:rsidP="00926716">
      <w:pPr>
        <w:spacing w:line="360" w:lineRule="auto"/>
        <w:jc w:val="both"/>
      </w:pPr>
      <w:r>
        <w:t xml:space="preserve">Liliom csoport: </w:t>
      </w:r>
      <w:r>
        <w:tab/>
      </w:r>
    </w:p>
    <w:p w14:paraId="113CE4E8" w14:textId="77777777" w:rsidR="00926716" w:rsidRDefault="00926716" w:rsidP="00926716">
      <w:pPr>
        <w:spacing w:line="360" w:lineRule="auto"/>
        <w:ind w:left="1416" w:firstLine="708"/>
        <w:jc w:val="both"/>
      </w:pPr>
      <w:r>
        <w:t>Nagyné Barsi Ildikó</w:t>
      </w:r>
    </w:p>
    <w:p w14:paraId="68265E69" w14:textId="77777777" w:rsidR="00926716" w:rsidRDefault="00926716" w:rsidP="00926716">
      <w:pPr>
        <w:spacing w:line="360" w:lineRule="auto"/>
        <w:jc w:val="both"/>
      </w:pPr>
      <w:r>
        <w:tab/>
      </w:r>
      <w:r>
        <w:tab/>
      </w:r>
      <w:r>
        <w:tab/>
      </w:r>
      <w:proofErr w:type="spellStart"/>
      <w:r>
        <w:t>Kurucsó</w:t>
      </w:r>
      <w:proofErr w:type="spellEnd"/>
      <w:r>
        <w:t xml:space="preserve"> Alexandra</w:t>
      </w:r>
    </w:p>
    <w:p w14:paraId="740F40F7" w14:textId="77777777" w:rsidR="00926716" w:rsidRDefault="00926716" w:rsidP="00926716">
      <w:pPr>
        <w:spacing w:line="360" w:lineRule="auto"/>
        <w:jc w:val="both"/>
      </w:pPr>
    </w:p>
    <w:p w14:paraId="083C48E2" w14:textId="77777777" w:rsidR="00926716" w:rsidRPr="00C649C0" w:rsidRDefault="00926716" w:rsidP="00926716">
      <w:pPr>
        <w:pStyle w:val="Cmsor1"/>
        <w:rPr>
          <w:sz w:val="28"/>
          <w:szCs w:val="28"/>
        </w:rPr>
      </w:pPr>
      <w:r w:rsidRPr="00C649C0">
        <w:rPr>
          <w:sz w:val="28"/>
          <w:szCs w:val="28"/>
        </w:rPr>
        <w:t>11. Diabéteszes gyermek speciális ellátási eljárásrendje</w:t>
      </w:r>
    </w:p>
    <w:p w14:paraId="0BC4B10A" w14:textId="77777777" w:rsidR="00926716" w:rsidRPr="00C649C0" w:rsidRDefault="00926716" w:rsidP="00926716">
      <w:pPr>
        <w:pStyle w:val="Cmsor1"/>
      </w:pPr>
      <w:r w:rsidRPr="00C649C0">
        <w:rPr>
          <w:sz w:val="28"/>
          <w:szCs w:val="28"/>
        </w:rPr>
        <w:t xml:space="preserve"> </w:t>
      </w:r>
    </w:p>
    <w:p w14:paraId="13C8832F" w14:textId="77777777" w:rsidR="00926716" w:rsidRDefault="00926716" w:rsidP="00926716">
      <w:pPr>
        <w:pStyle w:val="Szvegtrzs"/>
        <w:spacing w:before="118" w:line="276" w:lineRule="auto"/>
        <w:ind w:left="216" w:right="245"/>
        <w:jc w:val="both"/>
      </w:pPr>
      <w:r>
        <w:t>A</w:t>
      </w:r>
      <w:r>
        <w:rPr>
          <w:spacing w:val="1"/>
        </w:rPr>
        <w:t xml:space="preserve"> </w:t>
      </w:r>
      <w:r>
        <w:t>cukorbetegség,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néven</w:t>
      </w:r>
      <w:r>
        <w:rPr>
          <w:spacing w:val="60"/>
        </w:rPr>
        <w:t xml:space="preserve"> </w:t>
      </w:r>
      <w:r>
        <w:t>diabétesz,</w:t>
      </w:r>
      <w:r>
        <w:rPr>
          <w:spacing w:val="60"/>
        </w:rPr>
        <w:t xml:space="preserve"> </w:t>
      </w:r>
      <w:r>
        <w:t>egy</w:t>
      </w:r>
      <w:r>
        <w:rPr>
          <w:spacing w:val="61"/>
        </w:rPr>
        <w:t xml:space="preserve"> </w:t>
      </w:r>
      <w:r>
        <w:t>anyagcserezavar,</w:t>
      </w:r>
      <w:r>
        <w:rPr>
          <w:spacing w:val="61"/>
        </w:rPr>
        <w:t xml:space="preserve"> </w:t>
      </w:r>
      <w:r>
        <w:t>amelyben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szénhidrátok</w:t>
      </w:r>
      <w:r>
        <w:rPr>
          <w:spacing w:val="-1"/>
        </w:rPr>
        <w:t xml:space="preserve"> </w:t>
      </w:r>
      <w:r>
        <w:t>hasznosítása szenved zavart.</w:t>
      </w:r>
    </w:p>
    <w:p w14:paraId="0E5D5E8B" w14:textId="77777777" w:rsidR="00926716" w:rsidRDefault="00926716" w:rsidP="003621A5">
      <w:pPr>
        <w:pStyle w:val="Listaszerbekezds"/>
        <w:widowControl w:val="0"/>
        <w:numPr>
          <w:ilvl w:val="0"/>
          <w:numId w:val="41"/>
        </w:numPr>
        <w:tabs>
          <w:tab w:val="left" w:pos="939"/>
        </w:tabs>
        <w:autoSpaceDE w:val="0"/>
        <w:autoSpaceDN w:val="0"/>
        <w:spacing w:before="121" w:after="0"/>
        <w:ind w:right="233" w:hanging="360"/>
        <w:contextualSpacing w:val="0"/>
        <w:jc w:val="both"/>
      </w:pPr>
      <w:r>
        <w:rPr>
          <w:b/>
          <w:u w:val="thick"/>
        </w:rPr>
        <w:t>1-es típusú diabétesz</w:t>
      </w:r>
      <w:r>
        <w:rPr>
          <w:u w:val="thick"/>
        </w:rPr>
        <w:t>:</w:t>
      </w:r>
      <w:r>
        <w:t xml:space="preserve"> ebben az esetben a hasnyálmirigy nem termel inzulint, így</w:t>
      </w:r>
      <w:r>
        <w:rPr>
          <w:spacing w:val="1"/>
        </w:rPr>
        <w:t xml:space="preserve"> </w:t>
      </w:r>
      <w:r>
        <w:t>külsőleg</w:t>
      </w:r>
      <w:r>
        <w:rPr>
          <w:spacing w:val="-8"/>
        </w:rPr>
        <w:t xml:space="preserve"> </w:t>
      </w:r>
      <w:r>
        <w:t>kell</w:t>
      </w:r>
      <w:r>
        <w:rPr>
          <w:spacing w:val="-5"/>
        </w:rPr>
        <w:t xml:space="preserve"> </w:t>
      </w:r>
      <w:r>
        <w:t>bevinni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szervezetbe.</w:t>
      </w:r>
      <w:r>
        <w:rPr>
          <w:spacing w:val="-5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t>1-es</w:t>
      </w:r>
      <w:r>
        <w:rPr>
          <w:spacing w:val="-4"/>
        </w:rPr>
        <w:t xml:space="preserve"> </w:t>
      </w:r>
      <w:r>
        <w:t>típusú</w:t>
      </w:r>
      <w:r>
        <w:rPr>
          <w:spacing w:val="-6"/>
        </w:rPr>
        <w:t xml:space="preserve"> </w:t>
      </w:r>
      <w:r>
        <w:t>diabétesz</w:t>
      </w:r>
      <w:r>
        <w:rPr>
          <w:spacing w:val="-5"/>
        </w:rPr>
        <w:t xml:space="preserve"> </w:t>
      </w:r>
      <w:r>
        <w:t>általában</w:t>
      </w:r>
      <w:r>
        <w:rPr>
          <w:spacing w:val="-6"/>
        </w:rPr>
        <w:t xml:space="preserve"> </w:t>
      </w:r>
      <w:r>
        <w:t>genetikai</w:t>
      </w:r>
      <w:r>
        <w:rPr>
          <w:spacing w:val="-6"/>
        </w:rPr>
        <w:t xml:space="preserve"> </w:t>
      </w:r>
      <w:r>
        <w:t>okokra</w:t>
      </w:r>
      <w:r>
        <w:rPr>
          <w:spacing w:val="-58"/>
        </w:rPr>
        <w:t xml:space="preserve"> </w:t>
      </w:r>
      <w:r>
        <w:t>vezethető</w:t>
      </w:r>
      <w:r>
        <w:rPr>
          <w:spacing w:val="-1"/>
        </w:rPr>
        <w:t xml:space="preserve"> </w:t>
      </w:r>
      <w:r>
        <w:t>vissza.</w:t>
      </w:r>
    </w:p>
    <w:p w14:paraId="2F00C460" w14:textId="77777777" w:rsidR="00926716" w:rsidRDefault="00926716" w:rsidP="00926716">
      <w:pPr>
        <w:pStyle w:val="Cmsor4"/>
      </w:pPr>
      <w:r>
        <w:rPr>
          <w:u w:val="thick"/>
        </w:rPr>
        <w:t>Gyermekkori</w:t>
      </w:r>
      <w:r>
        <w:rPr>
          <w:spacing w:val="-1"/>
          <w:u w:val="thick"/>
        </w:rPr>
        <w:t xml:space="preserve"> </w:t>
      </w:r>
      <w:r>
        <w:rPr>
          <w:u w:val="thick"/>
        </w:rPr>
        <w:t>diabétesz</w:t>
      </w:r>
      <w:r>
        <w:rPr>
          <w:spacing w:val="-1"/>
          <w:u w:val="thick"/>
        </w:rPr>
        <w:t xml:space="preserve"> </w:t>
      </w:r>
      <w:r>
        <w:rPr>
          <w:u w:val="thick"/>
        </w:rPr>
        <w:t>tünetei</w:t>
      </w:r>
    </w:p>
    <w:p w14:paraId="4B7A7476" w14:textId="77777777" w:rsidR="00926716" w:rsidRDefault="00926716" w:rsidP="00926716">
      <w:pPr>
        <w:pStyle w:val="Szvegtrzs"/>
        <w:spacing w:before="120" w:line="276" w:lineRule="auto"/>
        <w:ind w:left="216"/>
      </w:pP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gyermekkorban</w:t>
      </w:r>
      <w:r>
        <w:rPr>
          <w:spacing w:val="-10"/>
        </w:rPr>
        <w:t xml:space="preserve"> </w:t>
      </w:r>
      <w:r>
        <w:rPr>
          <w:spacing w:val="-1"/>
        </w:rPr>
        <w:t>jelentkező</w:t>
      </w:r>
      <w:r>
        <w:rPr>
          <w:spacing w:val="-8"/>
        </w:rPr>
        <w:t xml:space="preserve"> </w:t>
      </w:r>
      <w:r>
        <w:t>cukorbetegség</w:t>
      </w:r>
      <w:r>
        <w:rPr>
          <w:spacing w:val="-11"/>
        </w:rPr>
        <w:t xml:space="preserve"> </w:t>
      </w:r>
      <w:r>
        <w:t>tünetei</w:t>
      </w:r>
      <w:r>
        <w:rPr>
          <w:spacing w:val="-11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hasonlóak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felnőttkorban</w:t>
      </w:r>
      <w:r>
        <w:rPr>
          <w:spacing w:val="-11"/>
        </w:rPr>
        <w:t xml:space="preserve"> </w:t>
      </w:r>
      <w:r>
        <w:t>jelentkezőhöz,</w:t>
      </w:r>
      <w:r>
        <w:rPr>
          <w:spacing w:val="-57"/>
        </w:rPr>
        <w:t xml:space="preserve"> </w:t>
      </w:r>
      <w:r>
        <w:t>általában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tünetek</w:t>
      </w:r>
      <w:r>
        <w:rPr>
          <w:spacing w:val="-1"/>
        </w:rPr>
        <w:t xml:space="preserve"> </w:t>
      </w:r>
      <w:r>
        <w:t>specifikussága</w:t>
      </w:r>
      <w:r>
        <w:rPr>
          <w:spacing w:val="-1"/>
        </w:rPr>
        <w:t xml:space="preserve"> </w:t>
      </w:r>
      <w:r>
        <w:t>miatt könnyen</w:t>
      </w:r>
      <w:r>
        <w:rPr>
          <w:spacing w:val="-1"/>
        </w:rPr>
        <w:t xml:space="preserve"> </w:t>
      </w:r>
      <w:r>
        <w:t>felismerhető a</w:t>
      </w:r>
      <w:r>
        <w:rPr>
          <w:spacing w:val="-6"/>
        </w:rPr>
        <w:t xml:space="preserve"> </w:t>
      </w:r>
      <w:r>
        <w:t>diabétesz.</w:t>
      </w:r>
    </w:p>
    <w:p w14:paraId="33D2A7B0" w14:textId="77777777" w:rsidR="00926716" w:rsidRDefault="00926716" w:rsidP="00926716">
      <w:pPr>
        <w:pStyle w:val="Cmsor3"/>
      </w:pPr>
      <w:bookmarkStart w:id="0" w:name="_bookmark1"/>
      <w:bookmarkEnd w:id="0"/>
      <w:r>
        <w:rPr>
          <w:u w:val="thick"/>
        </w:rPr>
        <w:lastRenderedPageBreak/>
        <w:t>Cukorbetegség</w:t>
      </w:r>
      <w:r>
        <w:rPr>
          <w:spacing w:val="-5"/>
          <w:u w:val="thick"/>
        </w:rPr>
        <w:t xml:space="preserve"> </w:t>
      </w:r>
      <w:r>
        <w:rPr>
          <w:u w:val="thick"/>
        </w:rPr>
        <w:t>fő</w:t>
      </w:r>
      <w:r>
        <w:rPr>
          <w:spacing w:val="-4"/>
          <w:u w:val="thick"/>
        </w:rPr>
        <w:t xml:space="preserve"> </w:t>
      </w:r>
      <w:r>
        <w:rPr>
          <w:u w:val="thick"/>
        </w:rPr>
        <w:t>tünetei:</w:t>
      </w:r>
    </w:p>
    <w:p w14:paraId="3377D617" w14:textId="77777777" w:rsidR="00926716" w:rsidRDefault="00926716" w:rsidP="003621A5">
      <w:pPr>
        <w:pStyle w:val="Listaszerbekezds"/>
        <w:widowControl w:val="0"/>
        <w:numPr>
          <w:ilvl w:val="0"/>
          <w:numId w:val="41"/>
        </w:numPr>
        <w:tabs>
          <w:tab w:val="left" w:pos="938"/>
          <w:tab w:val="left" w:pos="939"/>
        </w:tabs>
        <w:autoSpaceDE w:val="0"/>
        <w:autoSpaceDN w:val="0"/>
        <w:spacing w:before="120" w:after="0"/>
        <w:ind w:left="938"/>
        <w:contextualSpacing w:val="0"/>
      </w:pPr>
      <w:r>
        <w:t>szomjúság</w:t>
      </w:r>
      <w:r>
        <w:rPr>
          <w:spacing w:val="-3"/>
        </w:rPr>
        <w:t xml:space="preserve"> </w:t>
      </w:r>
      <w:r>
        <w:t>érzet</w:t>
      </w:r>
    </w:p>
    <w:p w14:paraId="175D1151" w14:textId="77777777" w:rsidR="00926716" w:rsidRDefault="00926716" w:rsidP="003621A5">
      <w:pPr>
        <w:pStyle w:val="Listaszerbekezds"/>
        <w:widowControl w:val="0"/>
        <w:numPr>
          <w:ilvl w:val="0"/>
          <w:numId w:val="41"/>
        </w:numPr>
        <w:tabs>
          <w:tab w:val="left" w:pos="938"/>
          <w:tab w:val="left" w:pos="939"/>
        </w:tabs>
        <w:autoSpaceDE w:val="0"/>
        <w:autoSpaceDN w:val="0"/>
        <w:spacing w:before="120" w:after="0"/>
        <w:ind w:left="938"/>
        <w:contextualSpacing w:val="0"/>
      </w:pPr>
      <w:r>
        <w:t>fokozott</w:t>
      </w:r>
      <w:r>
        <w:rPr>
          <w:spacing w:val="-1"/>
        </w:rPr>
        <w:t xml:space="preserve"> </w:t>
      </w:r>
      <w:r>
        <w:t>vizeletürítés</w:t>
      </w:r>
    </w:p>
    <w:p w14:paraId="686E058C" w14:textId="77777777" w:rsidR="00926716" w:rsidRDefault="00926716" w:rsidP="003621A5">
      <w:pPr>
        <w:pStyle w:val="Listaszerbekezds"/>
        <w:widowControl w:val="0"/>
        <w:numPr>
          <w:ilvl w:val="0"/>
          <w:numId w:val="41"/>
        </w:numPr>
        <w:tabs>
          <w:tab w:val="left" w:pos="938"/>
          <w:tab w:val="left" w:pos="939"/>
        </w:tabs>
        <w:autoSpaceDE w:val="0"/>
        <w:autoSpaceDN w:val="0"/>
        <w:spacing w:before="120" w:after="0"/>
        <w:ind w:left="938"/>
        <w:contextualSpacing w:val="0"/>
      </w:pPr>
      <w:r>
        <w:t>nehéz</w:t>
      </w:r>
      <w:r>
        <w:rPr>
          <w:spacing w:val="-5"/>
        </w:rPr>
        <w:t xml:space="preserve"> </w:t>
      </w:r>
      <w:r>
        <w:t>sebgyógyulás</w:t>
      </w:r>
    </w:p>
    <w:p w14:paraId="5FD7C3BE" w14:textId="77777777" w:rsidR="00926716" w:rsidRDefault="00926716" w:rsidP="003621A5">
      <w:pPr>
        <w:pStyle w:val="Listaszerbekezds"/>
        <w:widowControl w:val="0"/>
        <w:numPr>
          <w:ilvl w:val="0"/>
          <w:numId w:val="41"/>
        </w:numPr>
        <w:tabs>
          <w:tab w:val="left" w:pos="938"/>
          <w:tab w:val="left" w:pos="939"/>
        </w:tabs>
        <w:autoSpaceDE w:val="0"/>
        <w:autoSpaceDN w:val="0"/>
        <w:spacing w:before="120" w:after="0"/>
        <w:ind w:left="938"/>
        <w:contextualSpacing w:val="0"/>
      </w:pPr>
      <w:r>
        <w:t>fogyás,</w:t>
      </w:r>
      <w:r>
        <w:rPr>
          <w:spacing w:val="-2"/>
        </w:rPr>
        <w:t xml:space="preserve"> </w:t>
      </w:r>
      <w:r>
        <w:t>ennek ellenére</w:t>
      </w:r>
      <w:r>
        <w:rPr>
          <w:spacing w:val="-3"/>
        </w:rPr>
        <w:t xml:space="preserve"> </w:t>
      </w:r>
      <w:r>
        <w:t>nagy</w:t>
      </w:r>
      <w:r>
        <w:rPr>
          <w:spacing w:val="-2"/>
        </w:rPr>
        <w:t xml:space="preserve"> </w:t>
      </w:r>
      <w:r>
        <w:t>étvágy,</w:t>
      </w:r>
      <w:r>
        <w:rPr>
          <w:spacing w:val="-1"/>
        </w:rPr>
        <w:t xml:space="preserve"> </w:t>
      </w:r>
      <w:r>
        <w:t>állandó éhségérzet</w:t>
      </w:r>
    </w:p>
    <w:p w14:paraId="737D41D6" w14:textId="77777777" w:rsidR="00926716" w:rsidRDefault="00926716" w:rsidP="003621A5">
      <w:pPr>
        <w:pStyle w:val="Listaszerbekezds"/>
        <w:widowControl w:val="0"/>
        <w:numPr>
          <w:ilvl w:val="0"/>
          <w:numId w:val="41"/>
        </w:numPr>
        <w:tabs>
          <w:tab w:val="left" w:pos="938"/>
          <w:tab w:val="left" w:pos="939"/>
        </w:tabs>
        <w:autoSpaceDE w:val="0"/>
        <w:autoSpaceDN w:val="0"/>
        <w:spacing w:before="120" w:after="0"/>
        <w:ind w:left="938"/>
        <w:contextualSpacing w:val="0"/>
      </w:pPr>
      <w:r>
        <w:t>acetonos</w:t>
      </w:r>
      <w:r>
        <w:rPr>
          <w:spacing w:val="-3"/>
        </w:rPr>
        <w:t xml:space="preserve"> </w:t>
      </w:r>
      <w:r>
        <w:t>lehelet</w:t>
      </w:r>
    </w:p>
    <w:p w14:paraId="2753AB93" w14:textId="77777777" w:rsidR="00926716" w:rsidRDefault="00926716" w:rsidP="00926716">
      <w:pPr>
        <w:pStyle w:val="Cmsor4"/>
        <w:ind w:left="3214"/>
      </w:pPr>
      <w:bookmarkStart w:id="1" w:name="_bookmark2"/>
      <w:bookmarkEnd w:id="1"/>
      <w:r>
        <w:rPr>
          <w:u w:val="thick"/>
        </w:rPr>
        <w:t>Gyerekkori</w:t>
      </w:r>
      <w:r>
        <w:rPr>
          <w:spacing w:val="-2"/>
          <w:u w:val="thick"/>
        </w:rPr>
        <w:t xml:space="preserve"> </w:t>
      </w:r>
      <w:r>
        <w:rPr>
          <w:u w:val="thick"/>
        </w:rPr>
        <w:t>diabétesz</w:t>
      </w:r>
      <w:r>
        <w:rPr>
          <w:spacing w:val="-2"/>
          <w:u w:val="thick"/>
        </w:rPr>
        <w:t xml:space="preserve"> </w:t>
      </w:r>
      <w:r>
        <w:rPr>
          <w:u w:val="thick"/>
        </w:rPr>
        <w:t>kezelése</w:t>
      </w:r>
    </w:p>
    <w:p w14:paraId="4FE9F18E" w14:textId="77777777" w:rsidR="00926716" w:rsidRDefault="00926716" w:rsidP="00926716">
      <w:pPr>
        <w:pStyle w:val="Szvegtrzs"/>
        <w:spacing w:before="120" w:line="276" w:lineRule="auto"/>
        <w:ind w:left="216"/>
      </w:pPr>
      <w:r>
        <w:t>A gyermekkori cukorbetegség terápiája nagyban függ a diabétesz típusától. Az 1-es típusú</w:t>
      </w:r>
      <w:r>
        <w:rPr>
          <w:spacing w:val="-57"/>
        </w:rPr>
        <w:t xml:space="preserve"> </w:t>
      </w:r>
      <w:r>
        <w:t>diabétesz</w:t>
      </w:r>
      <w:r>
        <w:rPr>
          <w:spacing w:val="-3"/>
        </w:rPr>
        <w:t xml:space="preserve"> </w:t>
      </w:r>
      <w:r>
        <w:t>esetén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gyermek</w:t>
      </w:r>
      <w:r>
        <w:rPr>
          <w:spacing w:val="-1"/>
        </w:rPr>
        <w:t xml:space="preserve"> </w:t>
      </w:r>
      <w:r>
        <w:t>kezelőorvosa</w:t>
      </w:r>
      <w:r>
        <w:rPr>
          <w:spacing w:val="-2"/>
        </w:rPr>
        <w:t xml:space="preserve"> </w:t>
      </w:r>
      <w:r>
        <w:t>által</w:t>
      </w:r>
      <w:r>
        <w:rPr>
          <w:spacing w:val="-1"/>
        </w:rPr>
        <w:t xml:space="preserve"> </w:t>
      </w:r>
      <w:r>
        <w:t>meghatározott inzulinterápiára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szükség.</w:t>
      </w:r>
    </w:p>
    <w:p w14:paraId="5CE4B58B" w14:textId="77777777" w:rsidR="00926716" w:rsidRDefault="00926716" w:rsidP="00926716">
      <w:pPr>
        <w:pStyle w:val="Cmsor3"/>
      </w:pPr>
      <w:r>
        <w:rPr>
          <w:u w:val="thick"/>
        </w:rPr>
        <w:t>A</w:t>
      </w:r>
      <w:r>
        <w:rPr>
          <w:spacing w:val="-3"/>
          <w:u w:val="thick"/>
        </w:rPr>
        <w:t xml:space="preserve"> </w:t>
      </w:r>
      <w:r>
        <w:rPr>
          <w:u w:val="thick"/>
        </w:rPr>
        <w:t>gyermekkori</w:t>
      </w:r>
      <w:r>
        <w:rPr>
          <w:spacing w:val="-2"/>
          <w:u w:val="thick"/>
        </w:rPr>
        <w:t xml:space="preserve"> </w:t>
      </w:r>
      <w:r>
        <w:rPr>
          <w:u w:val="thick"/>
        </w:rPr>
        <w:t>cukorbetegség</w:t>
      </w:r>
      <w:r>
        <w:rPr>
          <w:spacing w:val="-2"/>
          <w:u w:val="thick"/>
        </w:rPr>
        <w:t xml:space="preserve"> </w:t>
      </w:r>
      <w:r>
        <w:rPr>
          <w:u w:val="thick"/>
        </w:rPr>
        <w:t>kezelésében</w:t>
      </w:r>
      <w:r>
        <w:rPr>
          <w:spacing w:val="-2"/>
          <w:u w:val="thick"/>
        </w:rPr>
        <w:t xml:space="preserve"> </w:t>
      </w:r>
      <w:r>
        <w:rPr>
          <w:u w:val="thick"/>
        </w:rPr>
        <w:t>három</w:t>
      </w:r>
      <w:r>
        <w:rPr>
          <w:spacing w:val="-2"/>
          <w:u w:val="thick"/>
        </w:rPr>
        <w:t xml:space="preserve"> </w:t>
      </w:r>
      <w:r>
        <w:rPr>
          <w:u w:val="thick"/>
        </w:rPr>
        <w:t>pillért</w:t>
      </w:r>
      <w:r>
        <w:rPr>
          <w:spacing w:val="-2"/>
          <w:u w:val="thick"/>
        </w:rPr>
        <w:t xml:space="preserve"> </w:t>
      </w:r>
      <w:r>
        <w:rPr>
          <w:u w:val="thick"/>
        </w:rPr>
        <w:t>állapítunk</w:t>
      </w:r>
      <w:r>
        <w:rPr>
          <w:spacing w:val="-4"/>
          <w:u w:val="thick"/>
        </w:rPr>
        <w:t xml:space="preserve"> </w:t>
      </w:r>
      <w:r>
        <w:rPr>
          <w:u w:val="thick"/>
        </w:rPr>
        <w:t>meg:</w:t>
      </w:r>
    </w:p>
    <w:p w14:paraId="4D1570FC" w14:textId="77777777" w:rsidR="00926716" w:rsidRDefault="00926716" w:rsidP="003621A5">
      <w:pPr>
        <w:pStyle w:val="Listaszerbekezds"/>
        <w:widowControl w:val="0"/>
        <w:numPr>
          <w:ilvl w:val="0"/>
          <w:numId w:val="40"/>
        </w:numPr>
        <w:tabs>
          <w:tab w:val="left" w:pos="939"/>
        </w:tabs>
        <w:autoSpaceDE w:val="0"/>
        <w:autoSpaceDN w:val="0"/>
        <w:spacing w:before="181" w:after="0"/>
        <w:contextualSpacing w:val="0"/>
      </w:pPr>
      <w:r>
        <w:t>inzulinterápia</w:t>
      </w:r>
    </w:p>
    <w:p w14:paraId="4A9C4512" w14:textId="77777777" w:rsidR="00926716" w:rsidRDefault="00926716" w:rsidP="003621A5">
      <w:pPr>
        <w:pStyle w:val="Listaszerbekezds"/>
        <w:widowControl w:val="0"/>
        <w:numPr>
          <w:ilvl w:val="0"/>
          <w:numId w:val="40"/>
        </w:numPr>
        <w:tabs>
          <w:tab w:val="left" w:pos="939"/>
        </w:tabs>
        <w:autoSpaceDE w:val="0"/>
        <w:autoSpaceDN w:val="0"/>
        <w:spacing w:before="120" w:after="0"/>
        <w:contextualSpacing w:val="0"/>
      </w:pPr>
      <w:r>
        <w:t>étrendi</w:t>
      </w:r>
      <w:r>
        <w:rPr>
          <w:spacing w:val="-10"/>
        </w:rPr>
        <w:t xml:space="preserve"> </w:t>
      </w:r>
      <w:r>
        <w:t>kezelés</w:t>
      </w:r>
    </w:p>
    <w:p w14:paraId="68128EFD" w14:textId="77777777" w:rsidR="00926716" w:rsidRDefault="00926716" w:rsidP="003621A5">
      <w:pPr>
        <w:pStyle w:val="Listaszerbekezds"/>
        <w:widowControl w:val="0"/>
        <w:numPr>
          <w:ilvl w:val="0"/>
          <w:numId w:val="40"/>
        </w:numPr>
        <w:tabs>
          <w:tab w:val="left" w:pos="939"/>
        </w:tabs>
        <w:autoSpaceDE w:val="0"/>
        <w:autoSpaceDN w:val="0"/>
        <w:spacing w:before="122" w:after="0"/>
        <w:contextualSpacing w:val="0"/>
      </w:pPr>
      <w:r>
        <w:t>helyes</w:t>
      </w:r>
      <w:r>
        <w:rPr>
          <w:spacing w:val="-5"/>
        </w:rPr>
        <w:t xml:space="preserve"> </w:t>
      </w:r>
      <w:r>
        <w:t>életmód</w:t>
      </w:r>
    </w:p>
    <w:p w14:paraId="2B047CBE" w14:textId="77777777" w:rsidR="00926716" w:rsidRDefault="00926716" w:rsidP="003621A5">
      <w:pPr>
        <w:pStyle w:val="Listaszerbekezds"/>
        <w:widowControl w:val="0"/>
        <w:numPr>
          <w:ilvl w:val="0"/>
          <w:numId w:val="39"/>
        </w:numPr>
        <w:tabs>
          <w:tab w:val="left" w:pos="939"/>
        </w:tabs>
        <w:autoSpaceDE w:val="0"/>
        <w:autoSpaceDN w:val="0"/>
        <w:spacing w:before="120" w:after="0"/>
        <w:ind w:right="238" w:hanging="360"/>
        <w:contextualSpacing w:val="0"/>
        <w:jc w:val="both"/>
      </w:pPr>
      <w:r>
        <w:t xml:space="preserve">A kezelés módját mindig </w:t>
      </w:r>
      <w:proofErr w:type="spellStart"/>
      <w:r>
        <w:t>diabetológus</w:t>
      </w:r>
      <w:proofErr w:type="spellEnd"/>
      <w:r>
        <w:t xml:space="preserve"> szakorvos állapítja meg, ami függ a diabétesz</w:t>
      </w:r>
      <w:r>
        <w:rPr>
          <w:spacing w:val="1"/>
        </w:rPr>
        <w:t xml:space="preserve"> </w:t>
      </w:r>
      <w:r>
        <w:t>típusától,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gyermek</w:t>
      </w:r>
      <w:r>
        <w:rPr>
          <w:spacing w:val="1"/>
        </w:rPr>
        <w:t xml:space="preserve"> </w:t>
      </w:r>
      <w:r>
        <w:t>vércukorszintjétől</w:t>
      </w:r>
      <w:r>
        <w:rPr>
          <w:spacing w:val="-1"/>
        </w:rPr>
        <w:t xml:space="preserve"> </w:t>
      </w:r>
      <w:r>
        <w:t>is.</w:t>
      </w:r>
    </w:p>
    <w:p w14:paraId="66325006" w14:textId="77777777" w:rsidR="00926716" w:rsidRDefault="00926716" w:rsidP="003621A5">
      <w:pPr>
        <w:pStyle w:val="Listaszerbekezds"/>
        <w:widowControl w:val="0"/>
        <w:numPr>
          <w:ilvl w:val="0"/>
          <w:numId w:val="39"/>
        </w:numPr>
        <w:tabs>
          <w:tab w:val="left" w:pos="939"/>
        </w:tabs>
        <w:autoSpaceDE w:val="0"/>
        <w:autoSpaceDN w:val="0"/>
        <w:spacing w:after="0"/>
        <w:ind w:right="231" w:hanging="360"/>
        <w:contextualSpacing w:val="0"/>
        <w:jc w:val="both"/>
      </w:pPr>
      <w:r>
        <w:t xml:space="preserve">1-es típusú cukorbetegség esetén elengedhetetlen az </w:t>
      </w:r>
      <w:r>
        <w:rPr>
          <w:b/>
        </w:rPr>
        <w:t>inzulinterápia</w:t>
      </w:r>
      <w:r>
        <w:t>, mert ebben az</w:t>
      </w:r>
      <w:r>
        <w:rPr>
          <w:spacing w:val="1"/>
        </w:rPr>
        <w:t xml:space="preserve"> </w:t>
      </w:r>
      <w:r>
        <w:t>esetben a páciens hasnyálmirigye nem termel inzulint, így azt külső forrásból kell</w:t>
      </w:r>
      <w:r>
        <w:rPr>
          <w:spacing w:val="1"/>
        </w:rPr>
        <w:t xml:space="preserve"> </w:t>
      </w:r>
      <w:r>
        <w:t xml:space="preserve">bevinni az erre kialakított inzulinadagoló </w:t>
      </w:r>
      <w:proofErr w:type="spellStart"/>
      <w:r>
        <w:t>pen</w:t>
      </w:r>
      <w:proofErr w:type="spellEnd"/>
      <w:r>
        <w:t xml:space="preserve"> segítségével, vagy inzulinpumpával (a</w:t>
      </w:r>
      <w:r>
        <w:rPr>
          <w:spacing w:val="1"/>
        </w:rPr>
        <w:t xml:space="preserve"> </w:t>
      </w:r>
      <w:r>
        <w:t>kezelőorvos</w:t>
      </w:r>
      <w:r>
        <w:rPr>
          <w:spacing w:val="1"/>
        </w:rPr>
        <w:t xml:space="preserve"> </w:t>
      </w:r>
      <w:r>
        <w:t>által</w:t>
      </w:r>
      <w:r>
        <w:rPr>
          <w:spacing w:val="3"/>
        </w:rPr>
        <w:t xml:space="preserve"> </w:t>
      </w:r>
      <w:r>
        <w:t>előírt).</w:t>
      </w:r>
    </w:p>
    <w:p w14:paraId="3334EF91" w14:textId="77777777" w:rsidR="00926716" w:rsidRDefault="00926716" w:rsidP="003621A5">
      <w:pPr>
        <w:pStyle w:val="Listaszerbekezds"/>
        <w:widowControl w:val="0"/>
        <w:numPr>
          <w:ilvl w:val="0"/>
          <w:numId w:val="39"/>
        </w:numPr>
        <w:tabs>
          <w:tab w:val="left" w:pos="939"/>
        </w:tabs>
        <w:autoSpaceDE w:val="0"/>
        <w:autoSpaceDN w:val="0"/>
        <w:spacing w:before="1" w:after="0"/>
        <w:ind w:left="938"/>
        <w:contextualSpacing w:val="0"/>
        <w:jc w:val="both"/>
      </w:pPr>
      <w:r>
        <w:t>Az</w:t>
      </w:r>
      <w:r>
        <w:rPr>
          <w:spacing w:val="-4"/>
        </w:rPr>
        <w:t xml:space="preserve"> </w:t>
      </w:r>
      <w:r>
        <w:t>injekciót</w:t>
      </w:r>
      <w:r>
        <w:rPr>
          <w:spacing w:val="-1"/>
        </w:rPr>
        <w:t xml:space="preserve"> </w:t>
      </w:r>
      <w:r>
        <w:t>általában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hasi</w:t>
      </w:r>
      <w:r>
        <w:rPr>
          <w:spacing w:val="-2"/>
        </w:rPr>
        <w:t xml:space="preserve"> </w:t>
      </w:r>
      <w:r>
        <w:t>zsírszövetbe érdemes</w:t>
      </w:r>
      <w:r>
        <w:rPr>
          <w:spacing w:val="2"/>
        </w:rPr>
        <w:t xml:space="preserve"> </w:t>
      </w:r>
      <w:r>
        <w:t>adni.</w:t>
      </w:r>
    </w:p>
    <w:p w14:paraId="10D74B0C" w14:textId="77777777" w:rsidR="00926716" w:rsidRDefault="00926716" w:rsidP="003621A5">
      <w:pPr>
        <w:pStyle w:val="Listaszerbekezds"/>
        <w:widowControl w:val="0"/>
        <w:numPr>
          <w:ilvl w:val="0"/>
          <w:numId w:val="39"/>
        </w:numPr>
        <w:tabs>
          <w:tab w:val="left" w:pos="939"/>
        </w:tabs>
        <w:autoSpaceDE w:val="0"/>
        <w:autoSpaceDN w:val="0"/>
        <w:spacing w:after="0"/>
        <w:ind w:right="236" w:hanging="360"/>
        <w:contextualSpacing w:val="0"/>
        <w:jc w:val="both"/>
      </w:pPr>
      <w:r>
        <w:t>1-es típusú cukorbetegség kezelésének szervez része az</w:t>
      </w:r>
      <w:r>
        <w:rPr>
          <w:spacing w:val="1"/>
        </w:rPr>
        <w:t xml:space="preserve"> </w:t>
      </w:r>
      <w:r>
        <w:rPr>
          <w:b/>
        </w:rPr>
        <w:t>diéta</w:t>
      </w:r>
      <w:r>
        <w:t>, azaz a táplálkozási</w:t>
      </w:r>
      <w:r>
        <w:rPr>
          <w:spacing w:val="1"/>
        </w:rPr>
        <w:t xml:space="preserve"> </w:t>
      </w:r>
      <w:r>
        <w:t>szokások</w:t>
      </w:r>
      <w:r>
        <w:rPr>
          <w:spacing w:val="1"/>
        </w:rPr>
        <w:t xml:space="preserve"> </w:t>
      </w:r>
      <w:r>
        <w:t>megváltoztatása,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natív</w:t>
      </w:r>
      <w:r>
        <w:rPr>
          <w:spacing w:val="1"/>
        </w:rPr>
        <w:t xml:space="preserve"> </w:t>
      </w:r>
      <w:r>
        <w:t>cukormentes</w:t>
      </w:r>
      <w:r>
        <w:rPr>
          <w:spacing w:val="1"/>
        </w:rPr>
        <w:t xml:space="preserve"> </w:t>
      </w:r>
      <w:r>
        <w:t>étrend,</w:t>
      </w:r>
      <w:r>
        <w:rPr>
          <w:spacing w:val="1"/>
        </w:rPr>
        <w:t xml:space="preserve"> </w:t>
      </w:r>
      <w:r>
        <w:t>illetve</w:t>
      </w:r>
      <w:r>
        <w:rPr>
          <w:spacing w:val="1"/>
        </w:rPr>
        <w:t xml:space="preserve"> </w:t>
      </w:r>
      <w:r>
        <w:t>számolnia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inzulinadaghoz</w:t>
      </w:r>
      <w:r>
        <w:rPr>
          <w:spacing w:val="-2"/>
        </w:rPr>
        <w:t xml:space="preserve"> </w:t>
      </w:r>
      <w:r>
        <w:t>kimért napi szénhidrát</w:t>
      </w:r>
      <w:r>
        <w:rPr>
          <w:spacing w:val="2"/>
        </w:rPr>
        <w:t xml:space="preserve"> </w:t>
      </w:r>
      <w:r>
        <w:t>mennyiségét.</w:t>
      </w:r>
    </w:p>
    <w:p w14:paraId="2E66B5C5" w14:textId="77777777" w:rsidR="00926716" w:rsidRDefault="00926716" w:rsidP="003621A5">
      <w:pPr>
        <w:pStyle w:val="Listaszerbekezds"/>
        <w:widowControl w:val="0"/>
        <w:numPr>
          <w:ilvl w:val="0"/>
          <w:numId w:val="39"/>
        </w:numPr>
        <w:tabs>
          <w:tab w:val="left" w:pos="939"/>
        </w:tabs>
        <w:autoSpaceDE w:val="0"/>
        <w:autoSpaceDN w:val="0"/>
        <w:spacing w:before="2" w:after="0"/>
        <w:ind w:right="244" w:hanging="360"/>
        <w:contextualSpacing w:val="0"/>
        <w:jc w:val="both"/>
      </w:pPr>
      <w:r>
        <w:t>Az 1-es típusú diabéteszes gyermekek kezelésében a rendszeres vércukor ellenőrzés,</w:t>
      </w:r>
      <w:r>
        <w:rPr>
          <w:spacing w:val="1"/>
        </w:rPr>
        <w:t xml:space="preserve"> </w:t>
      </w:r>
      <w:r>
        <w:t>étkezések</w:t>
      </w:r>
      <w:r>
        <w:rPr>
          <w:spacing w:val="-2"/>
        </w:rPr>
        <w:t xml:space="preserve"> </w:t>
      </w:r>
      <w:r>
        <w:t>előtt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azokat</w:t>
      </w:r>
      <w:r>
        <w:rPr>
          <w:spacing w:val="1"/>
        </w:rPr>
        <w:t xml:space="preserve"> </w:t>
      </w:r>
      <w:r>
        <w:t>követően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érdemes</w:t>
      </w:r>
      <w:r>
        <w:rPr>
          <w:spacing w:val="-2"/>
        </w:rPr>
        <w:t xml:space="preserve"> </w:t>
      </w:r>
      <w:r>
        <w:t>ellenőrizni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vér</w:t>
      </w:r>
      <w:r>
        <w:rPr>
          <w:spacing w:val="-9"/>
        </w:rPr>
        <w:t xml:space="preserve"> </w:t>
      </w:r>
      <w:r>
        <w:t>cukorkoncentrációját.</w:t>
      </w:r>
    </w:p>
    <w:p w14:paraId="35581910" w14:textId="77777777" w:rsidR="00926716" w:rsidRDefault="00926716" w:rsidP="00926716">
      <w:pPr>
        <w:spacing w:before="121"/>
        <w:ind w:left="216"/>
        <w:jc w:val="both"/>
        <w:rPr>
          <w:b/>
        </w:rPr>
      </w:pPr>
      <w:r>
        <w:rPr>
          <w:b/>
        </w:rPr>
        <w:t>Helyes</w:t>
      </w:r>
      <w:r>
        <w:rPr>
          <w:b/>
          <w:spacing w:val="-2"/>
        </w:rPr>
        <w:t xml:space="preserve"> </w:t>
      </w:r>
      <w:r>
        <w:rPr>
          <w:b/>
        </w:rPr>
        <w:t>étrend:</w:t>
      </w:r>
    </w:p>
    <w:p w14:paraId="0FC65421" w14:textId="77777777" w:rsidR="00926716" w:rsidRDefault="00926716" w:rsidP="003621A5">
      <w:pPr>
        <w:pStyle w:val="Listaszerbekezds"/>
        <w:widowControl w:val="0"/>
        <w:numPr>
          <w:ilvl w:val="0"/>
          <w:numId w:val="39"/>
        </w:numPr>
        <w:tabs>
          <w:tab w:val="left" w:pos="938"/>
          <w:tab w:val="left" w:pos="939"/>
        </w:tabs>
        <w:autoSpaceDE w:val="0"/>
        <w:autoSpaceDN w:val="0"/>
        <w:spacing w:before="120" w:after="0"/>
        <w:ind w:left="938"/>
        <w:contextualSpacing w:val="0"/>
      </w:pPr>
      <w:r>
        <w:t>Kerülni</w:t>
      </w:r>
      <w:r>
        <w:rPr>
          <w:spacing w:val="-2"/>
        </w:rPr>
        <w:t xml:space="preserve"> </w:t>
      </w:r>
      <w:r>
        <w:t>kell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hozzáadott</w:t>
      </w:r>
      <w:r>
        <w:rPr>
          <w:spacing w:val="2"/>
        </w:rPr>
        <w:t xml:space="preserve"> </w:t>
      </w:r>
      <w:r>
        <w:t>cukrot</w:t>
      </w:r>
      <w:r>
        <w:rPr>
          <w:spacing w:val="-2"/>
        </w:rPr>
        <w:t xml:space="preserve"> </w:t>
      </w:r>
      <w:r>
        <w:t>tartalmazó</w:t>
      </w:r>
      <w:r>
        <w:rPr>
          <w:spacing w:val="6"/>
        </w:rPr>
        <w:t xml:space="preserve"> </w:t>
      </w:r>
      <w:r>
        <w:t>ételeket,</w:t>
      </w:r>
    </w:p>
    <w:p w14:paraId="46963D3F" w14:textId="77777777" w:rsidR="00926716" w:rsidRDefault="00926716" w:rsidP="003621A5">
      <w:pPr>
        <w:pStyle w:val="Listaszerbekezds"/>
        <w:widowControl w:val="0"/>
        <w:numPr>
          <w:ilvl w:val="0"/>
          <w:numId w:val="39"/>
        </w:numPr>
        <w:tabs>
          <w:tab w:val="left" w:pos="938"/>
          <w:tab w:val="left" w:pos="939"/>
        </w:tabs>
        <w:autoSpaceDE w:val="0"/>
        <w:autoSpaceDN w:val="0"/>
        <w:spacing w:before="3" w:after="0"/>
        <w:ind w:left="938"/>
        <w:contextualSpacing w:val="0"/>
      </w:pPr>
      <w:proofErr w:type="spellStart"/>
      <w:r>
        <w:t>Törekni</w:t>
      </w:r>
      <w:proofErr w:type="spellEnd"/>
      <w:r>
        <w:rPr>
          <w:spacing w:val="-2"/>
        </w:rPr>
        <w:t xml:space="preserve"> </w:t>
      </w:r>
      <w:r>
        <w:t>kell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napjában</w:t>
      </w:r>
      <w:r>
        <w:rPr>
          <w:spacing w:val="-1"/>
        </w:rPr>
        <w:t xml:space="preserve"> </w:t>
      </w:r>
      <w:r>
        <w:t>többszöri</w:t>
      </w:r>
      <w:r>
        <w:rPr>
          <w:spacing w:val="-2"/>
        </w:rPr>
        <w:t xml:space="preserve"> </w:t>
      </w:r>
      <w:r>
        <w:t>zöldség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gyümölcs</w:t>
      </w:r>
      <w:r>
        <w:rPr>
          <w:spacing w:val="-4"/>
        </w:rPr>
        <w:t xml:space="preserve"> </w:t>
      </w:r>
      <w:r>
        <w:t>fogyasztására,</w:t>
      </w:r>
    </w:p>
    <w:p w14:paraId="0CB869C4" w14:textId="77777777" w:rsidR="00926716" w:rsidRDefault="00926716" w:rsidP="003621A5">
      <w:pPr>
        <w:pStyle w:val="Listaszerbekezds"/>
        <w:widowControl w:val="0"/>
        <w:numPr>
          <w:ilvl w:val="0"/>
          <w:numId w:val="39"/>
        </w:numPr>
        <w:tabs>
          <w:tab w:val="left" w:pos="938"/>
          <w:tab w:val="left" w:pos="939"/>
        </w:tabs>
        <w:autoSpaceDE w:val="0"/>
        <w:autoSpaceDN w:val="0"/>
        <w:spacing w:after="0"/>
        <w:ind w:left="938"/>
        <w:contextualSpacing w:val="0"/>
      </w:pPr>
      <w:r>
        <w:t>A</w:t>
      </w:r>
      <w:r>
        <w:rPr>
          <w:spacing w:val="-3"/>
        </w:rPr>
        <w:t xml:space="preserve"> </w:t>
      </w:r>
      <w:r>
        <w:t>teljes</w:t>
      </w:r>
      <w:r>
        <w:rPr>
          <w:spacing w:val="-2"/>
        </w:rPr>
        <w:t xml:space="preserve"> </w:t>
      </w:r>
      <w:r>
        <w:t>kiőrlésű</w:t>
      </w:r>
      <w:r>
        <w:rPr>
          <w:spacing w:val="-2"/>
        </w:rPr>
        <w:t xml:space="preserve"> </w:t>
      </w:r>
      <w:r>
        <w:t>gabonák fogyasztása a</w:t>
      </w:r>
      <w:r>
        <w:rPr>
          <w:spacing w:val="-2"/>
        </w:rPr>
        <w:t xml:space="preserve"> </w:t>
      </w:r>
      <w:r>
        <w:t>fehér</w:t>
      </w:r>
      <w:r>
        <w:rPr>
          <w:spacing w:val="-1"/>
        </w:rPr>
        <w:t xml:space="preserve"> </w:t>
      </w:r>
      <w:r>
        <w:t>lisztből</w:t>
      </w:r>
      <w:r>
        <w:rPr>
          <w:spacing w:val="-2"/>
        </w:rPr>
        <w:t xml:space="preserve"> </w:t>
      </w:r>
      <w:r>
        <w:t>készültekkel</w:t>
      </w:r>
      <w:r>
        <w:rPr>
          <w:spacing w:val="-2"/>
        </w:rPr>
        <w:t xml:space="preserve"> </w:t>
      </w:r>
      <w:r>
        <w:t>szemben.</w:t>
      </w:r>
    </w:p>
    <w:p w14:paraId="19BE2972" w14:textId="77777777" w:rsidR="00926716" w:rsidRDefault="00926716" w:rsidP="003621A5">
      <w:pPr>
        <w:pStyle w:val="Listaszerbekezds"/>
        <w:widowControl w:val="0"/>
        <w:numPr>
          <w:ilvl w:val="0"/>
          <w:numId w:val="39"/>
        </w:numPr>
        <w:tabs>
          <w:tab w:val="left" w:pos="938"/>
          <w:tab w:val="left" w:pos="939"/>
        </w:tabs>
        <w:autoSpaceDE w:val="0"/>
        <w:autoSpaceDN w:val="0"/>
        <w:spacing w:after="0"/>
        <w:ind w:left="938"/>
        <w:contextualSpacing w:val="0"/>
      </w:pPr>
      <w:r>
        <w:t>Az</w:t>
      </w:r>
      <w:r>
        <w:rPr>
          <w:spacing w:val="-4"/>
        </w:rPr>
        <w:t xml:space="preserve"> </w:t>
      </w:r>
      <w:r>
        <w:t>elegendő</w:t>
      </w:r>
      <w:r>
        <w:rPr>
          <w:spacing w:val="-1"/>
        </w:rPr>
        <w:t xml:space="preserve"> </w:t>
      </w:r>
      <w:r>
        <w:t>folyadék</w:t>
      </w:r>
      <w:r>
        <w:rPr>
          <w:spacing w:val="1"/>
        </w:rPr>
        <w:t xml:space="preserve"> </w:t>
      </w:r>
      <w:r>
        <w:t>elfogyasztása</w:t>
      </w:r>
      <w:r>
        <w:rPr>
          <w:spacing w:val="-4"/>
        </w:rPr>
        <w:t xml:space="preserve"> </w:t>
      </w:r>
      <w:r>
        <w:t>sem.</w:t>
      </w:r>
    </w:p>
    <w:p w14:paraId="2F48B875" w14:textId="77777777" w:rsidR="00926716" w:rsidRDefault="00926716" w:rsidP="00926716">
      <w:pPr>
        <w:spacing w:before="75"/>
        <w:ind w:left="473"/>
      </w:pPr>
      <w:bookmarkStart w:id="2" w:name="_bookmark3"/>
      <w:bookmarkEnd w:id="2"/>
    </w:p>
    <w:p w14:paraId="13D92345" w14:textId="77777777" w:rsidR="00926716" w:rsidRDefault="00926716" w:rsidP="00926716">
      <w:pPr>
        <w:spacing w:before="75"/>
        <w:ind w:left="473"/>
        <w:rPr>
          <w:b/>
          <w:i/>
          <w:sz w:val="32"/>
        </w:rPr>
      </w:pPr>
      <w:r>
        <w:rPr>
          <w:b/>
          <w:i/>
          <w:sz w:val="32"/>
          <w:u w:val="thick"/>
        </w:rPr>
        <w:t>A</w:t>
      </w:r>
      <w:r>
        <w:rPr>
          <w:b/>
          <w:i/>
          <w:spacing w:val="-6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diabétesz</w:t>
      </w:r>
      <w:r>
        <w:rPr>
          <w:b/>
          <w:i/>
          <w:spacing w:val="-5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során</w:t>
      </w:r>
      <w:r>
        <w:rPr>
          <w:b/>
          <w:i/>
          <w:spacing w:val="-8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jelentkező</w:t>
      </w:r>
      <w:r>
        <w:rPr>
          <w:b/>
          <w:i/>
          <w:spacing w:val="-4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kellemetlen</w:t>
      </w:r>
      <w:r>
        <w:rPr>
          <w:b/>
          <w:i/>
          <w:spacing w:val="-5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(rosszullét)</w:t>
      </w:r>
      <w:r>
        <w:rPr>
          <w:b/>
          <w:i/>
          <w:spacing w:val="-4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állapotok,</w:t>
      </w:r>
      <w:r>
        <w:rPr>
          <w:b/>
          <w:i/>
          <w:spacing w:val="5"/>
          <w:sz w:val="32"/>
          <w:u w:val="thick"/>
        </w:rPr>
        <w:t xml:space="preserve"> </w:t>
      </w:r>
    </w:p>
    <w:p w14:paraId="0C2ABB7A" w14:textId="77777777" w:rsidR="00926716" w:rsidRDefault="00926716" w:rsidP="00926716">
      <w:pPr>
        <w:ind w:left="381" w:right="453"/>
        <w:jc w:val="center"/>
        <w:rPr>
          <w:b/>
          <w:i/>
          <w:sz w:val="32"/>
        </w:rPr>
      </w:pPr>
      <w:proofErr w:type="gramStart"/>
      <w:r>
        <w:rPr>
          <w:b/>
          <w:i/>
          <w:sz w:val="32"/>
          <w:u w:val="thick"/>
        </w:rPr>
        <w:t>annak</w:t>
      </w:r>
      <w:proofErr w:type="gramEnd"/>
      <w:r>
        <w:rPr>
          <w:b/>
          <w:i/>
          <w:spacing w:val="-2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kezelése</w:t>
      </w:r>
    </w:p>
    <w:p w14:paraId="5E66EDA4" w14:textId="77777777" w:rsidR="00926716" w:rsidRDefault="00926716" w:rsidP="00926716">
      <w:pPr>
        <w:pStyle w:val="Cmsor3"/>
        <w:spacing w:before="122"/>
      </w:pPr>
      <w:proofErr w:type="spellStart"/>
      <w:r>
        <w:rPr>
          <w:u w:val="thick"/>
        </w:rPr>
        <w:t>Hipoglikémia</w:t>
      </w:r>
      <w:proofErr w:type="spellEnd"/>
      <w:r>
        <w:rPr>
          <w:spacing w:val="-4"/>
          <w:u w:val="thick"/>
        </w:rPr>
        <w:t xml:space="preserve"> </w:t>
      </w:r>
      <w:r>
        <w:rPr>
          <w:u w:val="thick"/>
        </w:rPr>
        <w:t>(vércukorszint</w:t>
      </w:r>
      <w:r>
        <w:rPr>
          <w:spacing w:val="-3"/>
          <w:u w:val="thick"/>
        </w:rPr>
        <w:t xml:space="preserve"> </w:t>
      </w:r>
      <w:r>
        <w:rPr>
          <w:u w:val="thick"/>
        </w:rPr>
        <w:t>leesés):</w:t>
      </w:r>
    </w:p>
    <w:p w14:paraId="2DB7A0DE" w14:textId="77777777" w:rsidR="00926716" w:rsidRDefault="00926716" w:rsidP="003621A5">
      <w:pPr>
        <w:pStyle w:val="Listaszerbekezds"/>
        <w:widowControl w:val="0"/>
        <w:numPr>
          <w:ilvl w:val="0"/>
          <w:numId w:val="38"/>
        </w:numPr>
        <w:tabs>
          <w:tab w:val="left" w:pos="998"/>
          <w:tab w:val="left" w:pos="999"/>
        </w:tabs>
        <w:autoSpaceDE w:val="0"/>
        <w:autoSpaceDN w:val="0"/>
        <w:spacing w:before="120" w:after="0"/>
        <w:contextualSpacing w:val="0"/>
      </w:pPr>
      <w:r>
        <w:t>a</w:t>
      </w:r>
      <w:r>
        <w:rPr>
          <w:spacing w:val="-3"/>
        </w:rPr>
        <w:t xml:space="preserve"> </w:t>
      </w:r>
      <w:r>
        <w:t>túl</w:t>
      </w:r>
      <w:r>
        <w:rPr>
          <w:spacing w:val="-1"/>
        </w:rPr>
        <w:t xml:space="preserve"> </w:t>
      </w:r>
      <w:r>
        <w:t>sok</w:t>
      </w:r>
      <w:r>
        <w:rPr>
          <w:spacing w:val="-1"/>
        </w:rPr>
        <w:t xml:space="preserve"> </w:t>
      </w:r>
      <w:r>
        <w:t>inzulin,</w:t>
      </w:r>
      <w:r>
        <w:rPr>
          <w:spacing w:val="-1"/>
        </w:rPr>
        <w:t xml:space="preserve"> </w:t>
      </w:r>
      <w:r>
        <w:t>vagy</w:t>
      </w:r>
      <w:r>
        <w:rPr>
          <w:spacing w:val="-1"/>
        </w:rPr>
        <w:t xml:space="preserve"> </w:t>
      </w:r>
      <w:r>
        <w:t>kevés</w:t>
      </w:r>
      <w:r>
        <w:rPr>
          <w:spacing w:val="-1"/>
        </w:rPr>
        <w:t xml:space="preserve"> </w:t>
      </w:r>
      <w:r>
        <w:t>szénhidrát</w:t>
      </w:r>
      <w:r>
        <w:rPr>
          <w:spacing w:val="-4"/>
        </w:rPr>
        <w:t xml:space="preserve"> </w:t>
      </w:r>
      <w:r>
        <w:t>hatására,</w:t>
      </w:r>
    </w:p>
    <w:p w14:paraId="78A33AE3" w14:textId="77777777" w:rsidR="00926716" w:rsidRDefault="00926716" w:rsidP="003621A5">
      <w:pPr>
        <w:pStyle w:val="Listaszerbekezds"/>
        <w:widowControl w:val="0"/>
        <w:numPr>
          <w:ilvl w:val="0"/>
          <w:numId w:val="38"/>
        </w:numPr>
        <w:tabs>
          <w:tab w:val="left" w:pos="998"/>
          <w:tab w:val="left" w:pos="999"/>
        </w:tabs>
        <w:autoSpaceDE w:val="0"/>
        <w:autoSpaceDN w:val="0"/>
        <w:spacing w:after="0"/>
        <w:contextualSpacing w:val="0"/>
      </w:pPr>
      <w:r>
        <w:lastRenderedPageBreak/>
        <w:t>a</w:t>
      </w:r>
      <w:r>
        <w:rPr>
          <w:spacing w:val="-3"/>
        </w:rPr>
        <w:t xml:space="preserve"> </w:t>
      </w:r>
      <w:r>
        <w:t>sokáig</w:t>
      </w:r>
      <w:r>
        <w:rPr>
          <w:spacing w:val="-1"/>
        </w:rPr>
        <w:t xml:space="preserve"> </w:t>
      </w:r>
      <w:r>
        <w:t>tartó</w:t>
      </w:r>
      <w:r>
        <w:rPr>
          <w:spacing w:val="-1"/>
        </w:rPr>
        <w:t xml:space="preserve"> </w:t>
      </w:r>
      <w:r>
        <w:t>testmozgás</w:t>
      </w:r>
      <w:r>
        <w:rPr>
          <w:spacing w:val="1"/>
        </w:rPr>
        <w:t xml:space="preserve"> </w:t>
      </w:r>
      <w:r>
        <w:t>miatt</w:t>
      </w:r>
      <w:r>
        <w:rPr>
          <w:spacing w:val="-1"/>
        </w:rPr>
        <w:t xml:space="preserve"> </w:t>
      </w:r>
      <w:r>
        <w:t>alakulhat</w:t>
      </w:r>
      <w:r>
        <w:rPr>
          <w:spacing w:val="2"/>
        </w:rPr>
        <w:t xml:space="preserve"> </w:t>
      </w:r>
      <w:r>
        <w:t>ki.</w:t>
      </w:r>
    </w:p>
    <w:p w14:paraId="2917194B" w14:textId="77777777" w:rsidR="00926716" w:rsidRDefault="00926716" w:rsidP="00926716">
      <w:pPr>
        <w:pStyle w:val="Szvegtrzs"/>
        <w:spacing w:before="120" w:line="276" w:lineRule="auto"/>
        <w:ind w:left="216" w:right="427"/>
      </w:pPr>
      <w:r>
        <w:t xml:space="preserve">Az 1-es típusú cukorbetegeknél nagyobb eséllyel lép fel </w:t>
      </w:r>
      <w:proofErr w:type="spellStart"/>
      <w:r>
        <w:t>hipoglikémia</w:t>
      </w:r>
      <w:proofErr w:type="spellEnd"/>
      <w:r>
        <w:t>, ami kezeletlenül akár</w:t>
      </w:r>
      <w:r>
        <w:rPr>
          <w:spacing w:val="-57"/>
        </w:rPr>
        <w:t xml:space="preserve"> </w:t>
      </w:r>
      <w:r>
        <w:t>igen</w:t>
      </w:r>
      <w:r>
        <w:rPr>
          <w:spacing w:val="-1"/>
        </w:rPr>
        <w:t xml:space="preserve"> </w:t>
      </w:r>
      <w:r>
        <w:t>veszélyessé</w:t>
      </w:r>
      <w:r>
        <w:rPr>
          <w:spacing w:val="-1"/>
        </w:rPr>
        <w:t xml:space="preserve"> </w:t>
      </w:r>
      <w:r>
        <w:t>is válhat.</w:t>
      </w:r>
    </w:p>
    <w:p w14:paraId="76320B6A" w14:textId="77777777" w:rsidR="00926716" w:rsidRDefault="00926716" w:rsidP="00926716">
      <w:pPr>
        <w:pStyle w:val="Szvegtrzs"/>
        <w:spacing w:before="120" w:line="276" w:lineRule="auto"/>
        <w:ind w:left="216"/>
      </w:pPr>
      <w:r>
        <w:t>Ilyen rosszullét</w:t>
      </w:r>
      <w:r>
        <w:rPr>
          <w:spacing w:val="-1"/>
        </w:rPr>
        <w:t xml:space="preserve"> </w:t>
      </w:r>
      <w:r>
        <w:t>több</w:t>
      </w:r>
      <w:r>
        <w:rPr>
          <w:spacing w:val="-1"/>
        </w:rPr>
        <w:t xml:space="preserve"> </w:t>
      </w:r>
      <w:r>
        <w:t>okból</w:t>
      </w:r>
      <w:r>
        <w:rPr>
          <w:spacing w:val="-1"/>
        </w:rPr>
        <w:t xml:space="preserve"> </w:t>
      </w:r>
      <w:r>
        <w:t>alakulhat</w:t>
      </w:r>
      <w:r>
        <w:rPr>
          <w:spacing w:val="-1"/>
        </w:rPr>
        <w:t xml:space="preserve"> </w:t>
      </w:r>
      <w:r>
        <w:t>ki.</w:t>
      </w:r>
    </w:p>
    <w:p w14:paraId="78ECD20C" w14:textId="77777777" w:rsidR="00926716" w:rsidRDefault="00926716" w:rsidP="003621A5">
      <w:pPr>
        <w:pStyle w:val="Listaszerbekezds"/>
        <w:widowControl w:val="0"/>
        <w:numPr>
          <w:ilvl w:val="1"/>
          <w:numId w:val="38"/>
        </w:numPr>
        <w:tabs>
          <w:tab w:val="left" w:pos="938"/>
          <w:tab w:val="left" w:pos="939"/>
        </w:tabs>
        <w:autoSpaceDE w:val="0"/>
        <w:autoSpaceDN w:val="0"/>
        <w:spacing w:before="120" w:after="0"/>
        <w:ind w:left="938"/>
        <w:contextualSpacing w:val="0"/>
      </w:pPr>
      <w:r>
        <w:t>Ha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gyermek az</w:t>
      </w:r>
      <w:r>
        <w:rPr>
          <w:spacing w:val="-2"/>
        </w:rPr>
        <w:t xml:space="preserve"> </w:t>
      </w:r>
      <w:r>
        <w:t>inzulin beadása</w:t>
      </w:r>
      <w:r>
        <w:rPr>
          <w:spacing w:val="-2"/>
        </w:rPr>
        <w:t xml:space="preserve"> </w:t>
      </w:r>
      <w:r>
        <w:t>után nem</w:t>
      </w:r>
      <w:r>
        <w:rPr>
          <w:spacing w:val="-4"/>
        </w:rPr>
        <w:t xml:space="preserve"> </w:t>
      </w:r>
      <w:r>
        <w:t>étkezett,</w:t>
      </w:r>
    </w:p>
    <w:p w14:paraId="30430FF8" w14:textId="77777777" w:rsidR="00926716" w:rsidRDefault="00926716" w:rsidP="003621A5">
      <w:pPr>
        <w:pStyle w:val="Listaszerbekezds"/>
        <w:widowControl w:val="0"/>
        <w:numPr>
          <w:ilvl w:val="1"/>
          <w:numId w:val="38"/>
        </w:numPr>
        <w:tabs>
          <w:tab w:val="left" w:pos="938"/>
          <w:tab w:val="left" w:pos="939"/>
        </w:tabs>
        <w:autoSpaceDE w:val="0"/>
        <w:autoSpaceDN w:val="0"/>
        <w:spacing w:before="121" w:after="0"/>
        <w:ind w:left="938"/>
        <w:contextualSpacing w:val="0"/>
      </w:pPr>
      <w:r>
        <w:t>A</w:t>
      </w:r>
      <w:r>
        <w:rPr>
          <w:spacing w:val="-3"/>
        </w:rPr>
        <w:t xml:space="preserve"> </w:t>
      </w:r>
      <w:r>
        <w:t>gyermek</w:t>
      </w:r>
      <w:r>
        <w:rPr>
          <w:spacing w:val="-2"/>
        </w:rPr>
        <w:t xml:space="preserve"> </w:t>
      </w:r>
      <w:r>
        <w:t>későn</w:t>
      </w:r>
      <w:r>
        <w:rPr>
          <w:spacing w:val="2"/>
        </w:rPr>
        <w:t xml:space="preserve"> </w:t>
      </w:r>
      <w:r>
        <w:t>étkezett,</w:t>
      </w:r>
    </w:p>
    <w:p w14:paraId="17C86F71" w14:textId="77777777" w:rsidR="00926716" w:rsidRDefault="00926716" w:rsidP="003621A5">
      <w:pPr>
        <w:pStyle w:val="Listaszerbekezds"/>
        <w:widowControl w:val="0"/>
        <w:numPr>
          <w:ilvl w:val="1"/>
          <w:numId w:val="38"/>
        </w:numPr>
        <w:tabs>
          <w:tab w:val="left" w:pos="938"/>
          <w:tab w:val="left" w:pos="939"/>
        </w:tabs>
        <w:autoSpaceDE w:val="0"/>
        <w:autoSpaceDN w:val="0"/>
        <w:spacing w:before="120" w:after="0"/>
        <w:ind w:left="938"/>
        <w:contextualSpacing w:val="0"/>
      </w:pPr>
      <w:r>
        <w:t>Túl</w:t>
      </w:r>
      <w:r>
        <w:rPr>
          <w:spacing w:val="-2"/>
        </w:rPr>
        <w:t xml:space="preserve"> </w:t>
      </w:r>
      <w:r>
        <w:t>sok</w:t>
      </w:r>
      <w:r>
        <w:rPr>
          <w:spacing w:val="-2"/>
        </w:rPr>
        <w:t xml:space="preserve"> </w:t>
      </w:r>
      <w:r>
        <w:t>inzulint</w:t>
      </w:r>
      <w:r>
        <w:rPr>
          <w:spacing w:val="-1"/>
        </w:rPr>
        <w:t xml:space="preserve"> </w:t>
      </w:r>
      <w:r>
        <w:t>kapott</w:t>
      </w:r>
      <w:r>
        <w:rPr>
          <w:spacing w:val="-1"/>
        </w:rPr>
        <w:t xml:space="preserve"> </w:t>
      </w:r>
      <w:r>
        <w:t>kimerítő</w:t>
      </w:r>
      <w:r>
        <w:rPr>
          <w:spacing w:val="-2"/>
        </w:rPr>
        <w:t xml:space="preserve"> </w:t>
      </w:r>
      <w:r>
        <w:t>testmozgás</w:t>
      </w:r>
      <w:r>
        <w:rPr>
          <w:spacing w:val="1"/>
        </w:rPr>
        <w:t xml:space="preserve"> </w:t>
      </w:r>
      <w:r>
        <w:t>után,</w:t>
      </w:r>
    </w:p>
    <w:p w14:paraId="7F680D6D" w14:textId="77777777" w:rsidR="00926716" w:rsidRDefault="00926716" w:rsidP="003621A5">
      <w:pPr>
        <w:pStyle w:val="Listaszerbekezds"/>
        <w:widowControl w:val="0"/>
        <w:numPr>
          <w:ilvl w:val="1"/>
          <w:numId w:val="38"/>
        </w:numPr>
        <w:tabs>
          <w:tab w:val="left" w:pos="938"/>
          <w:tab w:val="left" w:pos="939"/>
        </w:tabs>
        <w:autoSpaceDE w:val="0"/>
        <w:autoSpaceDN w:val="0"/>
        <w:spacing w:before="122" w:after="0"/>
        <w:ind w:right="961" w:firstLine="360"/>
        <w:contextualSpacing w:val="0"/>
      </w:pPr>
      <w:r>
        <w:t>Rossz helyre, pl. izomba kapta az inzulint, ahonnan gyorsabban szívódik az fel.</w:t>
      </w:r>
      <w:r>
        <w:rPr>
          <w:spacing w:val="-57"/>
        </w:rPr>
        <w:t xml:space="preserve"> </w:t>
      </w:r>
      <w:r>
        <w:t>Bizonyos</w:t>
      </w:r>
      <w:r>
        <w:rPr>
          <w:spacing w:val="-1"/>
        </w:rPr>
        <w:t xml:space="preserve"> </w:t>
      </w:r>
      <w:r>
        <w:t>gyógyszert (</w:t>
      </w:r>
      <w:proofErr w:type="spellStart"/>
      <w:r>
        <w:t>sulfanilurea</w:t>
      </w:r>
      <w:proofErr w:type="spellEnd"/>
      <w:r>
        <w:t>)</w:t>
      </w:r>
      <w:r>
        <w:rPr>
          <w:spacing w:val="-1"/>
        </w:rPr>
        <w:t xml:space="preserve"> </w:t>
      </w:r>
      <w:r>
        <w:t>kapó gyermekeknél</w:t>
      </w:r>
      <w:r>
        <w:rPr>
          <w:spacing w:val="-1"/>
        </w:rPr>
        <w:t xml:space="preserve"> </w:t>
      </w:r>
      <w:r>
        <w:t xml:space="preserve">a </w:t>
      </w:r>
      <w:proofErr w:type="spellStart"/>
      <w:r>
        <w:t>Glukagon</w:t>
      </w:r>
      <w:proofErr w:type="spellEnd"/>
      <w:r>
        <w:rPr>
          <w:spacing w:val="-1"/>
        </w:rPr>
        <w:t xml:space="preserve"> </w:t>
      </w:r>
      <w:r>
        <w:t>beadása</w:t>
      </w:r>
      <w:r>
        <w:rPr>
          <w:spacing w:val="-5"/>
        </w:rPr>
        <w:t xml:space="preserve"> </w:t>
      </w:r>
      <w:r>
        <w:t>tilos.</w:t>
      </w:r>
    </w:p>
    <w:p w14:paraId="55D80475" w14:textId="77777777" w:rsidR="00926716" w:rsidRDefault="00926716" w:rsidP="00926716">
      <w:pPr>
        <w:pStyle w:val="Szvegtrzs"/>
        <w:spacing w:line="276" w:lineRule="auto"/>
        <w:ind w:left="216"/>
      </w:pPr>
      <w:r>
        <w:t>Helyes</w:t>
      </w:r>
      <w:r>
        <w:rPr>
          <w:spacing w:val="-3"/>
        </w:rPr>
        <w:t xml:space="preserve"> </w:t>
      </w:r>
      <w:r>
        <w:t>inzulinadagokkal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étkezéssel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veszély</w:t>
      </w:r>
      <w:r>
        <w:rPr>
          <w:spacing w:val="-2"/>
        </w:rPr>
        <w:t xml:space="preserve"> </w:t>
      </w:r>
      <w:r>
        <w:t>lecsökkenthető.</w:t>
      </w:r>
    </w:p>
    <w:p w14:paraId="5B2FF211" w14:textId="77777777" w:rsidR="00926716" w:rsidRDefault="00926716" w:rsidP="00926716">
      <w:pPr>
        <w:pStyle w:val="Cmsor3"/>
      </w:pPr>
      <w:proofErr w:type="spellStart"/>
      <w:r>
        <w:rPr>
          <w:u w:val="thick"/>
        </w:rPr>
        <w:t>Hipoglikémia</w:t>
      </w:r>
      <w:proofErr w:type="spellEnd"/>
      <w:r>
        <w:rPr>
          <w:spacing w:val="-3"/>
          <w:u w:val="thick"/>
        </w:rPr>
        <w:t xml:space="preserve"> </w:t>
      </w:r>
      <w:r>
        <w:rPr>
          <w:b/>
          <w:u w:val="thick"/>
        </w:rPr>
        <w:t>t</w:t>
      </w:r>
      <w:r>
        <w:rPr>
          <w:u w:val="thick"/>
        </w:rPr>
        <w:t>üneteit:</w:t>
      </w:r>
    </w:p>
    <w:p w14:paraId="59664FCA" w14:textId="77777777" w:rsidR="00926716" w:rsidRDefault="00926716" w:rsidP="003621A5">
      <w:pPr>
        <w:pStyle w:val="Listaszerbekezds"/>
        <w:widowControl w:val="0"/>
        <w:numPr>
          <w:ilvl w:val="1"/>
          <w:numId w:val="38"/>
        </w:numPr>
        <w:tabs>
          <w:tab w:val="left" w:pos="938"/>
          <w:tab w:val="left" w:pos="939"/>
        </w:tabs>
        <w:autoSpaceDE w:val="0"/>
        <w:autoSpaceDN w:val="0"/>
        <w:spacing w:before="120" w:after="0" w:line="240" w:lineRule="auto"/>
        <w:ind w:left="938"/>
        <w:contextualSpacing w:val="0"/>
      </w:pPr>
      <w:r>
        <w:t>rosszullét,</w:t>
      </w:r>
    </w:p>
    <w:p w14:paraId="450FDB83" w14:textId="77777777" w:rsidR="00926716" w:rsidRDefault="00926716" w:rsidP="003621A5">
      <w:pPr>
        <w:pStyle w:val="Listaszerbekezds"/>
        <w:widowControl w:val="0"/>
        <w:numPr>
          <w:ilvl w:val="1"/>
          <w:numId w:val="38"/>
        </w:numPr>
        <w:tabs>
          <w:tab w:val="left" w:pos="938"/>
          <w:tab w:val="left" w:pos="939"/>
        </w:tabs>
        <w:autoSpaceDE w:val="0"/>
        <w:autoSpaceDN w:val="0"/>
        <w:spacing w:before="120" w:after="0" w:line="240" w:lineRule="auto"/>
        <w:ind w:left="938"/>
        <w:contextualSpacing w:val="0"/>
      </w:pPr>
      <w:r>
        <w:t>heves</w:t>
      </w:r>
      <w:r>
        <w:rPr>
          <w:spacing w:val="-5"/>
        </w:rPr>
        <w:t xml:space="preserve"> </w:t>
      </w:r>
      <w:r>
        <w:t>szívdobogás,</w:t>
      </w:r>
    </w:p>
    <w:p w14:paraId="0C651659" w14:textId="77777777" w:rsidR="00926716" w:rsidRDefault="00926716" w:rsidP="003621A5">
      <w:pPr>
        <w:pStyle w:val="Listaszerbekezds"/>
        <w:widowControl w:val="0"/>
        <w:numPr>
          <w:ilvl w:val="1"/>
          <w:numId w:val="38"/>
        </w:numPr>
        <w:tabs>
          <w:tab w:val="left" w:pos="938"/>
          <w:tab w:val="left" w:pos="939"/>
        </w:tabs>
        <w:autoSpaceDE w:val="0"/>
        <w:autoSpaceDN w:val="0"/>
        <w:spacing w:before="120" w:after="0" w:line="240" w:lineRule="auto"/>
        <w:ind w:left="938"/>
        <w:contextualSpacing w:val="0"/>
      </w:pPr>
      <w:r>
        <w:t>szédülés,</w:t>
      </w:r>
    </w:p>
    <w:p w14:paraId="1D16FB13" w14:textId="77777777" w:rsidR="00926716" w:rsidRDefault="00926716" w:rsidP="003621A5">
      <w:pPr>
        <w:pStyle w:val="Listaszerbekezds"/>
        <w:widowControl w:val="0"/>
        <w:numPr>
          <w:ilvl w:val="1"/>
          <w:numId w:val="38"/>
        </w:numPr>
        <w:tabs>
          <w:tab w:val="left" w:pos="938"/>
          <w:tab w:val="left" w:pos="939"/>
        </w:tabs>
        <w:autoSpaceDE w:val="0"/>
        <w:autoSpaceDN w:val="0"/>
        <w:spacing w:before="121" w:after="0" w:line="240" w:lineRule="auto"/>
        <w:ind w:left="938"/>
        <w:contextualSpacing w:val="0"/>
      </w:pPr>
      <w:r>
        <w:t>remegés,</w:t>
      </w:r>
    </w:p>
    <w:p w14:paraId="15AAB7DC" w14:textId="77777777" w:rsidR="00926716" w:rsidRDefault="00926716" w:rsidP="003621A5">
      <w:pPr>
        <w:pStyle w:val="Listaszerbekezds"/>
        <w:widowControl w:val="0"/>
        <w:numPr>
          <w:ilvl w:val="1"/>
          <w:numId w:val="38"/>
        </w:numPr>
        <w:tabs>
          <w:tab w:val="left" w:pos="938"/>
          <w:tab w:val="left" w:pos="939"/>
        </w:tabs>
        <w:autoSpaceDE w:val="0"/>
        <w:autoSpaceDN w:val="0"/>
        <w:spacing w:before="120" w:after="0" w:line="240" w:lineRule="auto"/>
        <w:ind w:left="938"/>
        <w:contextualSpacing w:val="0"/>
      </w:pPr>
      <w:r>
        <w:t>sápadtság,</w:t>
      </w:r>
    </w:p>
    <w:p w14:paraId="515C2FFD" w14:textId="77777777" w:rsidR="00926716" w:rsidRDefault="00926716" w:rsidP="003621A5">
      <w:pPr>
        <w:pStyle w:val="Listaszerbekezds"/>
        <w:widowControl w:val="0"/>
        <w:numPr>
          <w:ilvl w:val="1"/>
          <w:numId w:val="38"/>
        </w:numPr>
        <w:tabs>
          <w:tab w:val="left" w:pos="938"/>
          <w:tab w:val="left" w:pos="939"/>
        </w:tabs>
        <w:autoSpaceDE w:val="0"/>
        <w:autoSpaceDN w:val="0"/>
        <w:spacing w:before="120" w:after="0" w:line="240" w:lineRule="auto"/>
        <w:ind w:left="938"/>
        <w:contextualSpacing w:val="0"/>
      </w:pPr>
      <w:r>
        <w:t>izzadás,</w:t>
      </w:r>
    </w:p>
    <w:p w14:paraId="58A9D82C" w14:textId="77777777" w:rsidR="00926716" w:rsidRDefault="00926716" w:rsidP="003621A5">
      <w:pPr>
        <w:pStyle w:val="Listaszerbekezds"/>
        <w:widowControl w:val="0"/>
        <w:numPr>
          <w:ilvl w:val="1"/>
          <w:numId w:val="38"/>
        </w:numPr>
        <w:tabs>
          <w:tab w:val="left" w:pos="938"/>
          <w:tab w:val="left" w:pos="939"/>
        </w:tabs>
        <w:autoSpaceDE w:val="0"/>
        <w:autoSpaceDN w:val="0"/>
        <w:spacing w:before="120" w:after="0" w:line="240" w:lineRule="auto"/>
        <w:ind w:left="938"/>
        <w:contextualSpacing w:val="0"/>
      </w:pPr>
      <w:r>
        <w:t>látászavar,</w:t>
      </w:r>
    </w:p>
    <w:p w14:paraId="06D6F2F8" w14:textId="77777777" w:rsidR="00926716" w:rsidRDefault="00926716" w:rsidP="003621A5">
      <w:pPr>
        <w:pStyle w:val="Listaszerbekezds"/>
        <w:widowControl w:val="0"/>
        <w:numPr>
          <w:ilvl w:val="1"/>
          <w:numId w:val="38"/>
        </w:numPr>
        <w:tabs>
          <w:tab w:val="left" w:pos="938"/>
          <w:tab w:val="left" w:pos="939"/>
        </w:tabs>
        <w:autoSpaceDE w:val="0"/>
        <w:autoSpaceDN w:val="0"/>
        <w:spacing w:before="120" w:after="0" w:line="240" w:lineRule="auto"/>
        <w:ind w:left="938"/>
        <w:contextualSpacing w:val="0"/>
      </w:pPr>
      <w:r>
        <w:t>beszédzavar,</w:t>
      </w:r>
    </w:p>
    <w:p w14:paraId="7F33C58B" w14:textId="77777777" w:rsidR="00926716" w:rsidRDefault="00926716" w:rsidP="003621A5">
      <w:pPr>
        <w:pStyle w:val="Listaszerbekezds"/>
        <w:widowControl w:val="0"/>
        <w:numPr>
          <w:ilvl w:val="1"/>
          <w:numId w:val="38"/>
        </w:numPr>
        <w:tabs>
          <w:tab w:val="left" w:pos="938"/>
          <w:tab w:val="left" w:pos="939"/>
        </w:tabs>
        <w:autoSpaceDE w:val="0"/>
        <w:autoSpaceDN w:val="0"/>
        <w:spacing w:before="120" w:after="0" w:line="240" w:lineRule="auto"/>
        <w:ind w:left="938"/>
        <w:contextualSpacing w:val="0"/>
      </w:pPr>
      <w:r>
        <w:t>gyengeség</w:t>
      </w:r>
    </w:p>
    <w:p w14:paraId="002E6135" w14:textId="77777777" w:rsidR="00926716" w:rsidRDefault="00926716" w:rsidP="003621A5">
      <w:pPr>
        <w:pStyle w:val="Listaszerbekezds"/>
        <w:widowControl w:val="0"/>
        <w:numPr>
          <w:ilvl w:val="1"/>
          <w:numId w:val="38"/>
        </w:numPr>
        <w:tabs>
          <w:tab w:val="left" w:pos="938"/>
          <w:tab w:val="left" w:pos="939"/>
        </w:tabs>
        <w:autoSpaceDE w:val="0"/>
        <w:autoSpaceDN w:val="0"/>
        <w:spacing w:before="120" w:after="0" w:line="240" w:lineRule="auto"/>
        <w:ind w:left="938"/>
        <w:contextualSpacing w:val="0"/>
      </w:pPr>
      <w:r>
        <w:t>éhségérzet</w:t>
      </w:r>
    </w:p>
    <w:p w14:paraId="0E53DD89" w14:textId="77777777" w:rsidR="00926716" w:rsidRDefault="00926716" w:rsidP="003621A5">
      <w:pPr>
        <w:pStyle w:val="Listaszerbekezds"/>
        <w:widowControl w:val="0"/>
        <w:numPr>
          <w:ilvl w:val="1"/>
          <w:numId w:val="38"/>
        </w:numPr>
        <w:tabs>
          <w:tab w:val="left" w:pos="938"/>
          <w:tab w:val="left" w:pos="939"/>
        </w:tabs>
        <w:autoSpaceDE w:val="0"/>
        <w:autoSpaceDN w:val="0"/>
        <w:spacing w:before="120" w:after="0" w:line="240" w:lineRule="auto"/>
        <w:ind w:left="938"/>
        <w:contextualSpacing w:val="0"/>
      </w:pPr>
      <w:r>
        <w:t>hányinger,</w:t>
      </w:r>
      <w:r>
        <w:rPr>
          <w:spacing w:val="-3"/>
        </w:rPr>
        <w:t xml:space="preserve"> </w:t>
      </w:r>
      <w:r>
        <w:t>hányás</w:t>
      </w:r>
    </w:p>
    <w:p w14:paraId="42669BD9" w14:textId="77777777" w:rsidR="00926716" w:rsidRDefault="00926716" w:rsidP="00926716">
      <w:pPr>
        <w:pStyle w:val="Szvegtrzs"/>
        <w:rPr>
          <w:sz w:val="26"/>
        </w:rPr>
      </w:pPr>
    </w:p>
    <w:p w14:paraId="7575BC2F" w14:textId="77777777" w:rsidR="00926716" w:rsidRDefault="00926716" w:rsidP="00926716">
      <w:pPr>
        <w:pStyle w:val="Cmsor1"/>
        <w:spacing w:before="221"/>
        <w:ind w:right="451"/>
      </w:pPr>
      <w:proofErr w:type="spellStart"/>
      <w:r>
        <w:rPr>
          <w:u w:val="thick"/>
        </w:rPr>
        <w:t>Hipoglikémia</w:t>
      </w:r>
      <w:proofErr w:type="spellEnd"/>
      <w:r>
        <w:rPr>
          <w:spacing w:val="-3"/>
          <w:u w:val="thick"/>
        </w:rPr>
        <w:t xml:space="preserve"> </w:t>
      </w:r>
      <w:r>
        <w:rPr>
          <w:u w:val="thick"/>
        </w:rPr>
        <w:t>esetén</w:t>
      </w:r>
      <w:r>
        <w:rPr>
          <w:spacing w:val="-1"/>
          <w:u w:val="thick"/>
        </w:rPr>
        <w:t xml:space="preserve"> </w:t>
      </w:r>
      <w:r>
        <w:rPr>
          <w:u w:val="thick"/>
        </w:rPr>
        <w:t>az</w:t>
      </w:r>
      <w:r>
        <w:rPr>
          <w:spacing w:val="-1"/>
          <w:u w:val="thick"/>
        </w:rPr>
        <w:t xml:space="preserve"> </w:t>
      </w:r>
      <w:r>
        <w:rPr>
          <w:u w:val="thick"/>
        </w:rPr>
        <w:t>eljárásrend:</w:t>
      </w:r>
    </w:p>
    <w:p w14:paraId="40C1601E" w14:textId="77777777" w:rsidR="00926716" w:rsidRDefault="00926716" w:rsidP="00926716">
      <w:pPr>
        <w:pStyle w:val="Szvegtrzs"/>
        <w:spacing w:before="118" w:line="276" w:lineRule="auto"/>
        <w:ind w:left="216"/>
        <w:jc w:val="both"/>
      </w:pPr>
      <w:r>
        <w:t>A</w:t>
      </w:r>
      <w:r>
        <w:rPr>
          <w:spacing w:val="-2"/>
        </w:rPr>
        <w:t xml:space="preserve"> </w:t>
      </w:r>
      <w:proofErr w:type="spellStart"/>
      <w:r>
        <w:t>hipoglikémia</w:t>
      </w:r>
      <w:proofErr w:type="spellEnd"/>
      <w:r>
        <w:rPr>
          <w:spacing w:val="-2"/>
        </w:rPr>
        <w:t xml:space="preserve"> </w:t>
      </w:r>
      <w:r>
        <w:t>azonnali</w:t>
      </w:r>
      <w:r>
        <w:rPr>
          <w:spacing w:val="1"/>
        </w:rPr>
        <w:t xml:space="preserve"> </w:t>
      </w:r>
      <w:r>
        <w:t>kezelést</w:t>
      </w:r>
      <w:r>
        <w:rPr>
          <w:spacing w:val="-1"/>
        </w:rPr>
        <w:t xml:space="preserve"> </w:t>
      </w:r>
      <w:r>
        <w:t>igényel,</w:t>
      </w:r>
      <w:r>
        <w:rPr>
          <w:spacing w:val="-1"/>
        </w:rPr>
        <w:t xml:space="preserve"> </w:t>
      </w:r>
      <w:r>
        <w:t>mert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cukorbeteg</w:t>
      </w:r>
      <w:r>
        <w:rPr>
          <w:spacing w:val="-1"/>
        </w:rPr>
        <w:t xml:space="preserve"> </w:t>
      </w:r>
      <w:r>
        <w:t>gyermek</w:t>
      </w:r>
      <w:r>
        <w:rPr>
          <w:spacing w:val="-1"/>
        </w:rPr>
        <w:t xml:space="preserve"> </w:t>
      </w:r>
      <w:r>
        <w:t>rosszul</w:t>
      </w:r>
      <w:r>
        <w:rPr>
          <w:spacing w:val="-1"/>
        </w:rPr>
        <w:t xml:space="preserve"> </w:t>
      </w:r>
      <w:r>
        <w:t>lehet.</w:t>
      </w:r>
    </w:p>
    <w:p w14:paraId="55914147" w14:textId="77777777" w:rsidR="00926716" w:rsidRDefault="00926716" w:rsidP="003621A5">
      <w:pPr>
        <w:pStyle w:val="Listaszerbekezds"/>
        <w:widowControl w:val="0"/>
        <w:numPr>
          <w:ilvl w:val="1"/>
          <w:numId w:val="38"/>
        </w:numPr>
        <w:tabs>
          <w:tab w:val="left" w:pos="939"/>
        </w:tabs>
        <w:autoSpaceDE w:val="0"/>
        <w:autoSpaceDN w:val="0"/>
        <w:spacing w:before="120" w:after="0"/>
        <w:ind w:left="936" w:right="341" w:hanging="360"/>
        <w:contextualSpacing w:val="0"/>
        <w:jc w:val="both"/>
      </w:pPr>
      <w:r>
        <w:rPr>
          <w:b/>
        </w:rPr>
        <w:t>Rosszullét esetén s</w:t>
      </w:r>
      <w:r>
        <w:t xml:space="preserve">zőlőcukrot, esetleg </w:t>
      </w:r>
      <w:proofErr w:type="spellStart"/>
      <w:r>
        <w:t>glükóztablettát</w:t>
      </w:r>
      <w:proofErr w:type="spellEnd"/>
      <w:r>
        <w:t xml:space="preserve"> kell a gyermeknek beadni, </w:t>
      </w:r>
      <w:proofErr w:type="gramStart"/>
      <w:r>
        <w:t xml:space="preserve">majd </w:t>
      </w:r>
      <w:r w:rsidRPr="00A671E5">
        <w:rPr>
          <w:spacing w:val="-57"/>
        </w:rPr>
        <w:t xml:space="preserve"> </w:t>
      </w:r>
      <w:r>
        <w:t>meg</w:t>
      </w:r>
      <w:proofErr w:type="gramEnd"/>
      <w:r w:rsidRPr="00A671E5">
        <w:rPr>
          <w:spacing w:val="-1"/>
        </w:rPr>
        <w:t xml:space="preserve"> </w:t>
      </w:r>
      <w:r>
        <w:t>kell etetni vele</w:t>
      </w:r>
      <w:r w:rsidRPr="00A671E5">
        <w:rPr>
          <w:spacing w:val="-1"/>
        </w:rPr>
        <w:t xml:space="preserve"> </w:t>
      </w:r>
      <w:r>
        <w:t>egy</w:t>
      </w:r>
      <w:r w:rsidRPr="00A671E5">
        <w:rPr>
          <w:spacing w:val="5"/>
        </w:rPr>
        <w:t xml:space="preserve"> </w:t>
      </w:r>
      <w:r>
        <w:t>kekszet.</w:t>
      </w:r>
    </w:p>
    <w:p w14:paraId="40822D97" w14:textId="77777777" w:rsidR="00926716" w:rsidRDefault="00926716" w:rsidP="00926716">
      <w:pPr>
        <w:pStyle w:val="Szvegtrzs"/>
        <w:spacing w:before="120" w:line="276" w:lineRule="auto"/>
        <w:ind w:left="216" w:right="242"/>
        <w:jc w:val="both"/>
      </w:pPr>
      <w:r>
        <w:rPr>
          <w:b/>
        </w:rPr>
        <w:t>A cél</w:t>
      </w:r>
      <w:r>
        <w:t>: Minél gyorsabban történjen meg a vércukorszint emelés, ugyanis, ha nem javul, akkor</w:t>
      </w:r>
      <w:r>
        <w:rPr>
          <w:spacing w:val="1"/>
        </w:rPr>
        <w:t xml:space="preserve"> </w:t>
      </w:r>
      <w:r>
        <w:t>eszméletvesztés,</w:t>
      </w:r>
      <w:r>
        <w:rPr>
          <w:spacing w:val="-1"/>
        </w:rPr>
        <w:t xml:space="preserve"> </w:t>
      </w:r>
      <w:r>
        <w:t>rángógörcs is felléphet</w:t>
      </w:r>
    </w:p>
    <w:p w14:paraId="5D1BC9CD" w14:textId="77777777" w:rsidR="00926716" w:rsidRDefault="00926716" w:rsidP="00926716">
      <w:pPr>
        <w:pStyle w:val="Szvegtrzs"/>
        <w:tabs>
          <w:tab w:val="left" w:pos="4344"/>
          <w:tab w:val="left" w:pos="7818"/>
        </w:tabs>
        <w:spacing w:before="120" w:line="276" w:lineRule="auto"/>
        <w:ind w:left="216" w:right="233"/>
        <w:jc w:val="both"/>
      </w:pPr>
      <w:r>
        <w:t>Előfordul,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rPr>
          <w:b/>
        </w:rPr>
        <w:t>hirtelen</w:t>
      </w:r>
      <w:r>
        <w:rPr>
          <w:b/>
          <w:spacing w:val="1"/>
        </w:rPr>
        <w:t xml:space="preserve"> </w:t>
      </w:r>
      <w:r>
        <w:rPr>
          <w:b/>
        </w:rPr>
        <w:t>alakul</w:t>
      </w:r>
      <w:r>
        <w:rPr>
          <w:b/>
          <w:spacing w:val="1"/>
        </w:rPr>
        <w:t xml:space="preserve"> </w:t>
      </w:r>
      <w:r>
        <w:rPr>
          <w:b/>
        </w:rPr>
        <w:t>ki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tudatzavar</w:t>
      </w:r>
      <w:r>
        <w:t>.</w:t>
      </w:r>
      <w:r>
        <w:rPr>
          <w:spacing w:val="1"/>
        </w:rPr>
        <w:t xml:space="preserve"> </w:t>
      </w:r>
      <w:r>
        <w:t>Ilyenkor,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még</w:t>
      </w:r>
      <w:r>
        <w:rPr>
          <w:spacing w:val="1"/>
        </w:rPr>
        <w:t xml:space="preserve"> </w:t>
      </w:r>
      <w:r>
        <w:t>eszméleténél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gyermek,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nyelni</w:t>
      </w:r>
      <w:r>
        <w:rPr>
          <w:spacing w:val="1"/>
        </w:rPr>
        <w:t xml:space="preserve"> </w:t>
      </w:r>
      <w:r>
        <w:t>tud,</w:t>
      </w:r>
      <w:r>
        <w:rPr>
          <w:spacing w:val="1"/>
        </w:rPr>
        <w:t xml:space="preserve"> </w:t>
      </w:r>
      <w:r>
        <w:t>nekünk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megetetni,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feloldva</w:t>
      </w:r>
      <w:r>
        <w:rPr>
          <w:spacing w:val="1"/>
        </w:rPr>
        <w:t xml:space="preserve"> </w:t>
      </w:r>
      <w:r>
        <w:t>megitatni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szőlőcukrot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beteggel. A szőlőcukor már a szájból elkezd felszívódni. Ezt követően kekszet vagy rostos</w:t>
      </w:r>
      <w:r>
        <w:rPr>
          <w:spacing w:val="1"/>
        </w:rPr>
        <w:t xml:space="preserve"> </w:t>
      </w:r>
      <w:r>
        <w:t>levet, ill. tejet itathatunk, hogy az ezekben található összetett szénhidrátok lassabban, de</w:t>
      </w:r>
      <w:r>
        <w:rPr>
          <w:spacing w:val="1"/>
        </w:rPr>
        <w:t xml:space="preserve"> </w:t>
      </w:r>
      <w:r>
        <w:t xml:space="preserve">emeljék a </w:t>
      </w:r>
      <w:r>
        <w:rPr>
          <w:spacing w:val="-1"/>
        </w:rPr>
        <w:t xml:space="preserve">vércukorszintet. </w:t>
      </w:r>
      <w:r>
        <w:t xml:space="preserve">Az </w:t>
      </w:r>
      <w:r>
        <w:rPr>
          <w:b/>
        </w:rPr>
        <w:t xml:space="preserve">eszméletlen gyermeknek biztosítani kell </w:t>
      </w:r>
      <w:r>
        <w:t xml:space="preserve">mielőbbi szabad </w:t>
      </w:r>
      <w:proofErr w:type="spellStart"/>
      <w:r>
        <w:t>légutat</w:t>
      </w:r>
      <w:proofErr w:type="spellEnd"/>
      <w:r>
        <w:t>. Stabil oldalfektetésbe</w:t>
      </w:r>
      <w:r>
        <w:rPr>
          <w:spacing w:val="1"/>
        </w:rPr>
        <w:t xml:space="preserve"> </w:t>
      </w:r>
      <w:r>
        <w:t>vagy,</w:t>
      </w:r>
      <w:r>
        <w:rPr>
          <w:spacing w:val="36"/>
        </w:rPr>
        <w:t xml:space="preserve"> </w:t>
      </w:r>
      <w:r>
        <w:t>az</w:t>
      </w:r>
      <w:r>
        <w:rPr>
          <w:spacing w:val="-10"/>
        </w:rPr>
        <w:t xml:space="preserve"> </w:t>
      </w:r>
      <w:r>
        <w:t>oldalára</w:t>
      </w:r>
      <w:r>
        <w:rPr>
          <w:spacing w:val="-9"/>
        </w:rPr>
        <w:t xml:space="preserve"> </w:t>
      </w:r>
      <w:r>
        <w:t>vagy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hasára</w:t>
      </w:r>
      <w:r>
        <w:rPr>
          <w:spacing w:val="-7"/>
        </w:rPr>
        <w:t xml:space="preserve"> </w:t>
      </w:r>
      <w:r>
        <w:t>kell</w:t>
      </w:r>
      <w:r>
        <w:rPr>
          <w:spacing w:val="-5"/>
        </w:rPr>
        <w:t xml:space="preserve"> </w:t>
      </w:r>
      <w:r>
        <w:t>fektetni,</w:t>
      </w:r>
      <w:r>
        <w:rPr>
          <w:spacing w:val="-8"/>
        </w:rPr>
        <w:t xml:space="preserve"> </w:t>
      </w:r>
      <w:r>
        <w:t>hogy</w:t>
      </w:r>
      <w:r>
        <w:rPr>
          <w:spacing w:val="-4"/>
        </w:rPr>
        <w:t xml:space="preserve"> </w:t>
      </w:r>
      <w:r>
        <w:t>az</w:t>
      </w:r>
      <w:r>
        <w:rPr>
          <w:spacing w:val="-10"/>
        </w:rPr>
        <w:t xml:space="preserve"> </w:t>
      </w:r>
      <w:r>
        <w:t>esetleges</w:t>
      </w:r>
      <w:r>
        <w:rPr>
          <w:spacing w:val="-8"/>
        </w:rPr>
        <w:t xml:space="preserve"> </w:t>
      </w:r>
      <w:r>
        <w:t>légúti</w:t>
      </w:r>
      <w:r>
        <w:rPr>
          <w:spacing w:val="-5"/>
        </w:rPr>
        <w:t xml:space="preserve"> </w:t>
      </w:r>
      <w:r>
        <w:t>akadály</w:t>
      </w:r>
      <w:r>
        <w:rPr>
          <w:spacing w:val="-8"/>
        </w:rPr>
        <w:t xml:space="preserve"> </w:t>
      </w:r>
      <w:r>
        <w:t>(pl.</w:t>
      </w:r>
      <w:r>
        <w:rPr>
          <w:spacing w:val="-5"/>
        </w:rPr>
        <w:t xml:space="preserve"> </w:t>
      </w:r>
      <w:r>
        <w:t>nyál)</w:t>
      </w:r>
      <w:r>
        <w:rPr>
          <w:spacing w:val="-9"/>
        </w:rPr>
        <w:t xml:space="preserve"> </w:t>
      </w:r>
      <w:r>
        <w:t>könnyen</w:t>
      </w:r>
      <w:r>
        <w:rPr>
          <w:spacing w:val="-58"/>
        </w:rPr>
        <w:t xml:space="preserve"> </w:t>
      </w:r>
      <w:r>
        <w:t>tudjon</w:t>
      </w:r>
      <w:r>
        <w:rPr>
          <w:spacing w:val="-1"/>
        </w:rPr>
        <w:t xml:space="preserve"> </w:t>
      </w:r>
      <w:r>
        <w:t>távozni, pl. kifolyni a</w:t>
      </w:r>
      <w:r>
        <w:rPr>
          <w:spacing w:val="-2"/>
        </w:rPr>
        <w:t xml:space="preserve"> </w:t>
      </w:r>
      <w:r>
        <w:t>szájüregből.</w:t>
      </w:r>
    </w:p>
    <w:p w14:paraId="0E19B669" w14:textId="77777777" w:rsidR="00926716" w:rsidRDefault="00926716" w:rsidP="00926716">
      <w:pPr>
        <w:pStyle w:val="Szvegtrzs"/>
        <w:spacing w:before="120" w:line="276" w:lineRule="auto"/>
        <w:ind w:left="216" w:right="231"/>
        <w:jc w:val="both"/>
      </w:pPr>
      <w:r>
        <w:lastRenderedPageBreak/>
        <w:t xml:space="preserve">Az eszméletlen vagy görcsölő gyermeknek a nála levő </w:t>
      </w:r>
      <w:proofErr w:type="spellStart"/>
      <w:r>
        <w:t>Glukagon</w:t>
      </w:r>
      <w:proofErr w:type="spellEnd"/>
      <w:r>
        <w:t xml:space="preserve"> injekciót kell beadni, ha azt</w:t>
      </w:r>
      <w:r>
        <w:rPr>
          <w:spacing w:val="1"/>
        </w:rPr>
        <w:t xml:space="preserve"> </w:t>
      </w:r>
      <w:r>
        <w:t xml:space="preserve">kaphatja </w:t>
      </w:r>
      <w:proofErr w:type="gramStart"/>
      <w:r>
        <w:t>( a</w:t>
      </w:r>
      <w:proofErr w:type="gramEnd"/>
      <w:r>
        <w:t xml:space="preserve"> szülő felelős ennek biztosításáról, ha a gyermek kaphatja) . A fecskendőben elő</w:t>
      </w:r>
      <w:r>
        <w:rPr>
          <w:spacing w:val="1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készítve</w:t>
      </w:r>
      <w:r>
        <w:rPr>
          <w:spacing w:val="-5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t>oldószer,</w:t>
      </w:r>
      <w:r>
        <w:rPr>
          <w:spacing w:val="2"/>
        </w:rPr>
        <w:t xml:space="preserve"> </w:t>
      </w:r>
      <w:r>
        <w:t>mellette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hatóanyagot</w:t>
      </w:r>
      <w:r>
        <w:rPr>
          <w:spacing w:val="1"/>
        </w:rPr>
        <w:t xml:space="preserve"> </w:t>
      </w:r>
      <w:r>
        <w:t>tartalmazó</w:t>
      </w:r>
      <w:r>
        <w:rPr>
          <w:spacing w:val="-4"/>
        </w:rPr>
        <w:t xml:space="preserve"> </w:t>
      </w:r>
      <w:r>
        <w:t>porampulla.</w:t>
      </w:r>
      <w:r>
        <w:rPr>
          <w:spacing w:val="2"/>
        </w:rPr>
        <w:t xml:space="preserve"> </w:t>
      </w:r>
      <w:r>
        <w:t>Ennek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műanyag</w:t>
      </w:r>
      <w:r>
        <w:rPr>
          <w:spacing w:val="-58"/>
        </w:rPr>
        <w:t xml:space="preserve"> </w:t>
      </w:r>
      <w:r>
        <w:t>kupakját</w:t>
      </w:r>
      <w:r>
        <w:rPr>
          <w:spacing w:val="-7"/>
        </w:rPr>
        <w:t xml:space="preserve"> </w:t>
      </w:r>
      <w:r>
        <w:t>kell</w:t>
      </w:r>
      <w:r>
        <w:rPr>
          <w:spacing w:val="-5"/>
        </w:rPr>
        <w:t xml:space="preserve"> </w:t>
      </w:r>
      <w:r>
        <w:t>lepattintani,</w:t>
      </w:r>
      <w:r>
        <w:rPr>
          <w:spacing w:val="-8"/>
        </w:rPr>
        <w:t xml:space="preserve"> </w:t>
      </w:r>
      <w:r>
        <w:t>majd</w:t>
      </w:r>
      <w:r>
        <w:rPr>
          <w:spacing w:val="-6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t>oldószert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gumidugót</w:t>
      </w:r>
      <w:r>
        <w:rPr>
          <w:spacing w:val="-5"/>
        </w:rPr>
        <w:t xml:space="preserve"> </w:t>
      </w:r>
      <w:r>
        <w:t>átszúrva</w:t>
      </w:r>
      <w:r>
        <w:rPr>
          <w:spacing w:val="-7"/>
        </w:rPr>
        <w:t xml:space="preserve"> </w:t>
      </w:r>
      <w:r>
        <w:t>hozzáfecskendezni. Ilyenkor</w:t>
      </w:r>
      <w:r>
        <w:rPr>
          <w:spacing w:val="-58"/>
        </w:rPr>
        <w:t xml:space="preserve"> </w:t>
      </w:r>
      <w:r>
        <w:t>a por feloldódik. Ekkor vissza kell szívni az oldatot a fecskendőbe. Azt légteleníteni kell úgy,</w:t>
      </w:r>
      <w:r>
        <w:rPr>
          <w:spacing w:val="1"/>
        </w:rPr>
        <w:t xml:space="preserve"> </w:t>
      </w:r>
      <w:r>
        <w:t>hogy a tűt felfelé tartva kinyomjuk belőle a levegőt, majd a test bármelyik izmába szúrva</w:t>
      </w:r>
      <w:r>
        <w:rPr>
          <w:spacing w:val="1"/>
        </w:rPr>
        <w:t xml:space="preserve"> </w:t>
      </w:r>
      <w:r>
        <w:t>beadjuk</w:t>
      </w:r>
      <w:r>
        <w:rPr>
          <w:spacing w:val="-1"/>
        </w:rPr>
        <w:t xml:space="preserve"> </w:t>
      </w:r>
      <w:r>
        <w:t>a betegnek. Az</w:t>
      </w:r>
      <w:r>
        <w:rPr>
          <w:spacing w:val="-1"/>
        </w:rPr>
        <w:t xml:space="preserve"> </w:t>
      </w:r>
      <w:r>
        <w:t>injekció után a</w:t>
      </w:r>
      <w:r>
        <w:rPr>
          <w:spacing w:val="-1"/>
        </w:rPr>
        <w:t xml:space="preserve"> </w:t>
      </w:r>
      <w:r>
        <w:t>tudat elkezd kitisztulni.</w:t>
      </w:r>
    </w:p>
    <w:p w14:paraId="0B779411" w14:textId="77777777" w:rsidR="00926716" w:rsidRDefault="00926716" w:rsidP="00926716">
      <w:pPr>
        <w:pStyle w:val="Szvegtrzs"/>
        <w:spacing w:before="120" w:line="276" w:lineRule="auto"/>
        <w:ind w:left="216" w:right="236"/>
        <w:jc w:val="both"/>
      </w:pPr>
      <w:r>
        <w:t>Amikor már nyelésre képes a gyermek, szájon át adunk neki cukrot a fentiek szerint. Ebben az</w:t>
      </w:r>
      <w:r>
        <w:rPr>
          <w:spacing w:val="-57"/>
        </w:rPr>
        <w:t xml:space="preserve"> </w:t>
      </w:r>
      <w:r>
        <w:t>esetben</w:t>
      </w:r>
      <w:r>
        <w:rPr>
          <w:spacing w:val="-1"/>
        </w:rPr>
        <w:t xml:space="preserve"> </w:t>
      </w:r>
      <w:r>
        <w:t>mindig értesítsük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mentőket a kórházba</w:t>
      </w:r>
      <w:r>
        <w:rPr>
          <w:spacing w:val="-2"/>
        </w:rPr>
        <w:t xml:space="preserve"> </w:t>
      </w:r>
      <w:r>
        <w:t>szállításhoz.</w:t>
      </w:r>
    </w:p>
    <w:p w14:paraId="05781351" w14:textId="77777777" w:rsidR="00926716" w:rsidRDefault="00926716" w:rsidP="00926716">
      <w:pPr>
        <w:spacing w:before="121"/>
        <w:ind w:left="216"/>
        <w:jc w:val="both"/>
      </w:pPr>
      <w:r>
        <w:rPr>
          <w:b/>
        </w:rPr>
        <w:t>A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hiperglikémia</w:t>
      </w:r>
      <w:proofErr w:type="spellEnd"/>
      <w:r>
        <w:rPr>
          <w:b/>
          <w:spacing w:val="-1"/>
        </w:rPr>
        <w:t xml:space="preserve"> </w:t>
      </w:r>
      <w:r>
        <w:t>(tartósan</w:t>
      </w:r>
      <w:r>
        <w:rPr>
          <w:spacing w:val="-2"/>
        </w:rPr>
        <w:t xml:space="preserve"> </w:t>
      </w:r>
      <w:r>
        <w:t>magas</w:t>
      </w:r>
      <w:r>
        <w:rPr>
          <w:spacing w:val="-2"/>
        </w:rPr>
        <w:t xml:space="preserve"> </w:t>
      </w:r>
      <w:r>
        <w:t>vércukorszint)</w:t>
      </w:r>
    </w:p>
    <w:p w14:paraId="6A89B44F" w14:textId="77777777" w:rsidR="00926716" w:rsidRDefault="00926716" w:rsidP="00926716">
      <w:pPr>
        <w:pStyle w:val="Szvegtrzs"/>
        <w:spacing w:before="120" w:line="276" w:lineRule="auto"/>
        <w:ind w:left="216" w:right="229"/>
        <w:jc w:val="both"/>
      </w:pPr>
      <w:r>
        <w:t xml:space="preserve">Egyes esetekben a </w:t>
      </w:r>
      <w:proofErr w:type="spellStart"/>
      <w:r>
        <w:t>hipoglikémia</w:t>
      </w:r>
      <w:proofErr w:type="spellEnd"/>
      <w:r>
        <w:t xml:space="preserve"> ellentéte is előfordulhat, amit </w:t>
      </w:r>
      <w:proofErr w:type="spellStart"/>
      <w:r>
        <w:rPr>
          <w:b/>
        </w:rPr>
        <w:t>hiperglikémiának</w:t>
      </w:r>
      <w:proofErr w:type="spellEnd"/>
      <w:r>
        <w:rPr>
          <w:b/>
        </w:rPr>
        <w:t xml:space="preserve"> </w:t>
      </w:r>
      <w:r>
        <w:t>nevezünk.</w:t>
      </w:r>
      <w:r>
        <w:rPr>
          <w:spacing w:val="1"/>
        </w:rPr>
        <w:t xml:space="preserve"> </w:t>
      </w:r>
      <w:r>
        <w:t>Ebben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esetben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gyermek</w:t>
      </w:r>
      <w:r>
        <w:rPr>
          <w:spacing w:val="1"/>
        </w:rPr>
        <w:t xml:space="preserve"> </w:t>
      </w:r>
      <w:r>
        <w:t>vércukorszintje</w:t>
      </w:r>
      <w:r>
        <w:rPr>
          <w:spacing w:val="1"/>
        </w:rPr>
        <w:t xml:space="preserve"> </w:t>
      </w:r>
      <w:r>
        <w:t>tartósan</w:t>
      </w:r>
      <w:r>
        <w:rPr>
          <w:spacing w:val="1"/>
        </w:rPr>
        <w:t xml:space="preserve"> </w:t>
      </w:r>
      <w:r>
        <w:t>magas</w:t>
      </w:r>
      <w:r>
        <w:rPr>
          <w:spacing w:val="1"/>
        </w:rPr>
        <w:t xml:space="preserve"> </w:t>
      </w:r>
      <w:r>
        <w:t>lesz,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főleg</w:t>
      </w:r>
      <w:r>
        <w:rPr>
          <w:spacing w:val="1"/>
        </w:rPr>
        <w:t xml:space="preserve"> </w:t>
      </w:r>
      <w:r>
        <w:t>1-es</w:t>
      </w:r>
      <w:r>
        <w:rPr>
          <w:spacing w:val="1"/>
        </w:rPr>
        <w:t xml:space="preserve"> </w:t>
      </w:r>
      <w:r>
        <w:t>típusú</w:t>
      </w:r>
      <w:r>
        <w:rPr>
          <w:spacing w:val="1"/>
        </w:rPr>
        <w:t xml:space="preserve"> </w:t>
      </w:r>
      <w:r>
        <w:t>diabéteszben</w:t>
      </w:r>
      <w:r>
        <w:rPr>
          <w:spacing w:val="1"/>
        </w:rPr>
        <w:t xml:space="preserve"> </w:t>
      </w:r>
      <w:r>
        <w:t>fordul elő, inzulin hiányában.</w:t>
      </w:r>
    </w:p>
    <w:p w14:paraId="3FD72925" w14:textId="77777777" w:rsidR="00926716" w:rsidRDefault="00926716" w:rsidP="00926716">
      <w:pPr>
        <w:pStyle w:val="Szvegtrzs"/>
        <w:spacing w:before="120" w:line="276" w:lineRule="auto"/>
        <w:ind w:left="216" w:right="242"/>
        <w:jc w:val="both"/>
      </w:pPr>
      <w:r>
        <w:rPr>
          <w:b/>
        </w:rPr>
        <w:t>Ennek veszélye</w:t>
      </w:r>
      <w:r>
        <w:t xml:space="preserve">: A </w:t>
      </w:r>
      <w:proofErr w:type="spellStart"/>
      <w:r>
        <w:t>ketoacidózis</w:t>
      </w:r>
      <w:proofErr w:type="spellEnd"/>
      <w:r>
        <w:t xml:space="preserve"> kialakulásával, amely azt jelenti, hogy a szervezet a zsiradék</w:t>
      </w:r>
      <w:r>
        <w:rPr>
          <w:spacing w:val="1"/>
        </w:rPr>
        <w:t xml:space="preserve"> </w:t>
      </w:r>
      <w:r>
        <w:t>raktárak</w:t>
      </w:r>
      <w:r>
        <w:rPr>
          <w:spacing w:val="1"/>
        </w:rPr>
        <w:t xml:space="preserve"> </w:t>
      </w:r>
      <w:r>
        <w:t>bontásából</w:t>
      </w:r>
      <w:r>
        <w:rPr>
          <w:spacing w:val="1"/>
        </w:rPr>
        <w:t xml:space="preserve"> </w:t>
      </w:r>
      <w:r>
        <w:t>próbálja</w:t>
      </w:r>
      <w:r>
        <w:rPr>
          <w:spacing w:val="1"/>
        </w:rPr>
        <w:t xml:space="preserve"> </w:t>
      </w:r>
      <w:r>
        <w:t>fedezni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szükséges</w:t>
      </w:r>
      <w:r>
        <w:rPr>
          <w:spacing w:val="1"/>
        </w:rPr>
        <w:t xml:space="preserve"> </w:t>
      </w:r>
      <w:r>
        <w:t>energiát,</w:t>
      </w:r>
      <w:r>
        <w:rPr>
          <w:spacing w:val="1"/>
        </w:rPr>
        <w:t xml:space="preserve"> </w:t>
      </w:r>
      <w:r>
        <w:t>toxikus</w:t>
      </w:r>
      <w:r>
        <w:rPr>
          <w:spacing w:val="1"/>
        </w:rPr>
        <w:t xml:space="preserve"> </w:t>
      </w:r>
      <w:r>
        <w:t>hatású</w:t>
      </w:r>
      <w:r>
        <w:rPr>
          <w:spacing w:val="1"/>
        </w:rPr>
        <w:t xml:space="preserve"> </w:t>
      </w:r>
      <w:proofErr w:type="spellStart"/>
      <w:r>
        <w:t>ketontestek</w:t>
      </w:r>
      <w:proofErr w:type="spellEnd"/>
      <w:r>
        <w:rPr>
          <w:spacing w:val="1"/>
        </w:rPr>
        <w:t xml:space="preserve"> </w:t>
      </w:r>
      <w:r>
        <w:t>keletkeznek.</w:t>
      </w:r>
    </w:p>
    <w:p w14:paraId="3C52403E" w14:textId="77777777" w:rsidR="00926716" w:rsidRDefault="00926716" w:rsidP="00926716">
      <w:pPr>
        <w:pStyle w:val="Szvegtrzs"/>
        <w:spacing w:before="120" w:line="276" w:lineRule="auto"/>
        <w:ind w:left="216" w:right="240"/>
        <w:jc w:val="both"/>
      </w:pPr>
      <w:r>
        <w:t xml:space="preserve">A </w:t>
      </w:r>
      <w:proofErr w:type="spellStart"/>
      <w:r>
        <w:t>ketoacidózis</w:t>
      </w:r>
      <w:proofErr w:type="spellEnd"/>
      <w:r>
        <w:t xml:space="preserve"> fő tünete az acetonos lehelet, de jellemző ezek mellett a hányinger, hasfájás,</w:t>
      </w:r>
      <w:r>
        <w:rPr>
          <w:spacing w:val="1"/>
        </w:rPr>
        <w:t xml:space="preserve"> </w:t>
      </w:r>
      <w:r>
        <w:t>szapora,</w:t>
      </w:r>
      <w:r>
        <w:rPr>
          <w:spacing w:val="1"/>
        </w:rPr>
        <w:t xml:space="preserve"> </w:t>
      </w:r>
      <w:r>
        <w:t>mély</w:t>
      </w:r>
      <w:r>
        <w:rPr>
          <w:spacing w:val="1"/>
        </w:rPr>
        <w:t xml:space="preserve"> </w:t>
      </w:r>
      <w:r>
        <w:t>légzés</w:t>
      </w:r>
      <w:r>
        <w:rPr>
          <w:spacing w:val="1"/>
        </w:rPr>
        <w:t xml:space="preserve"> </w:t>
      </w:r>
      <w:r>
        <w:t>is.</w:t>
      </w:r>
      <w:r>
        <w:rPr>
          <w:spacing w:val="1"/>
        </w:rPr>
        <w:t xml:space="preserve"> </w:t>
      </w:r>
      <w:r>
        <w:t xml:space="preserve">A </w:t>
      </w:r>
      <w:proofErr w:type="spellStart"/>
      <w:r>
        <w:t>hiperglikémia</w:t>
      </w:r>
      <w:proofErr w:type="spellEnd"/>
      <w:r>
        <w:t xml:space="preserve"> azonnali</w:t>
      </w:r>
      <w:r>
        <w:rPr>
          <w:spacing w:val="1"/>
        </w:rPr>
        <w:t xml:space="preserve"> </w:t>
      </w:r>
      <w:r>
        <w:t>ellátást</w:t>
      </w:r>
      <w:r>
        <w:rPr>
          <w:spacing w:val="1"/>
        </w:rPr>
        <w:t xml:space="preserve"> </w:t>
      </w:r>
      <w:r>
        <w:t>igényel,</w:t>
      </w:r>
      <w:r>
        <w:rPr>
          <w:spacing w:val="1"/>
        </w:rPr>
        <w:t xml:space="preserve"> </w:t>
      </w:r>
      <w:r>
        <w:t>kezelése kórházakban</w:t>
      </w:r>
      <w:r>
        <w:rPr>
          <w:spacing w:val="1"/>
        </w:rPr>
        <w:t xml:space="preserve"> </w:t>
      </w:r>
      <w:r>
        <w:t>történik</w:t>
      </w:r>
    </w:p>
    <w:p w14:paraId="3A774F29" w14:textId="77777777" w:rsidR="00926716" w:rsidRDefault="00926716" w:rsidP="00926716">
      <w:pPr>
        <w:pStyle w:val="Szvegtrzs"/>
        <w:spacing w:before="121" w:line="276" w:lineRule="auto"/>
        <w:ind w:left="216" w:right="236"/>
        <w:jc w:val="both"/>
      </w:pPr>
      <w:r>
        <w:t>Ez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folyamat</w:t>
      </w:r>
      <w:r>
        <w:rPr>
          <w:spacing w:val="-3"/>
        </w:rPr>
        <w:t xml:space="preserve"> </w:t>
      </w:r>
      <w:r>
        <w:t>nem</w:t>
      </w:r>
      <w:r>
        <w:rPr>
          <w:spacing w:val="-1"/>
        </w:rPr>
        <w:t xml:space="preserve"> </w:t>
      </w:r>
      <w:r>
        <w:t>egyik</w:t>
      </w:r>
      <w:r>
        <w:rPr>
          <w:spacing w:val="2"/>
        </w:rPr>
        <w:t xml:space="preserve"> </w:t>
      </w:r>
      <w:r>
        <w:t>pillanatról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másikra</w:t>
      </w:r>
      <w:r>
        <w:rPr>
          <w:spacing w:val="-7"/>
        </w:rPr>
        <w:t xml:space="preserve"> </w:t>
      </w:r>
      <w:r>
        <w:t>következik</w:t>
      </w:r>
      <w:r>
        <w:rPr>
          <w:spacing w:val="-4"/>
        </w:rPr>
        <w:t xml:space="preserve"> </w:t>
      </w:r>
      <w:r>
        <w:t>be,</w:t>
      </w:r>
      <w:r>
        <w:rPr>
          <w:spacing w:val="-4"/>
        </w:rPr>
        <w:t xml:space="preserve"> </w:t>
      </w:r>
      <w:r>
        <w:t>tehát,</w:t>
      </w:r>
      <w:r>
        <w:rPr>
          <w:spacing w:val="-4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t>elején</w:t>
      </w:r>
      <w:r>
        <w:rPr>
          <w:spacing w:val="-5"/>
        </w:rPr>
        <w:t xml:space="preserve"> </w:t>
      </w:r>
      <w:r>
        <w:t>beavatkozunk,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beteg nem kerül súlyos</w:t>
      </w:r>
      <w:r>
        <w:rPr>
          <w:spacing w:val="-1"/>
        </w:rPr>
        <w:t xml:space="preserve"> </w:t>
      </w:r>
      <w:r>
        <w:t>állapotba.</w:t>
      </w:r>
    </w:p>
    <w:p w14:paraId="0E249A0F" w14:textId="77777777" w:rsidR="00926716" w:rsidRDefault="00926716" w:rsidP="00926716">
      <w:pPr>
        <w:pStyle w:val="Szvegtrzs"/>
        <w:spacing w:before="120" w:line="276" w:lineRule="auto"/>
        <w:ind w:left="216" w:right="234"/>
        <w:jc w:val="both"/>
      </w:pPr>
      <w:r>
        <w:rPr>
          <w:spacing w:val="-1"/>
        </w:rPr>
        <w:t>Megelőzése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normális</w:t>
      </w:r>
      <w:r>
        <w:rPr>
          <w:spacing w:val="2"/>
        </w:rPr>
        <w:t xml:space="preserve"> </w:t>
      </w:r>
      <w:r>
        <w:t>inzulin-cukor</w:t>
      </w:r>
      <w:r>
        <w:rPr>
          <w:spacing w:val="-1"/>
        </w:rPr>
        <w:t xml:space="preserve"> </w:t>
      </w:r>
      <w:r>
        <w:t>bevitelével</w:t>
      </w:r>
      <w:r>
        <w:rPr>
          <w:spacing w:val="-12"/>
        </w:rPr>
        <w:t xml:space="preserve"> </w:t>
      </w:r>
      <w:r>
        <w:t>lehetséges.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cukorbeteg</w:t>
      </w:r>
      <w:r>
        <w:rPr>
          <w:spacing w:val="-11"/>
        </w:rPr>
        <w:t xml:space="preserve"> </w:t>
      </w:r>
      <w:r>
        <w:t>gyermeknek</w:t>
      </w:r>
      <w:r>
        <w:rPr>
          <w:spacing w:val="-12"/>
        </w:rPr>
        <w:t xml:space="preserve"> </w:t>
      </w:r>
      <w:r>
        <w:t>minden</w:t>
      </w:r>
      <w:r>
        <w:rPr>
          <w:spacing w:val="-57"/>
        </w:rPr>
        <w:t xml:space="preserve"> </w:t>
      </w:r>
      <w:r>
        <w:t>esetben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kell adni az</w:t>
      </w:r>
      <w:r>
        <w:rPr>
          <w:spacing w:val="-2"/>
        </w:rPr>
        <w:t xml:space="preserve"> </w:t>
      </w:r>
      <w:r>
        <w:t>inzulint és tartani kell be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előírt</w:t>
      </w:r>
      <w:r>
        <w:rPr>
          <w:spacing w:val="-5"/>
        </w:rPr>
        <w:t xml:space="preserve"> </w:t>
      </w:r>
      <w:r>
        <w:t>diétát.</w:t>
      </w:r>
    </w:p>
    <w:p w14:paraId="2D36F3D6" w14:textId="77777777" w:rsidR="00926716" w:rsidRDefault="00926716" w:rsidP="00926716">
      <w:pPr>
        <w:pStyle w:val="Szvegtrzs"/>
        <w:spacing w:before="120" w:line="276" w:lineRule="auto"/>
        <w:ind w:left="216" w:right="239"/>
        <w:jc w:val="both"/>
      </w:pPr>
      <w:r>
        <w:t>Lázas</w:t>
      </w:r>
      <w:r>
        <w:rPr>
          <w:spacing w:val="7"/>
        </w:rPr>
        <w:t xml:space="preserve"> </w:t>
      </w:r>
      <w:r>
        <w:t>megbetegedés</w:t>
      </w:r>
      <w:r>
        <w:rPr>
          <w:spacing w:val="7"/>
        </w:rPr>
        <w:t xml:space="preserve"> </w:t>
      </w:r>
      <w:r>
        <w:t>idején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gyermek</w:t>
      </w:r>
      <w:r>
        <w:rPr>
          <w:spacing w:val="7"/>
        </w:rPr>
        <w:t xml:space="preserve"> </w:t>
      </w:r>
      <w:r>
        <w:t>igyon</w:t>
      </w:r>
      <w:r>
        <w:rPr>
          <w:spacing w:val="8"/>
        </w:rPr>
        <w:t xml:space="preserve"> </w:t>
      </w:r>
      <w:r>
        <w:t>bőségesen,</w:t>
      </w:r>
      <w:r>
        <w:rPr>
          <w:spacing w:val="7"/>
        </w:rPr>
        <w:t xml:space="preserve"> </w:t>
      </w:r>
      <w:r>
        <w:t>kerülni</w:t>
      </w:r>
      <w:r>
        <w:rPr>
          <w:spacing w:val="8"/>
        </w:rPr>
        <w:t xml:space="preserve"> </w:t>
      </w:r>
      <w:r>
        <w:t>kell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zsírok</w:t>
      </w:r>
      <w:r>
        <w:rPr>
          <w:spacing w:val="8"/>
        </w:rPr>
        <w:t xml:space="preserve"> </w:t>
      </w:r>
      <w:r>
        <w:t>fogyasztását,</w:t>
      </w:r>
      <w:r>
        <w:rPr>
          <w:spacing w:val="7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normális</w:t>
      </w:r>
      <w:r>
        <w:rPr>
          <w:spacing w:val="1"/>
        </w:rPr>
        <w:t xml:space="preserve"> </w:t>
      </w:r>
      <w:r>
        <w:t>szénhidrátbevitelt</w:t>
      </w:r>
      <w:r>
        <w:rPr>
          <w:spacing w:val="1"/>
        </w:rPr>
        <w:t xml:space="preserve"> </w:t>
      </w:r>
      <w:r>
        <w:t>biztosítani</w:t>
      </w:r>
      <w:r>
        <w:rPr>
          <w:spacing w:val="1"/>
        </w:rPr>
        <w:t xml:space="preserve"> </w:t>
      </w:r>
      <w:r>
        <w:t>kell.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inzulin</w:t>
      </w:r>
      <w:r>
        <w:rPr>
          <w:spacing w:val="1"/>
        </w:rPr>
        <w:t xml:space="preserve"> </w:t>
      </w:r>
      <w:r>
        <w:t>beadása</w:t>
      </w:r>
      <w:r>
        <w:rPr>
          <w:spacing w:val="1"/>
        </w:rPr>
        <w:t xml:space="preserve"> </w:t>
      </w:r>
      <w:r>
        <w:t>elengedhetetlen.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szénhidrátbevitel</w:t>
      </w:r>
      <w:r>
        <w:rPr>
          <w:spacing w:val="-1"/>
        </w:rPr>
        <w:t xml:space="preserve"> </w:t>
      </w:r>
      <w:r>
        <w:t>ilyenkor pl. gyümölcslevek formájában</w:t>
      </w:r>
      <w:r>
        <w:rPr>
          <w:spacing w:val="-1"/>
        </w:rPr>
        <w:t xml:space="preserve"> </w:t>
      </w:r>
      <w:r>
        <w:t>is történhet.</w:t>
      </w:r>
    </w:p>
    <w:p w14:paraId="30353009" w14:textId="77777777" w:rsidR="00926716" w:rsidRDefault="00926716" w:rsidP="00926716">
      <w:pPr>
        <w:pStyle w:val="Szvegtrzs"/>
        <w:spacing w:before="120" w:line="276" w:lineRule="auto"/>
        <w:ind w:left="216" w:right="238"/>
        <w:jc w:val="both"/>
      </w:pPr>
      <w:r>
        <w:t>Ha a hányás kialakul, és a szájon át való folyadékbevitel nem oldható meg, mentőt kell hívni</w:t>
      </w:r>
      <w:r>
        <w:rPr>
          <w:spacing w:val="1"/>
        </w:rPr>
        <w:t xml:space="preserve"> </w:t>
      </w:r>
      <w:r>
        <w:t>és kórházi kezelés szükséges, ahol infúzió segítségével tartják fenn a szervezet egyensúlyi</w:t>
      </w:r>
      <w:r>
        <w:rPr>
          <w:spacing w:val="1"/>
        </w:rPr>
        <w:t xml:space="preserve"> </w:t>
      </w:r>
      <w:r>
        <w:t>állapotát.</w:t>
      </w:r>
    </w:p>
    <w:p w14:paraId="03809434" w14:textId="77777777" w:rsidR="00926716" w:rsidRDefault="00926716" w:rsidP="00926716">
      <w:pPr>
        <w:pStyle w:val="Szvegtrzs"/>
        <w:spacing w:before="120" w:line="276" w:lineRule="auto"/>
        <w:ind w:left="216" w:right="238"/>
        <w:jc w:val="both"/>
      </w:pPr>
    </w:p>
    <w:p w14:paraId="76C23494" w14:textId="77777777" w:rsidR="00926716" w:rsidRDefault="00926716" w:rsidP="00926716">
      <w:pPr>
        <w:pStyle w:val="Szvegtrzs"/>
        <w:spacing w:before="120" w:line="276" w:lineRule="auto"/>
        <w:ind w:left="216" w:right="238"/>
        <w:jc w:val="both"/>
      </w:pPr>
      <w:r>
        <w:t xml:space="preserve">A nevelési-oktatási intézmény, többcélú intézmény vezetője a 14 évnél fiatalabb 1-es típusú diabétesszel élő gyermek részére abban az időtartamban, amikor az óvoda felügyelete alatt áll, az 1-es típusú diabétesszel élő gyermek szülőjének, más törvényes képviselőjének kérelmére, a gyermekkori diabétesz gondozásával foglalkozó egészségügyi intézmények szakmai iránymutatása alapján speciális ellátást biztosít. </w:t>
      </w:r>
    </w:p>
    <w:p w14:paraId="1367F99F" w14:textId="77777777" w:rsidR="00926716" w:rsidRDefault="00926716" w:rsidP="00926716">
      <w:pPr>
        <w:pStyle w:val="Szvegtrzs"/>
        <w:spacing w:before="120" w:line="276" w:lineRule="auto"/>
        <w:ind w:left="216" w:right="238"/>
        <w:jc w:val="both"/>
      </w:pPr>
      <w:r>
        <w:t xml:space="preserve">A nevelési-oktatási intézmény vezetője a feladat ellátását </w:t>
      </w:r>
    </w:p>
    <w:p w14:paraId="16DFF2F3" w14:textId="77777777" w:rsidR="00926716" w:rsidRDefault="00926716" w:rsidP="00926716">
      <w:pPr>
        <w:pStyle w:val="Szvegtrzs"/>
        <w:spacing w:before="120" w:line="276" w:lineRule="auto"/>
        <w:ind w:left="216" w:right="238"/>
        <w:jc w:val="both"/>
      </w:pPr>
      <w:proofErr w:type="gramStart"/>
      <w:r>
        <w:t>a</w:t>
      </w:r>
      <w:proofErr w:type="gramEnd"/>
      <w:r>
        <w:t xml:space="preserve">) olyan pedagógus vagy legalább érettségi végzettséggel rendelkező, nevelő-oktató munkát közvetlenül segítő munkakörben foglalkoztatott személy útján biztosítja, aki a </w:t>
      </w:r>
      <w:r>
        <w:lastRenderedPageBreak/>
        <w:t xml:space="preserve">hivatal által szervezett, a feladat ellátásához kapcsolódó ismeretekről szóló szakmai továbbképzésén részt vett, és aki a speciális ellátásban való részvételt vállalja, vagy </w:t>
      </w:r>
    </w:p>
    <w:p w14:paraId="287811DF" w14:textId="77777777" w:rsidR="00926716" w:rsidRDefault="00926716" w:rsidP="00926716">
      <w:pPr>
        <w:pStyle w:val="Szvegtrzs"/>
        <w:spacing w:before="120" w:line="276" w:lineRule="auto"/>
        <w:ind w:left="216" w:right="238"/>
        <w:jc w:val="both"/>
      </w:pPr>
      <w:r>
        <w:t xml:space="preserve">b) háziorvos vagy Óvodavédőnő útján biztosítja. </w:t>
      </w:r>
    </w:p>
    <w:p w14:paraId="21525754" w14:textId="77777777" w:rsidR="00926716" w:rsidRDefault="00926716" w:rsidP="00926716">
      <w:pPr>
        <w:pStyle w:val="Szvegtrzs"/>
        <w:spacing w:before="120" w:line="276" w:lineRule="auto"/>
        <w:ind w:left="216" w:right="238"/>
        <w:jc w:val="both"/>
      </w:pPr>
      <w:r>
        <w:t xml:space="preserve">Az intézmény vezetője a pedagógus vagy érettségi végzettséggel rendelkező, nevelő-oktató munkát közvetlenül segítő munkakörben foglalkoztatottja számára előírhatja a) </w:t>
      </w:r>
      <w:proofErr w:type="spellStart"/>
      <w:r>
        <w:t>a</w:t>
      </w:r>
      <w:proofErr w:type="spellEnd"/>
      <w:r>
        <w:t xml:space="preserve"> vércukorszint szükség szerinti mérését, b) szükség esetén, orvosi előírás alapján, a szülővel, más törvényes képviselővel, a megadott kapcsolattartási módon egyeztetve, az előírt időközönként a szükséges mennyiségű inzulin beadását. </w:t>
      </w:r>
    </w:p>
    <w:p w14:paraId="6EECF7A5" w14:textId="77777777" w:rsidR="00926716" w:rsidRDefault="00926716" w:rsidP="00926716">
      <w:pPr>
        <w:pStyle w:val="Szvegtrzs"/>
        <w:spacing w:before="120" w:line="276" w:lineRule="auto"/>
        <w:ind w:left="216" w:right="238"/>
        <w:jc w:val="both"/>
      </w:pPr>
      <w:r>
        <w:t xml:space="preserve">A szülő, más törvényes képviselő kérelmét az </w:t>
      </w:r>
      <w:proofErr w:type="spellStart"/>
      <w:r>
        <w:t>Eütv</w:t>
      </w:r>
      <w:proofErr w:type="spellEnd"/>
      <w:r>
        <w:t xml:space="preserve">. 15. § (5) bekezdésével összhangban megtett formában nyújthatja be. Az intézmény vezetője az e § szerinti esetkörben egy esetleges rosszullét esetén az </w:t>
      </w:r>
      <w:proofErr w:type="spellStart"/>
      <w:r>
        <w:t>Eütv.-vel</w:t>
      </w:r>
      <w:proofErr w:type="spellEnd"/>
      <w:r>
        <w:t xml:space="preserve"> összhangban álló speciális ellátási eljárásrendet szerint járnak el. </w:t>
      </w:r>
    </w:p>
    <w:p w14:paraId="13E575BF" w14:textId="77777777" w:rsidR="00926716" w:rsidRDefault="00926716" w:rsidP="00926716">
      <w:pPr>
        <w:pStyle w:val="Szvegtrzs"/>
        <w:spacing w:before="120" w:line="276" w:lineRule="auto"/>
        <w:ind w:left="216" w:right="238"/>
        <w:jc w:val="both"/>
      </w:pPr>
      <w:r>
        <w:t xml:space="preserve">Inzulin Tárolása, veszélyes hulladék kezelése </w:t>
      </w:r>
    </w:p>
    <w:p w14:paraId="2147AC2F" w14:textId="69C332CB" w:rsidR="00926716" w:rsidRPr="00290680" w:rsidRDefault="00926716" w:rsidP="00290680">
      <w:pPr>
        <w:pStyle w:val="Szvegtrzs"/>
        <w:spacing w:before="120" w:line="276" w:lineRule="auto"/>
        <w:ind w:left="216" w:right="238"/>
        <w:jc w:val="both"/>
      </w:pPr>
      <w:r>
        <w:t>Az Intézménybe 1-es típusú diabétesszel élő gyermek beíratása esetén a számára szükséges mennyiségű inzulin hűtőszekrényben való tárolása megoldható. A keletkezett veszélyes hulladék tárolását és elszállítását az erre a feladatra szakosodott céggel való szerződéskötés útján kívánjuk majd végrehajtani.</w:t>
      </w:r>
    </w:p>
    <w:p w14:paraId="55A55B84" w14:textId="77777777" w:rsidR="00926716" w:rsidRDefault="00926716" w:rsidP="00926716">
      <w:pPr>
        <w:rPr>
          <w:b/>
          <w:sz w:val="28"/>
          <w:szCs w:val="28"/>
        </w:rPr>
      </w:pPr>
    </w:p>
    <w:p w14:paraId="43B4CBFE" w14:textId="77777777" w:rsidR="00926716" w:rsidRPr="00A54C2F" w:rsidRDefault="00926716" w:rsidP="00926716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 Óvodai eseménynaptár 2023- 2024</w:t>
      </w:r>
    </w:p>
    <w:p w14:paraId="0A029E7A" w14:textId="77777777" w:rsidR="00926716" w:rsidRDefault="00926716" w:rsidP="00926716">
      <w:pPr>
        <w:jc w:val="both"/>
      </w:pPr>
    </w:p>
    <w:p w14:paraId="3B5A012B" w14:textId="0EF0F084" w:rsidR="00926716" w:rsidRPr="004525CB" w:rsidRDefault="00926716" w:rsidP="00926716">
      <w:pPr>
        <w:jc w:val="both"/>
        <w:rPr>
          <w:b/>
          <w:u w:val="single"/>
        </w:rPr>
      </w:pPr>
      <w:r w:rsidRPr="004525CB">
        <w:rPr>
          <w:b/>
          <w:u w:val="single"/>
        </w:rPr>
        <w:t>Augusztus</w:t>
      </w:r>
      <w:r>
        <w:rPr>
          <w:b/>
          <w:u w:val="single"/>
        </w:rPr>
        <w:t>:</w:t>
      </w:r>
    </w:p>
    <w:p w14:paraId="06EBB461" w14:textId="77777777" w:rsidR="00926716" w:rsidRDefault="00926716" w:rsidP="003621A5">
      <w:pPr>
        <w:numPr>
          <w:ilvl w:val="0"/>
          <w:numId w:val="20"/>
        </w:numPr>
        <w:suppressAutoHyphens/>
        <w:spacing w:after="0" w:line="360" w:lineRule="auto"/>
        <w:jc w:val="both"/>
      </w:pPr>
      <w:r>
        <w:t>08.28. Szülői értekezlet</w:t>
      </w:r>
    </w:p>
    <w:p w14:paraId="1B7393FB" w14:textId="77777777" w:rsidR="00926716" w:rsidRDefault="00926716" w:rsidP="003621A5">
      <w:pPr>
        <w:numPr>
          <w:ilvl w:val="0"/>
          <w:numId w:val="20"/>
        </w:numPr>
        <w:suppressAutoHyphens/>
        <w:spacing w:after="0" w:line="360" w:lineRule="auto"/>
        <w:jc w:val="both"/>
      </w:pPr>
      <w:r>
        <w:t>08.30. Lelkigyakorlat</w:t>
      </w:r>
    </w:p>
    <w:p w14:paraId="3C00B423" w14:textId="77777777" w:rsidR="00926716" w:rsidRDefault="00926716" w:rsidP="003621A5">
      <w:pPr>
        <w:numPr>
          <w:ilvl w:val="0"/>
          <w:numId w:val="20"/>
        </w:numPr>
        <w:suppressAutoHyphens/>
        <w:spacing w:after="0" w:line="360" w:lineRule="auto"/>
        <w:jc w:val="both"/>
      </w:pPr>
      <w:r>
        <w:t>08.31. Intézményi munkatársi értekezlet</w:t>
      </w:r>
    </w:p>
    <w:p w14:paraId="020B8626" w14:textId="77777777" w:rsidR="00926716" w:rsidRDefault="00926716" w:rsidP="003621A5">
      <w:pPr>
        <w:numPr>
          <w:ilvl w:val="0"/>
          <w:numId w:val="20"/>
        </w:numPr>
        <w:suppressAutoHyphens/>
        <w:spacing w:after="0" w:line="360" w:lineRule="auto"/>
        <w:jc w:val="both"/>
      </w:pPr>
      <w:r>
        <w:t>08.31. Munkatársi értekezlet</w:t>
      </w:r>
    </w:p>
    <w:p w14:paraId="0F2614B5" w14:textId="77777777" w:rsidR="00926716" w:rsidRDefault="00926716" w:rsidP="003621A5">
      <w:pPr>
        <w:numPr>
          <w:ilvl w:val="0"/>
          <w:numId w:val="20"/>
        </w:numPr>
        <w:suppressAutoHyphens/>
        <w:spacing w:after="0" w:line="360" w:lineRule="auto"/>
        <w:jc w:val="both"/>
      </w:pPr>
      <w:r>
        <w:t>Étkezési nyilatkozatok összegyűjtése</w:t>
      </w:r>
    </w:p>
    <w:p w14:paraId="42F52060" w14:textId="77777777" w:rsidR="00926716" w:rsidRDefault="00926716" w:rsidP="00926716">
      <w:pPr>
        <w:spacing w:line="360" w:lineRule="auto"/>
        <w:jc w:val="both"/>
        <w:rPr>
          <w:b/>
          <w:u w:val="single"/>
        </w:rPr>
      </w:pPr>
    </w:p>
    <w:p w14:paraId="67704827" w14:textId="29431E5F" w:rsidR="00926716" w:rsidRDefault="00926716" w:rsidP="00926716">
      <w:pPr>
        <w:spacing w:line="360" w:lineRule="auto"/>
        <w:jc w:val="both"/>
      </w:pPr>
      <w:r>
        <w:rPr>
          <w:b/>
          <w:u w:val="single"/>
        </w:rPr>
        <w:t>Szeptember:</w:t>
      </w:r>
    </w:p>
    <w:p w14:paraId="598CFCEC" w14:textId="77777777" w:rsidR="00926716" w:rsidRDefault="00926716" w:rsidP="003621A5">
      <w:pPr>
        <w:numPr>
          <w:ilvl w:val="0"/>
          <w:numId w:val="20"/>
        </w:numPr>
        <w:suppressAutoHyphens/>
        <w:spacing w:after="0" w:line="360" w:lineRule="auto"/>
        <w:jc w:val="both"/>
      </w:pPr>
      <w:r>
        <w:t>Bölcsődéből, otthonról, más óvodából érkező gyerekek fogadása</w:t>
      </w:r>
    </w:p>
    <w:p w14:paraId="10CFD423" w14:textId="77777777" w:rsidR="00926716" w:rsidRDefault="00926716" w:rsidP="003621A5">
      <w:pPr>
        <w:numPr>
          <w:ilvl w:val="0"/>
          <w:numId w:val="20"/>
        </w:numPr>
        <w:suppressAutoHyphens/>
        <w:spacing w:after="0" w:line="360" w:lineRule="auto"/>
        <w:jc w:val="both"/>
      </w:pPr>
      <w:r>
        <w:t>Folyamatos beszoktatás</w:t>
      </w:r>
    </w:p>
    <w:p w14:paraId="1009F37F" w14:textId="77777777" w:rsidR="00926716" w:rsidRDefault="00926716" w:rsidP="003621A5">
      <w:pPr>
        <w:numPr>
          <w:ilvl w:val="0"/>
          <w:numId w:val="20"/>
        </w:numPr>
        <w:suppressAutoHyphens/>
        <w:spacing w:after="0" w:line="360" w:lineRule="auto"/>
        <w:jc w:val="both"/>
      </w:pPr>
      <w:r>
        <w:t>08. Szűz Mária szent neve – Köszöntés: ima, ének, ajándékok</w:t>
      </w:r>
    </w:p>
    <w:p w14:paraId="68CF0C20" w14:textId="77777777" w:rsidR="00926716" w:rsidRDefault="00926716" w:rsidP="003621A5">
      <w:pPr>
        <w:numPr>
          <w:ilvl w:val="0"/>
          <w:numId w:val="20"/>
        </w:numPr>
        <w:suppressAutoHyphens/>
        <w:spacing w:after="0" w:line="360" w:lineRule="auto"/>
        <w:jc w:val="both"/>
      </w:pPr>
      <w:r>
        <w:t>15. Városi úszóprogram nagycsoportosoknak első alkalom</w:t>
      </w:r>
    </w:p>
    <w:p w14:paraId="6A112248" w14:textId="77777777" w:rsidR="00926716" w:rsidRDefault="00926716" w:rsidP="003621A5">
      <w:pPr>
        <w:numPr>
          <w:ilvl w:val="0"/>
          <w:numId w:val="21"/>
        </w:numPr>
        <w:suppressAutoHyphens/>
        <w:spacing w:after="0" w:line="360" w:lineRule="auto"/>
        <w:jc w:val="both"/>
      </w:pPr>
      <w:r>
        <w:t>Védőnői tisztasági szűrővizsgálat</w:t>
      </w:r>
    </w:p>
    <w:p w14:paraId="2E5D0B42" w14:textId="77777777" w:rsidR="00926716" w:rsidRDefault="00926716" w:rsidP="003621A5">
      <w:pPr>
        <w:numPr>
          <w:ilvl w:val="0"/>
          <w:numId w:val="21"/>
        </w:numPr>
        <w:suppressAutoHyphens/>
        <w:spacing w:after="0" w:line="360" w:lineRule="auto"/>
        <w:jc w:val="both"/>
      </w:pPr>
      <w:r>
        <w:t xml:space="preserve">Gyógytestnevelés szűrővizsgálat, az időpont kijelölése: </w:t>
      </w:r>
    </w:p>
    <w:p w14:paraId="4285BA6B" w14:textId="77777777" w:rsidR="00926716" w:rsidRDefault="00926716" w:rsidP="003621A5">
      <w:pPr>
        <w:numPr>
          <w:ilvl w:val="0"/>
          <w:numId w:val="21"/>
        </w:numPr>
        <w:suppressAutoHyphens/>
        <w:spacing w:after="0" w:line="360" w:lineRule="auto"/>
        <w:jc w:val="both"/>
      </w:pPr>
      <w:r>
        <w:lastRenderedPageBreak/>
        <w:t>Szülői igények felmérése egyéb óvodai tevékenységek esetén</w:t>
      </w:r>
    </w:p>
    <w:p w14:paraId="1F4D73BD" w14:textId="77777777" w:rsidR="00926716" w:rsidRDefault="00926716" w:rsidP="003621A5">
      <w:pPr>
        <w:numPr>
          <w:ilvl w:val="0"/>
          <w:numId w:val="21"/>
        </w:numPr>
        <w:suppressAutoHyphens/>
        <w:spacing w:after="0" w:line="360" w:lineRule="auto"/>
        <w:jc w:val="both"/>
      </w:pPr>
      <w:r>
        <w:t xml:space="preserve">20-22. </w:t>
      </w:r>
      <w:proofErr w:type="spellStart"/>
      <w:r>
        <w:t>Bicibusz</w:t>
      </w:r>
      <w:proofErr w:type="spellEnd"/>
      <w:r>
        <w:t>; Mobilitási hét komáromi programjai</w:t>
      </w:r>
    </w:p>
    <w:p w14:paraId="795DDD78" w14:textId="77777777" w:rsidR="00926716" w:rsidRDefault="00926716" w:rsidP="003621A5">
      <w:pPr>
        <w:numPr>
          <w:ilvl w:val="0"/>
          <w:numId w:val="17"/>
        </w:numPr>
        <w:suppressAutoHyphens/>
        <w:spacing w:after="0" w:line="360" w:lineRule="auto"/>
        <w:jc w:val="both"/>
      </w:pPr>
      <w:r>
        <w:t>Mini Manó, Tappancs fejlesztő újság szülői igényének felmérése és megrendelés.</w:t>
      </w:r>
    </w:p>
    <w:p w14:paraId="164943B7" w14:textId="141F30A5" w:rsidR="00926716" w:rsidRDefault="00926716" w:rsidP="00926716">
      <w:pPr>
        <w:numPr>
          <w:ilvl w:val="0"/>
          <w:numId w:val="17"/>
        </w:numPr>
        <w:suppressAutoHyphens/>
        <w:spacing w:after="0" w:line="360" w:lineRule="auto"/>
        <w:jc w:val="both"/>
      </w:pPr>
      <w:r>
        <w:t>Népmese napja, megemlékezés csoportonként</w:t>
      </w:r>
    </w:p>
    <w:p w14:paraId="0B99E06B" w14:textId="77777777" w:rsidR="00290680" w:rsidRDefault="00290680" w:rsidP="00290680">
      <w:pPr>
        <w:suppressAutoHyphens/>
        <w:spacing w:after="0" w:line="360" w:lineRule="auto"/>
        <w:jc w:val="both"/>
      </w:pPr>
    </w:p>
    <w:p w14:paraId="03832257" w14:textId="4C47AECD" w:rsidR="00926716" w:rsidRDefault="00926716" w:rsidP="00290680">
      <w:pPr>
        <w:spacing w:line="360" w:lineRule="auto"/>
        <w:ind w:left="360"/>
        <w:jc w:val="both"/>
      </w:pPr>
      <w:r>
        <w:rPr>
          <w:b/>
          <w:u w:val="single"/>
        </w:rPr>
        <w:t xml:space="preserve">Október:    </w:t>
      </w:r>
    </w:p>
    <w:p w14:paraId="58C90F83" w14:textId="77777777" w:rsidR="00926716" w:rsidRDefault="00926716" w:rsidP="003621A5">
      <w:pPr>
        <w:numPr>
          <w:ilvl w:val="0"/>
          <w:numId w:val="36"/>
        </w:numPr>
        <w:suppressAutoHyphens/>
        <w:spacing w:after="0" w:line="360" w:lineRule="auto"/>
        <w:jc w:val="both"/>
      </w:pPr>
      <w:r>
        <w:t>Az állatok világ napja, rajzkiállítás a gyermekek alkotásaiból csoportonként</w:t>
      </w:r>
    </w:p>
    <w:p w14:paraId="3464FF5D" w14:textId="77777777" w:rsidR="00926716" w:rsidRDefault="00926716" w:rsidP="003621A5">
      <w:pPr>
        <w:numPr>
          <w:ilvl w:val="0"/>
          <w:numId w:val="36"/>
        </w:numPr>
        <w:suppressAutoHyphens/>
        <w:spacing w:after="0" w:line="360" w:lineRule="auto"/>
        <w:jc w:val="both"/>
      </w:pPr>
      <w:r>
        <w:t xml:space="preserve">Zene világnapja </w:t>
      </w:r>
    </w:p>
    <w:p w14:paraId="21A56668" w14:textId="77777777" w:rsidR="00926716" w:rsidRDefault="00926716" w:rsidP="003621A5">
      <w:pPr>
        <w:numPr>
          <w:ilvl w:val="0"/>
          <w:numId w:val="36"/>
        </w:numPr>
        <w:suppressAutoHyphens/>
        <w:spacing w:after="0" w:line="360" w:lineRule="auto"/>
        <w:jc w:val="both"/>
      </w:pPr>
      <w:r>
        <w:t>Idősek köszöntése</w:t>
      </w:r>
    </w:p>
    <w:p w14:paraId="61567287" w14:textId="77777777" w:rsidR="00926716" w:rsidRDefault="00926716" w:rsidP="003621A5">
      <w:pPr>
        <w:numPr>
          <w:ilvl w:val="0"/>
          <w:numId w:val="33"/>
        </w:numPr>
        <w:suppressAutoHyphens/>
        <w:spacing w:after="0" w:line="360" w:lineRule="auto"/>
        <w:jc w:val="both"/>
      </w:pPr>
      <w:r>
        <w:t>Folyamatos őszi udvartakarítás a gyerekekkel (levélgereblyézés)</w:t>
      </w:r>
    </w:p>
    <w:p w14:paraId="4C74A193" w14:textId="77777777" w:rsidR="00926716" w:rsidRDefault="00926716" w:rsidP="003621A5">
      <w:pPr>
        <w:numPr>
          <w:ilvl w:val="0"/>
          <w:numId w:val="33"/>
        </w:numPr>
        <w:suppressAutoHyphens/>
        <w:spacing w:after="0" w:line="360" w:lineRule="auto"/>
        <w:jc w:val="both"/>
      </w:pPr>
      <w:r>
        <w:t xml:space="preserve">13. Szent Teréz napja – Oltárdíszítés, ima a kápolnában; virághagyma ültetés Szent Teréz tiszteletére </w:t>
      </w:r>
    </w:p>
    <w:p w14:paraId="316759E6" w14:textId="77777777" w:rsidR="00926716" w:rsidRDefault="00926716" w:rsidP="003621A5">
      <w:pPr>
        <w:numPr>
          <w:ilvl w:val="0"/>
          <w:numId w:val="33"/>
        </w:numPr>
        <w:suppressAutoHyphens/>
        <w:spacing w:after="0" w:line="360" w:lineRule="auto"/>
        <w:jc w:val="both"/>
      </w:pPr>
      <w:r>
        <w:t>Őszi kirándulás, séta a Jókai Ligetbe</w:t>
      </w:r>
    </w:p>
    <w:p w14:paraId="64F089B2" w14:textId="77777777" w:rsidR="00926716" w:rsidRDefault="00926716" w:rsidP="003621A5">
      <w:pPr>
        <w:numPr>
          <w:ilvl w:val="0"/>
          <w:numId w:val="33"/>
        </w:numPr>
        <w:suppressAutoHyphens/>
        <w:spacing w:after="0" w:line="360" w:lineRule="auto"/>
        <w:jc w:val="both"/>
      </w:pPr>
      <w:r>
        <w:t xml:space="preserve">Nemzeti ünnep – megemlékezés az 1956-os forradalom és szabadságharc emlékére csoportonként </w:t>
      </w:r>
    </w:p>
    <w:p w14:paraId="7ADF53E4" w14:textId="77777777" w:rsidR="00926716" w:rsidRDefault="00926716" w:rsidP="003621A5">
      <w:pPr>
        <w:numPr>
          <w:ilvl w:val="0"/>
          <w:numId w:val="33"/>
        </w:numPr>
        <w:suppressAutoHyphens/>
        <w:spacing w:after="0" w:line="360" w:lineRule="auto"/>
        <w:jc w:val="both"/>
      </w:pPr>
      <w:r>
        <w:t>Ismerkedés a leendő elsős tanító nénikkel</w:t>
      </w:r>
    </w:p>
    <w:p w14:paraId="64A2570C" w14:textId="77777777" w:rsidR="00926716" w:rsidRDefault="00926716" w:rsidP="003621A5">
      <w:pPr>
        <w:numPr>
          <w:ilvl w:val="0"/>
          <w:numId w:val="31"/>
        </w:numPr>
        <w:suppressAutoHyphens/>
        <w:spacing w:after="0" w:line="360" w:lineRule="auto"/>
        <w:jc w:val="both"/>
      </w:pPr>
      <w:r>
        <w:t xml:space="preserve">Fogadó óra csoportonként, igény szerint egyeztetett időpontban </w:t>
      </w:r>
    </w:p>
    <w:p w14:paraId="42F26610" w14:textId="77777777" w:rsidR="00926716" w:rsidRDefault="00926716" w:rsidP="00926716">
      <w:pPr>
        <w:spacing w:line="360" w:lineRule="auto"/>
        <w:ind w:left="360"/>
        <w:jc w:val="both"/>
        <w:rPr>
          <w:b/>
          <w:u w:val="single"/>
        </w:rPr>
      </w:pPr>
    </w:p>
    <w:p w14:paraId="68425392" w14:textId="77777777" w:rsidR="00926716" w:rsidRDefault="00926716" w:rsidP="00926716">
      <w:pPr>
        <w:spacing w:line="360" w:lineRule="auto"/>
        <w:ind w:left="360"/>
        <w:jc w:val="both"/>
      </w:pPr>
      <w:r>
        <w:rPr>
          <w:b/>
          <w:u w:val="single"/>
        </w:rPr>
        <w:t>November:</w:t>
      </w:r>
    </w:p>
    <w:p w14:paraId="538CE71F" w14:textId="77777777" w:rsidR="00926716" w:rsidRDefault="00926716" w:rsidP="003621A5">
      <w:pPr>
        <w:numPr>
          <w:ilvl w:val="0"/>
          <w:numId w:val="31"/>
        </w:numPr>
        <w:suppressAutoHyphens/>
        <w:spacing w:after="0" w:line="360" w:lineRule="auto"/>
        <w:jc w:val="both"/>
      </w:pPr>
      <w:r>
        <w:t>06. Szent Imre nap – Megemlékezés óvodánk védőszentjéről (kézművesség, lovagi torna)</w:t>
      </w:r>
    </w:p>
    <w:p w14:paraId="5F8B7D5B" w14:textId="77777777" w:rsidR="00926716" w:rsidRDefault="00926716" w:rsidP="003621A5">
      <w:pPr>
        <w:numPr>
          <w:ilvl w:val="0"/>
          <w:numId w:val="31"/>
        </w:numPr>
        <w:suppressAutoHyphens/>
        <w:spacing w:after="0" w:line="360" w:lineRule="auto"/>
        <w:jc w:val="both"/>
      </w:pPr>
      <w:r>
        <w:t xml:space="preserve">10. Szent Márton nap – Márton napi népszokások felelevenítése, </w:t>
      </w:r>
    </w:p>
    <w:p w14:paraId="0554F7E2" w14:textId="77777777" w:rsidR="00926716" w:rsidRDefault="00926716" w:rsidP="003621A5">
      <w:pPr>
        <w:numPr>
          <w:ilvl w:val="0"/>
          <w:numId w:val="31"/>
        </w:numPr>
        <w:suppressAutoHyphens/>
        <w:spacing w:after="0" w:line="360" w:lineRule="auto"/>
        <w:jc w:val="both"/>
      </w:pPr>
      <w:r>
        <w:t>20. Szent Erzsébet köszöntése</w:t>
      </w:r>
    </w:p>
    <w:p w14:paraId="27B65B31" w14:textId="77777777" w:rsidR="00926716" w:rsidRDefault="00926716" w:rsidP="003621A5">
      <w:pPr>
        <w:numPr>
          <w:ilvl w:val="0"/>
          <w:numId w:val="31"/>
        </w:numPr>
        <w:suppressAutoHyphens/>
        <w:spacing w:after="0" w:line="360" w:lineRule="auto"/>
        <w:jc w:val="both"/>
      </w:pPr>
      <w:r>
        <w:t>29. András napi vigasság csoportonként</w:t>
      </w:r>
    </w:p>
    <w:p w14:paraId="19D52239" w14:textId="77777777" w:rsidR="00926716" w:rsidRDefault="00926716" w:rsidP="003621A5">
      <w:pPr>
        <w:numPr>
          <w:ilvl w:val="0"/>
          <w:numId w:val="31"/>
        </w:numPr>
        <w:suppressAutoHyphens/>
        <w:spacing w:after="0" w:line="360" w:lineRule="auto"/>
        <w:jc w:val="both"/>
      </w:pPr>
      <w:r>
        <w:t>Fogadó óra csoportonként, igény szerint egyeztetett időpontban</w:t>
      </w:r>
    </w:p>
    <w:p w14:paraId="208E99C2" w14:textId="77777777" w:rsidR="00926716" w:rsidRDefault="00926716" w:rsidP="00926716">
      <w:pPr>
        <w:spacing w:line="360" w:lineRule="auto"/>
        <w:jc w:val="both"/>
      </w:pPr>
    </w:p>
    <w:p w14:paraId="19AD7208" w14:textId="77777777" w:rsidR="00926716" w:rsidRDefault="00926716" w:rsidP="00926716">
      <w:pPr>
        <w:spacing w:line="360" w:lineRule="auto"/>
        <w:ind w:left="360"/>
        <w:jc w:val="both"/>
      </w:pPr>
      <w:r>
        <w:rPr>
          <w:b/>
          <w:u w:val="single"/>
        </w:rPr>
        <w:t>December:</w:t>
      </w:r>
    </w:p>
    <w:p w14:paraId="2DFC6C7B" w14:textId="77777777" w:rsidR="00926716" w:rsidRDefault="00926716" w:rsidP="003621A5">
      <w:pPr>
        <w:numPr>
          <w:ilvl w:val="0"/>
          <w:numId w:val="14"/>
        </w:numPr>
        <w:suppressAutoHyphens/>
        <w:spacing w:after="0" w:line="360" w:lineRule="auto"/>
        <w:jc w:val="both"/>
      </w:pPr>
      <w:r>
        <w:t>Adventi elcsendesedés, Adventi előkészületek</w:t>
      </w:r>
    </w:p>
    <w:p w14:paraId="47DA80C7" w14:textId="77777777" w:rsidR="00926716" w:rsidRDefault="00926716" w:rsidP="003621A5">
      <w:pPr>
        <w:numPr>
          <w:ilvl w:val="0"/>
          <w:numId w:val="14"/>
        </w:numPr>
        <w:suppressAutoHyphens/>
        <w:spacing w:after="0" w:line="360" w:lineRule="auto"/>
        <w:jc w:val="both"/>
      </w:pPr>
      <w:r>
        <w:t>Szülői értekezlet, témája: iskolaérettség</w:t>
      </w:r>
    </w:p>
    <w:p w14:paraId="248B20D2" w14:textId="77777777" w:rsidR="00926716" w:rsidRDefault="00926716" w:rsidP="003621A5">
      <w:pPr>
        <w:numPr>
          <w:ilvl w:val="0"/>
          <w:numId w:val="14"/>
        </w:numPr>
        <w:suppressAutoHyphens/>
        <w:spacing w:after="0" w:line="360" w:lineRule="auto"/>
        <w:jc w:val="both"/>
      </w:pPr>
      <w:r>
        <w:t>06. Szent Miklós az óvodában</w:t>
      </w:r>
    </w:p>
    <w:p w14:paraId="0876D98E" w14:textId="77777777" w:rsidR="00926716" w:rsidRDefault="00926716" w:rsidP="003621A5">
      <w:pPr>
        <w:numPr>
          <w:ilvl w:val="0"/>
          <w:numId w:val="14"/>
        </w:numPr>
        <w:suppressAutoHyphens/>
        <w:spacing w:after="0" w:line="360" w:lineRule="auto"/>
        <w:jc w:val="both"/>
      </w:pPr>
      <w:r>
        <w:t>13. Luca napja – Lucázás az óvodában csoportonként</w:t>
      </w:r>
    </w:p>
    <w:p w14:paraId="5284D814" w14:textId="77777777" w:rsidR="00926716" w:rsidRDefault="00926716" w:rsidP="003621A5">
      <w:pPr>
        <w:numPr>
          <w:ilvl w:val="0"/>
          <w:numId w:val="14"/>
        </w:numPr>
        <w:suppressAutoHyphens/>
        <w:spacing w:after="0" w:line="360" w:lineRule="auto"/>
        <w:jc w:val="both"/>
      </w:pPr>
      <w:r>
        <w:t>15. Betlehem felállítása, Szállást keres a Szent család</w:t>
      </w:r>
    </w:p>
    <w:p w14:paraId="4D6259A5" w14:textId="77777777" w:rsidR="00926716" w:rsidRDefault="00926716" w:rsidP="003621A5">
      <w:pPr>
        <w:numPr>
          <w:ilvl w:val="0"/>
          <w:numId w:val="14"/>
        </w:numPr>
        <w:suppressAutoHyphens/>
        <w:spacing w:after="0" w:line="360" w:lineRule="auto"/>
        <w:jc w:val="both"/>
      </w:pPr>
      <w:r>
        <w:lastRenderedPageBreak/>
        <w:t>Karácsonyi ünnepség csoportonként</w:t>
      </w:r>
    </w:p>
    <w:p w14:paraId="5115FBBD" w14:textId="77777777" w:rsidR="00926716" w:rsidRDefault="00926716" w:rsidP="003621A5">
      <w:pPr>
        <w:numPr>
          <w:ilvl w:val="0"/>
          <w:numId w:val="14"/>
        </w:numPr>
        <w:suppressAutoHyphens/>
        <w:spacing w:after="0" w:line="360" w:lineRule="auto"/>
        <w:jc w:val="both"/>
      </w:pPr>
      <w:r>
        <w:t>Részvétel az intézmény közös karácsonyi ünnepségén a Jézus Szíve nagytemplomban</w:t>
      </w:r>
    </w:p>
    <w:p w14:paraId="5367519C" w14:textId="77777777" w:rsidR="00926716" w:rsidRDefault="00926716" w:rsidP="00926716">
      <w:pPr>
        <w:spacing w:line="360" w:lineRule="auto"/>
        <w:jc w:val="both"/>
      </w:pPr>
    </w:p>
    <w:p w14:paraId="3DB2A03E" w14:textId="131CF953" w:rsidR="00926716" w:rsidRDefault="00290680" w:rsidP="00926716">
      <w:pPr>
        <w:spacing w:line="360" w:lineRule="auto"/>
        <w:ind w:left="360"/>
        <w:jc w:val="both"/>
      </w:pPr>
      <w:r>
        <w:rPr>
          <w:b/>
          <w:u w:val="single"/>
        </w:rPr>
        <w:t>2024</w:t>
      </w:r>
      <w:r w:rsidR="00926716">
        <w:rPr>
          <w:b/>
          <w:u w:val="single"/>
        </w:rPr>
        <w:t xml:space="preserve">. Január: </w:t>
      </w:r>
    </w:p>
    <w:p w14:paraId="08BA4ACF" w14:textId="77777777" w:rsidR="00926716" w:rsidRDefault="00926716" w:rsidP="003621A5">
      <w:pPr>
        <w:numPr>
          <w:ilvl w:val="0"/>
          <w:numId w:val="26"/>
        </w:numPr>
        <w:suppressAutoHyphens/>
        <w:spacing w:after="0" w:line="360" w:lineRule="auto"/>
        <w:jc w:val="both"/>
      </w:pPr>
      <w:r>
        <w:t>05. Vízkereszt, Háromkirályok napja</w:t>
      </w:r>
    </w:p>
    <w:p w14:paraId="6DD4AA55" w14:textId="77777777" w:rsidR="00926716" w:rsidRDefault="00926716" w:rsidP="003621A5">
      <w:pPr>
        <w:numPr>
          <w:ilvl w:val="0"/>
          <w:numId w:val="26"/>
        </w:numPr>
        <w:suppressAutoHyphens/>
        <w:spacing w:after="0" w:line="360" w:lineRule="auto"/>
        <w:jc w:val="both"/>
      </w:pPr>
      <w:r>
        <w:t>Nevelési értekezlet</w:t>
      </w:r>
    </w:p>
    <w:p w14:paraId="1297757E" w14:textId="77777777" w:rsidR="00926716" w:rsidRDefault="00926716" w:rsidP="003621A5">
      <w:pPr>
        <w:numPr>
          <w:ilvl w:val="0"/>
          <w:numId w:val="26"/>
        </w:numPr>
        <w:suppressAutoHyphens/>
        <w:spacing w:after="0" w:line="360" w:lineRule="auto"/>
        <w:jc w:val="both"/>
      </w:pPr>
      <w:r>
        <w:t>A magyar kultúra napja</w:t>
      </w:r>
    </w:p>
    <w:p w14:paraId="57832AEE" w14:textId="77777777" w:rsidR="00926716" w:rsidRDefault="00926716" w:rsidP="003621A5">
      <w:pPr>
        <w:numPr>
          <w:ilvl w:val="0"/>
          <w:numId w:val="31"/>
        </w:numPr>
        <w:suppressAutoHyphens/>
        <w:spacing w:after="0" w:line="360" w:lineRule="auto"/>
        <w:jc w:val="both"/>
      </w:pPr>
      <w:r>
        <w:t>Védőnői tisztasági szűrés</w:t>
      </w:r>
    </w:p>
    <w:p w14:paraId="5E12C33A" w14:textId="77777777" w:rsidR="00926716" w:rsidRDefault="00926716" w:rsidP="00926716">
      <w:pPr>
        <w:spacing w:line="360" w:lineRule="auto"/>
        <w:ind w:left="720"/>
        <w:jc w:val="both"/>
      </w:pPr>
    </w:p>
    <w:p w14:paraId="10D86EF3" w14:textId="77777777" w:rsidR="00926716" w:rsidRDefault="00926716" w:rsidP="00926716">
      <w:pPr>
        <w:spacing w:line="36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>Február:</w:t>
      </w:r>
    </w:p>
    <w:p w14:paraId="5A2522D0" w14:textId="77777777" w:rsidR="00926716" w:rsidRDefault="00926716" w:rsidP="003621A5">
      <w:pPr>
        <w:numPr>
          <w:ilvl w:val="0"/>
          <w:numId w:val="36"/>
        </w:numPr>
        <w:suppressAutoHyphens/>
        <w:spacing w:after="0" w:line="360" w:lineRule="auto"/>
        <w:jc w:val="both"/>
      </w:pPr>
      <w:r w:rsidRPr="004E0ED1">
        <w:t>Farsang</w:t>
      </w:r>
      <w:r>
        <w:t xml:space="preserve">; </w:t>
      </w:r>
    </w:p>
    <w:p w14:paraId="5DB56ACA" w14:textId="77777777" w:rsidR="00926716" w:rsidRDefault="00926716" w:rsidP="003621A5">
      <w:pPr>
        <w:numPr>
          <w:ilvl w:val="0"/>
          <w:numId w:val="36"/>
        </w:numPr>
        <w:suppressAutoHyphens/>
        <w:spacing w:after="0" w:line="360" w:lineRule="auto"/>
        <w:jc w:val="both"/>
      </w:pPr>
      <w:r>
        <w:t>Jótékonysági keresztény bál</w:t>
      </w:r>
    </w:p>
    <w:p w14:paraId="13CEB06F" w14:textId="77777777" w:rsidR="00926716" w:rsidRDefault="00926716" w:rsidP="003621A5">
      <w:pPr>
        <w:numPr>
          <w:ilvl w:val="0"/>
          <w:numId w:val="36"/>
        </w:numPr>
        <w:suppressAutoHyphens/>
        <w:spacing w:after="0" w:line="360" w:lineRule="auto"/>
        <w:jc w:val="both"/>
      </w:pPr>
      <w:r>
        <w:t>13. Télbúcsúztató</w:t>
      </w:r>
    </w:p>
    <w:p w14:paraId="7B535F1F" w14:textId="77777777" w:rsidR="00926716" w:rsidRDefault="00926716" w:rsidP="003621A5">
      <w:pPr>
        <w:numPr>
          <w:ilvl w:val="0"/>
          <w:numId w:val="36"/>
        </w:numPr>
        <w:suppressAutoHyphens/>
        <w:spacing w:after="0" w:line="360" w:lineRule="auto"/>
        <w:jc w:val="both"/>
      </w:pPr>
      <w:r>
        <w:t>14. Hamvazkodás</w:t>
      </w:r>
    </w:p>
    <w:p w14:paraId="48752F6F" w14:textId="77777777" w:rsidR="00926716" w:rsidRDefault="00926716" w:rsidP="003621A5">
      <w:pPr>
        <w:numPr>
          <w:ilvl w:val="0"/>
          <w:numId w:val="31"/>
        </w:numPr>
        <w:suppressAutoHyphens/>
        <w:spacing w:after="0" w:line="360" w:lineRule="auto"/>
        <w:jc w:val="both"/>
      </w:pPr>
      <w:r>
        <w:t>Fogadó óra csoportonként, igény szerint egyeztetett időpontban</w:t>
      </w:r>
    </w:p>
    <w:p w14:paraId="52A982E0" w14:textId="77777777" w:rsidR="00926716" w:rsidRDefault="00926716" w:rsidP="00926716">
      <w:pPr>
        <w:tabs>
          <w:tab w:val="left" w:pos="4425"/>
          <w:tab w:val="left" w:pos="5936"/>
        </w:tabs>
        <w:spacing w:line="360" w:lineRule="auto"/>
        <w:jc w:val="both"/>
        <w:rPr>
          <w:b/>
          <w:u w:val="single"/>
        </w:rPr>
      </w:pPr>
      <w:r>
        <w:tab/>
        <w:t xml:space="preserve"> </w:t>
      </w:r>
    </w:p>
    <w:p w14:paraId="4C0EA524" w14:textId="77777777" w:rsidR="00926716" w:rsidRDefault="00926716" w:rsidP="00926716">
      <w:pPr>
        <w:spacing w:line="36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 xml:space="preserve"> Március:</w:t>
      </w:r>
    </w:p>
    <w:p w14:paraId="68E220C8" w14:textId="77777777" w:rsidR="00926716" w:rsidRDefault="00926716" w:rsidP="003621A5">
      <w:pPr>
        <w:numPr>
          <w:ilvl w:val="0"/>
          <w:numId w:val="35"/>
        </w:numPr>
        <w:suppressAutoHyphens/>
        <w:spacing w:after="0" w:line="360" w:lineRule="auto"/>
        <w:jc w:val="both"/>
      </w:pPr>
      <w:r>
        <w:t>Nemzeti ünnepünk</w:t>
      </w:r>
    </w:p>
    <w:p w14:paraId="4610762B" w14:textId="77777777" w:rsidR="00926716" w:rsidRDefault="00926716" w:rsidP="003621A5">
      <w:pPr>
        <w:numPr>
          <w:ilvl w:val="0"/>
          <w:numId w:val="32"/>
        </w:numPr>
        <w:suppressAutoHyphens/>
        <w:spacing w:after="0" w:line="360" w:lineRule="auto"/>
        <w:jc w:val="both"/>
      </w:pPr>
      <w:r>
        <w:t>Az óvodát bemutató cikkek, képek az intézményi honlapon</w:t>
      </w:r>
    </w:p>
    <w:p w14:paraId="00921D7A" w14:textId="77777777" w:rsidR="00926716" w:rsidRDefault="00926716" w:rsidP="00926716">
      <w:pPr>
        <w:jc w:val="both"/>
      </w:pPr>
    </w:p>
    <w:p w14:paraId="023B0A05" w14:textId="59959E06" w:rsidR="00926716" w:rsidRDefault="00926716" w:rsidP="00290680">
      <w:pPr>
        <w:spacing w:line="360" w:lineRule="auto"/>
        <w:ind w:left="360"/>
        <w:jc w:val="both"/>
      </w:pPr>
      <w:r>
        <w:rPr>
          <w:b/>
          <w:u w:val="single"/>
        </w:rPr>
        <w:t>Április:</w:t>
      </w:r>
    </w:p>
    <w:p w14:paraId="2DFC25F6" w14:textId="77777777" w:rsidR="00926716" w:rsidRDefault="00926716" w:rsidP="003621A5">
      <w:pPr>
        <w:numPr>
          <w:ilvl w:val="0"/>
          <w:numId w:val="32"/>
        </w:numPr>
        <w:suppressAutoHyphens/>
        <w:spacing w:after="0" w:line="360" w:lineRule="auto"/>
        <w:jc w:val="both"/>
      </w:pPr>
      <w:r>
        <w:t xml:space="preserve">Óvodai beíratás lebonyolítása </w:t>
      </w:r>
    </w:p>
    <w:p w14:paraId="3D492C26" w14:textId="77777777" w:rsidR="00926716" w:rsidRPr="004E0ED1" w:rsidRDefault="00926716" w:rsidP="003621A5">
      <w:pPr>
        <w:numPr>
          <w:ilvl w:val="0"/>
          <w:numId w:val="28"/>
        </w:numPr>
        <w:suppressAutoHyphens/>
        <w:spacing w:after="0" w:line="240" w:lineRule="auto"/>
        <w:jc w:val="both"/>
        <w:rPr>
          <w:b/>
          <w:u w:val="single"/>
        </w:rPr>
      </w:pPr>
      <w:r>
        <w:t xml:space="preserve">22. Föld napja- programok csoportonként </w:t>
      </w:r>
    </w:p>
    <w:p w14:paraId="2AB86800" w14:textId="77777777" w:rsidR="00926716" w:rsidRDefault="00926716" w:rsidP="00290680">
      <w:pPr>
        <w:jc w:val="both"/>
        <w:rPr>
          <w:b/>
          <w:u w:val="single"/>
        </w:rPr>
      </w:pPr>
    </w:p>
    <w:p w14:paraId="1DC230BD" w14:textId="5BDC20D9" w:rsidR="00926716" w:rsidRDefault="00926716" w:rsidP="00290680">
      <w:pPr>
        <w:spacing w:line="360" w:lineRule="auto"/>
        <w:ind w:left="360"/>
        <w:jc w:val="both"/>
      </w:pPr>
      <w:r>
        <w:rPr>
          <w:b/>
          <w:u w:val="single"/>
        </w:rPr>
        <w:t>Május:</w:t>
      </w:r>
    </w:p>
    <w:p w14:paraId="3DD4802D" w14:textId="77777777" w:rsidR="00926716" w:rsidRDefault="00926716" w:rsidP="003621A5">
      <w:pPr>
        <w:numPr>
          <w:ilvl w:val="0"/>
          <w:numId w:val="30"/>
        </w:numPr>
        <w:suppressAutoHyphens/>
        <w:spacing w:after="0" w:line="360" w:lineRule="auto"/>
        <w:jc w:val="both"/>
      </w:pPr>
      <w:r>
        <w:t>Anyák napi köszöntés</w:t>
      </w:r>
    </w:p>
    <w:p w14:paraId="1C461D0F" w14:textId="77777777" w:rsidR="00926716" w:rsidRDefault="00926716" w:rsidP="003621A5">
      <w:pPr>
        <w:numPr>
          <w:ilvl w:val="0"/>
          <w:numId w:val="30"/>
        </w:numPr>
        <w:suppressAutoHyphens/>
        <w:spacing w:after="0" w:line="360" w:lineRule="auto"/>
        <w:jc w:val="both"/>
      </w:pPr>
      <w:r>
        <w:t>Tavaszi kirándulás</w:t>
      </w:r>
    </w:p>
    <w:p w14:paraId="48D592B4" w14:textId="77777777" w:rsidR="00926716" w:rsidRDefault="00926716" w:rsidP="003621A5">
      <w:pPr>
        <w:numPr>
          <w:ilvl w:val="0"/>
          <w:numId w:val="30"/>
        </w:numPr>
        <w:suppressAutoHyphens/>
        <w:spacing w:after="0" w:line="360" w:lineRule="auto"/>
        <w:jc w:val="both"/>
      </w:pPr>
      <w:r>
        <w:t>21. Pünkösd</w:t>
      </w:r>
    </w:p>
    <w:p w14:paraId="4469DD74" w14:textId="77777777" w:rsidR="00926716" w:rsidRDefault="00926716" w:rsidP="003621A5">
      <w:pPr>
        <w:numPr>
          <w:ilvl w:val="0"/>
          <w:numId w:val="30"/>
        </w:numPr>
        <w:suppressAutoHyphens/>
        <w:spacing w:after="0" w:line="360" w:lineRule="auto"/>
        <w:jc w:val="both"/>
      </w:pPr>
      <w:r>
        <w:t>25. Gyermeknap</w:t>
      </w:r>
    </w:p>
    <w:p w14:paraId="2C6191B8" w14:textId="77777777" w:rsidR="00926716" w:rsidRDefault="00926716" w:rsidP="003621A5">
      <w:pPr>
        <w:numPr>
          <w:ilvl w:val="0"/>
          <w:numId w:val="30"/>
        </w:numPr>
        <w:suppressAutoHyphens/>
        <w:spacing w:after="0" w:line="360" w:lineRule="auto"/>
        <w:jc w:val="both"/>
      </w:pPr>
      <w:r>
        <w:t>Intézményi családi nap</w:t>
      </w:r>
    </w:p>
    <w:p w14:paraId="36200CDF" w14:textId="3B808D58" w:rsidR="00926716" w:rsidRDefault="00290680" w:rsidP="00926716">
      <w:pPr>
        <w:spacing w:line="360" w:lineRule="auto"/>
        <w:jc w:val="both"/>
      </w:pPr>
      <w:r>
        <w:lastRenderedPageBreak/>
        <w:t xml:space="preserve">       </w:t>
      </w:r>
      <w:r w:rsidR="00926716">
        <w:t xml:space="preserve">                               </w:t>
      </w:r>
    </w:p>
    <w:p w14:paraId="73872EF8" w14:textId="4DBB43B5" w:rsidR="00926716" w:rsidRDefault="00926716" w:rsidP="00290680">
      <w:pPr>
        <w:spacing w:line="360" w:lineRule="auto"/>
        <w:ind w:firstLine="360"/>
        <w:jc w:val="both"/>
      </w:pPr>
      <w:r>
        <w:rPr>
          <w:b/>
          <w:u w:val="single"/>
        </w:rPr>
        <w:t>Június:</w:t>
      </w:r>
    </w:p>
    <w:p w14:paraId="2421E159" w14:textId="77777777" w:rsidR="00926716" w:rsidRDefault="00926716" w:rsidP="003621A5">
      <w:pPr>
        <w:numPr>
          <w:ilvl w:val="0"/>
          <w:numId w:val="37"/>
        </w:numPr>
        <w:suppressAutoHyphens/>
        <w:spacing w:after="0" w:line="360" w:lineRule="auto"/>
        <w:jc w:val="both"/>
      </w:pPr>
      <w:r>
        <w:t>Ballagás</w:t>
      </w:r>
    </w:p>
    <w:p w14:paraId="0D28C9D1" w14:textId="1A708D71" w:rsidR="00926716" w:rsidRDefault="00926716" w:rsidP="003621A5">
      <w:pPr>
        <w:numPr>
          <w:ilvl w:val="0"/>
          <w:numId w:val="37"/>
        </w:numPr>
        <w:suppressAutoHyphens/>
        <w:spacing w:after="0" w:line="360" w:lineRule="auto"/>
        <w:jc w:val="both"/>
      </w:pPr>
      <w:r>
        <w:t>Tanévzáró értekezlet</w:t>
      </w:r>
    </w:p>
    <w:p w14:paraId="6AEED874" w14:textId="77777777" w:rsidR="00002981" w:rsidRDefault="00002981" w:rsidP="00290680">
      <w:pPr>
        <w:suppressAutoHyphens/>
        <w:spacing w:after="0" w:line="360" w:lineRule="auto"/>
        <w:ind w:left="720"/>
        <w:jc w:val="both"/>
      </w:pPr>
    </w:p>
    <w:p w14:paraId="70D3181C" w14:textId="77777777" w:rsidR="00926716" w:rsidRDefault="00926716" w:rsidP="00926716">
      <w:pPr>
        <w:spacing w:line="360" w:lineRule="auto"/>
        <w:ind w:firstLine="360"/>
        <w:jc w:val="both"/>
        <w:rPr>
          <w:b/>
          <w:u w:val="single"/>
        </w:rPr>
      </w:pPr>
      <w:r>
        <w:rPr>
          <w:b/>
          <w:u w:val="single"/>
        </w:rPr>
        <w:t>Tervezett programok:</w:t>
      </w:r>
    </w:p>
    <w:p w14:paraId="546474CF" w14:textId="77777777" w:rsidR="00926716" w:rsidRDefault="00926716" w:rsidP="003621A5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t>Könyvtárlátogatás; Múzeumlátogatás</w:t>
      </w:r>
    </w:p>
    <w:p w14:paraId="2CE21CAA" w14:textId="77777777" w:rsidR="00926716" w:rsidRDefault="00926716" w:rsidP="003621A5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t>Úszásoktatás a nagycsoportosoknak</w:t>
      </w:r>
    </w:p>
    <w:p w14:paraId="79727C12" w14:textId="77777777" w:rsidR="00926716" w:rsidRDefault="00926716" w:rsidP="003621A5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t>Színházlátogatás</w:t>
      </w:r>
    </w:p>
    <w:p w14:paraId="380EC855" w14:textId="77777777" w:rsidR="00926716" w:rsidRDefault="00926716" w:rsidP="003621A5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t>Nagycsoportosokkal látogatás az első osztályosoknál</w:t>
      </w:r>
    </w:p>
    <w:p w14:paraId="2A284038" w14:textId="77777777" w:rsidR="00926716" w:rsidRDefault="00926716" w:rsidP="003621A5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t>Városi pályázatok (rajz, egészségnevelés)</w:t>
      </w:r>
    </w:p>
    <w:p w14:paraId="653467ED" w14:textId="77777777" w:rsidR="00926716" w:rsidRDefault="00926716" w:rsidP="003621A5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t>Komárom város nevezetességeinek megismertetése és látogatása</w:t>
      </w:r>
    </w:p>
    <w:p w14:paraId="2683E928" w14:textId="77777777" w:rsidR="00926716" w:rsidRDefault="00926716" w:rsidP="003621A5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t>A KAPI által szervezett továbbképzéseken folyamatosan részt veszünk (Továbbképzési Terv)</w:t>
      </w:r>
    </w:p>
    <w:p w14:paraId="2D947940" w14:textId="77777777" w:rsidR="00926716" w:rsidRDefault="00926716" w:rsidP="003621A5">
      <w:pPr>
        <w:numPr>
          <w:ilvl w:val="0"/>
          <w:numId w:val="16"/>
        </w:numPr>
        <w:suppressAutoHyphens/>
        <w:spacing w:after="0" w:line="360" w:lineRule="auto"/>
        <w:jc w:val="both"/>
      </w:pPr>
      <w:proofErr w:type="spellStart"/>
      <w:r>
        <w:t>Facebook</w:t>
      </w:r>
      <w:proofErr w:type="spellEnd"/>
      <w:r>
        <w:t xml:space="preserve"> intézményi profil folyamatos feltöltése</w:t>
      </w:r>
    </w:p>
    <w:p w14:paraId="33FC5E4C" w14:textId="77777777" w:rsidR="00926716" w:rsidRDefault="00926716" w:rsidP="003621A5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t>Cikkek (Komárom városi és környéki portálokon)</w:t>
      </w:r>
    </w:p>
    <w:p w14:paraId="4FEDAB4E" w14:textId="57E8C050" w:rsidR="00926716" w:rsidRDefault="00926716" w:rsidP="00926716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t>Beszámolók, összefoglalók eseményeinkről a Komárom Városi Képújságban, hírportálokon, plakátokon.</w:t>
      </w:r>
    </w:p>
    <w:p w14:paraId="1726A477" w14:textId="77777777" w:rsidR="00290680" w:rsidRDefault="00290680" w:rsidP="00926716">
      <w:pPr>
        <w:numPr>
          <w:ilvl w:val="0"/>
          <w:numId w:val="16"/>
        </w:numPr>
        <w:suppressAutoHyphens/>
        <w:spacing w:after="0" w:line="360" w:lineRule="auto"/>
        <w:jc w:val="both"/>
      </w:pPr>
    </w:p>
    <w:p w14:paraId="6BD19D09" w14:textId="66E39F6D" w:rsidR="00926716" w:rsidRDefault="00002981" w:rsidP="00926716">
      <w:pPr>
        <w:tabs>
          <w:tab w:val="left" w:pos="609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926716">
        <w:rPr>
          <w:b/>
          <w:sz w:val="28"/>
          <w:szCs w:val="28"/>
        </w:rPr>
        <w:t>. Záró rendelkezés:</w:t>
      </w:r>
      <w:r w:rsidR="00926716">
        <w:rPr>
          <w:b/>
          <w:sz w:val="28"/>
          <w:szCs w:val="28"/>
        </w:rPr>
        <w:tab/>
      </w:r>
    </w:p>
    <w:p w14:paraId="638249F8" w14:textId="77777777" w:rsidR="00926716" w:rsidRDefault="00926716" w:rsidP="00926716">
      <w:pPr>
        <w:spacing w:line="360" w:lineRule="auto"/>
        <w:jc w:val="both"/>
        <w:rPr>
          <w:sz w:val="28"/>
          <w:szCs w:val="28"/>
        </w:rPr>
      </w:pPr>
    </w:p>
    <w:p w14:paraId="185C97EC" w14:textId="77777777" w:rsidR="00926716" w:rsidRDefault="00926716" w:rsidP="00926716">
      <w:pPr>
        <w:spacing w:line="360" w:lineRule="auto"/>
        <w:jc w:val="both"/>
      </w:pPr>
      <w:r>
        <w:t>A 2023-2024. nevelési év munkaterve a nevelőtestület javaslati és egyetértő vélemény-</w:t>
      </w:r>
    </w:p>
    <w:p w14:paraId="333CF0A2" w14:textId="77777777" w:rsidR="00926716" w:rsidRDefault="00926716" w:rsidP="00926716">
      <w:pPr>
        <w:spacing w:line="360" w:lineRule="auto"/>
        <w:jc w:val="both"/>
      </w:pPr>
      <w:proofErr w:type="gramStart"/>
      <w:r>
        <w:t>nyilvánítása</w:t>
      </w:r>
      <w:proofErr w:type="gramEnd"/>
      <w:r>
        <w:t xml:space="preserve"> alapján készült. A nevelőtestület a munkatervet egységesen elfogadta.</w:t>
      </w:r>
    </w:p>
    <w:p w14:paraId="43E83DA9" w14:textId="77777777" w:rsidR="00926716" w:rsidRDefault="00926716" w:rsidP="00926716">
      <w:pPr>
        <w:spacing w:line="360" w:lineRule="auto"/>
        <w:jc w:val="both"/>
      </w:pPr>
      <w:r>
        <w:t xml:space="preserve">       Az óvoda nyári leállásának a tervezett dátuma: 2024. július 22 - 2024. augusztus 21.</w:t>
      </w:r>
    </w:p>
    <w:p w14:paraId="7AAA6989" w14:textId="77777777" w:rsidR="006120F4" w:rsidRDefault="006120F4" w:rsidP="006120F4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769FAEC4" w14:textId="77777777" w:rsidR="006120F4" w:rsidRDefault="006120F4" w:rsidP="006120F4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67009B19" w14:textId="77777777" w:rsidR="006120F4" w:rsidRDefault="006120F4" w:rsidP="006120F4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4DD77690" w14:textId="77777777" w:rsidR="006120F4" w:rsidRDefault="006120F4" w:rsidP="006120F4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1D4AFEB4" w14:textId="77777777" w:rsidR="006120F4" w:rsidRPr="00AF2E6A" w:rsidRDefault="006120F4" w:rsidP="006120F4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AF2E6A">
        <w:rPr>
          <w:rFonts w:ascii="Arial" w:hAnsi="Arial" w:cs="Arial"/>
          <w:b/>
          <w:bCs/>
          <w:sz w:val="48"/>
          <w:szCs w:val="48"/>
        </w:rPr>
        <w:t>Az alsó tagozat munkaterve</w:t>
      </w:r>
    </w:p>
    <w:p w14:paraId="6119F317" w14:textId="77777777" w:rsidR="006120F4" w:rsidRDefault="006120F4" w:rsidP="006120F4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3B8F9FEF" w14:textId="77777777" w:rsidR="006120F4" w:rsidRDefault="006120F4" w:rsidP="006120F4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AF2E6A">
        <w:rPr>
          <w:rFonts w:ascii="Arial" w:hAnsi="Arial" w:cs="Arial"/>
          <w:b/>
          <w:bCs/>
          <w:sz w:val="48"/>
          <w:szCs w:val="48"/>
        </w:rPr>
        <w:t>20</w:t>
      </w:r>
      <w:r>
        <w:rPr>
          <w:rFonts w:ascii="Arial" w:hAnsi="Arial" w:cs="Arial"/>
          <w:b/>
          <w:bCs/>
          <w:sz w:val="48"/>
          <w:szCs w:val="48"/>
        </w:rPr>
        <w:t>23</w:t>
      </w:r>
      <w:r w:rsidRPr="00AF2E6A">
        <w:rPr>
          <w:rFonts w:ascii="Arial" w:hAnsi="Arial" w:cs="Arial"/>
          <w:b/>
          <w:bCs/>
          <w:sz w:val="48"/>
          <w:szCs w:val="48"/>
        </w:rPr>
        <w:t>-202</w:t>
      </w:r>
      <w:r>
        <w:rPr>
          <w:rFonts w:ascii="Arial" w:hAnsi="Arial" w:cs="Arial"/>
          <w:b/>
          <w:bCs/>
          <w:sz w:val="48"/>
          <w:szCs w:val="48"/>
        </w:rPr>
        <w:t>4</w:t>
      </w:r>
      <w:r w:rsidRPr="00AF2E6A">
        <w:rPr>
          <w:rFonts w:ascii="Arial" w:hAnsi="Arial" w:cs="Arial"/>
          <w:b/>
          <w:bCs/>
          <w:sz w:val="48"/>
          <w:szCs w:val="48"/>
        </w:rPr>
        <w:t>. tanév</w:t>
      </w:r>
    </w:p>
    <w:p w14:paraId="0FF760DB" w14:textId="77777777" w:rsidR="006120F4" w:rsidRDefault="006120F4" w:rsidP="006120F4">
      <w:pPr>
        <w:rPr>
          <w:rFonts w:ascii="Arial" w:hAnsi="Arial" w:cs="Arial"/>
          <w:b/>
          <w:bCs/>
          <w:sz w:val="48"/>
          <w:szCs w:val="48"/>
        </w:rPr>
      </w:pPr>
    </w:p>
    <w:p w14:paraId="204B5A8C" w14:textId="77777777" w:rsidR="006120F4" w:rsidRDefault="006120F4" w:rsidP="006120F4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05DD6E0D" w14:textId="77777777" w:rsidR="006120F4" w:rsidRDefault="006120F4" w:rsidP="006120F4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1AD39D40" w14:textId="77777777" w:rsidR="006120F4" w:rsidRDefault="006120F4" w:rsidP="006120F4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43446064" w14:textId="77777777" w:rsidR="006120F4" w:rsidRDefault="006120F4" w:rsidP="006120F4">
      <w:pPr>
        <w:rPr>
          <w:rFonts w:ascii="Arial" w:hAnsi="Arial" w:cs="Arial"/>
          <w:b/>
          <w:bCs/>
          <w:sz w:val="28"/>
          <w:szCs w:val="28"/>
        </w:rPr>
      </w:pPr>
    </w:p>
    <w:p w14:paraId="3132A263" w14:textId="77777777" w:rsidR="006120F4" w:rsidRDefault="006120F4" w:rsidP="006120F4">
      <w:pPr>
        <w:rPr>
          <w:rFonts w:ascii="Arial" w:hAnsi="Arial" w:cs="Arial"/>
          <w:b/>
          <w:bCs/>
          <w:sz w:val="28"/>
          <w:szCs w:val="28"/>
        </w:rPr>
      </w:pPr>
    </w:p>
    <w:p w14:paraId="7E8C836E" w14:textId="77777777" w:rsidR="006120F4" w:rsidRDefault="006120F4" w:rsidP="006120F4">
      <w:pPr>
        <w:rPr>
          <w:rFonts w:ascii="Arial" w:hAnsi="Arial" w:cs="Arial"/>
          <w:b/>
          <w:bCs/>
          <w:sz w:val="28"/>
          <w:szCs w:val="28"/>
        </w:rPr>
      </w:pPr>
    </w:p>
    <w:p w14:paraId="6F9B207F" w14:textId="7B00194C" w:rsidR="006120F4" w:rsidRDefault="006120F4" w:rsidP="00612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AF2E6A">
        <w:rPr>
          <w:rFonts w:ascii="Arial" w:hAnsi="Arial" w:cs="Arial"/>
          <w:sz w:val="24"/>
          <w:szCs w:val="24"/>
        </w:rPr>
        <w:t>omárom,</w:t>
      </w:r>
      <w:r>
        <w:rPr>
          <w:rFonts w:ascii="Arial" w:hAnsi="Arial" w:cs="Arial"/>
          <w:sz w:val="24"/>
          <w:szCs w:val="24"/>
        </w:rPr>
        <w:t xml:space="preserve"> 2023. augusztus 27.</w:t>
      </w:r>
    </w:p>
    <w:p w14:paraId="2D3AACFC" w14:textId="77777777" w:rsidR="006120F4" w:rsidRDefault="006120F4" w:rsidP="006120F4">
      <w:pPr>
        <w:rPr>
          <w:rFonts w:ascii="Arial" w:hAnsi="Arial" w:cs="Arial"/>
          <w:sz w:val="24"/>
          <w:szCs w:val="24"/>
        </w:rPr>
      </w:pPr>
    </w:p>
    <w:p w14:paraId="3F0B1B56" w14:textId="77777777" w:rsidR="006120F4" w:rsidRDefault="006120F4" w:rsidP="006120F4">
      <w:pPr>
        <w:rPr>
          <w:rFonts w:ascii="Arial" w:hAnsi="Arial" w:cs="Arial"/>
          <w:sz w:val="24"/>
          <w:szCs w:val="24"/>
        </w:rPr>
      </w:pPr>
    </w:p>
    <w:p w14:paraId="28247947" w14:textId="77777777" w:rsidR="006120F4" w:rsidRDefault="006120F4" w:rsidP="00612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14:paraId="1A4D53C4" w14:textId="77777777" w:rsidR="006120F4" w:rsidRDefault="006120F4" w:rsidP="00612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Hegedüs Béláné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Radziwonné</w:t>
      </w:r>
      <w:proofErr w:type="spellEnd"/>
      <w:r>
        <w:rPr>
          <w:rFonts w:ascii="Arial" w:hAnsi="Arial" w:cs="Arial"/>
          <w:sz w:val="24"/>
          <w:szCs w:val="24"/>
        </w:rPr>
        <w:t xml:space="preserve"> Vörös Zsuzsanna</w:t>
      </w:r>
    </w:p>
    <w:p w14:paraId="239337CF" w14:textId="77777777" w:rsidR="006120F4" w:rsidRDefault="006120F4" w:rsidP="00612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munkaközösségvezető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intézményvezető</w:t>
      </w:r>
    </w:p>
    <w:p w14:paraId="61D0BD1D" w14:textId="77777777" w:rsidR="006120F4" w:rsidRDefault="006120F4" w:rsidP="006120F4">
      <w:pPr>
        <w:rPr>
          <w:rFonts w:ascii="Arial" w:hAnsi="Arial" w:cs="Arial"/>
          <w:sz w:val="24"/>
          <w:szCs w:val="24"/>
        </w:rPr>
      </w:pPr>
    </w:p>
    <w:p w14:paraId="1FF3F53A" w14:textId="77777777" w:rsidR="006120F4" w:rsidRDefault="006120F4" w:rsidP="006120F4">
      <w:pPr>
        <w:rPr>
          <w:rFonts w:ascii="Arial" w:hAnsi="Arial" w:cs="Arial"/>
          <w:sz w:val="24"/>
          <w:szCs w:val="24"/>
        </w:rPr>
      </w:pPr>
    </w:p>
    <w:p w14:paraId="6D1376ED" w14:textId="77777777" w:rsidR="006120F4" w:rsidRDefault="006120F4" w:rsidP="006120F4">
      <w:pPr>
        <w:rPr>
          <w:rFonts w:ascii="Arial" w:hAnsi="Arial" w:cs="Arial"/>
          <w:sz w:val="24"/>
          <w:szCs w:val="24"/>
        </w:rPr>
      </w:pPr>
    </w:p>
    <w:p w14:paraId="1EC65F88" w14:textId="77777777" w:rsidR="006120F4" w:rsidRPr="009745E6" w:rsidRDefault="006120F4" w:rsidP="006120F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745E6">
        <w:rPr>
          <w:rFonts w:ascii="Arial" w:hAnsi="Arial" w:cs="Arial"/>
          <w:b/>
          <w:bCs/>
          <w:sz w:val="24"/>
          <w:szCs w:val="24"/>
          <w:u w:val="single"/>
        </w:rPr>
        <w:t>A munkaközösség tagjai:</w:t>
      </w:r>
    </w:p>
    <w:p w14:paraId="3B4B9A94" w14:textId="77777777" w:rsidR="006120F4" w:rsidRDefault="006120F4" w:rsidP="006120F4">
      <w:pPr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osztály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F046A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u w:val="single"/>
        </w:rPr>
        <w:t xml:space="preserve"> létszám </w:t>
      </w:r>
      <w:r w:rsidRPr="00F046A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F046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9745E6">
        <w:rPr>
          <w:rFonts w:ascii="Arial" w:hAnsi="Arial" w:cs="Arial"/>
          <w:sz w:val="24"/>
          <w:szCs w:val="24"/>
          <w:u w:val="single"/>
        </w:rPr>
        <w:t>osztályfőnökök:</w:t>
      </w:r>
    </w:p>
    <w:p w14:paraId="5E76061E" w14:textId="77777777" w:rsidR="006120F4" w:rsidRDefault="006120F4" w:rsidP="00612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proofErr w:type="gramStart"/>
      <w:r>
        <w:rPr>
          <w:rFonts w:ascii="Arial" w:hAnsi="Arial" w:cs="Arial"/>
          <w:sz w:val="24"/>
          <w:szCs w:val="24"/>
        </w:rPr>
        <w:t>.a</w:t>
      </w:r>
      <w:proofErr w:type="gramEnd"/>
      <w:r>
        <w:rPr>
          <w:rFonts w:ascii="Arial" w:hAnsi="Arial" w:cs="Arial"/>
          <w:sz w:val="24"/>
          <w:szCs w:val="24"/>
        </w:rPr>
        <w:t xml:space="preserve">                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Tonomár</w:t>
      </w:r>
      <w:proofErr w:type="spellEnd"/>
      <w:r>
        <w:rPr>
          <w:rFonts w:ascii="Arial" w:hAnsi="Arial" w:cs="Arial"/>
          <w:sz w:val="24"/>
          <w:szCs w:val="24"/>
        </w:rPr>
        <w:t xml:space="preserve"> Klára – Varga Eszter</w:t>
      </w:r>
    </w:p>
    <w:p w14:paraId="70D58B61" w14:textId="77777777" w:rsidR="006120F4" w:rsidRDefault="006120F4" w:rsidP="00612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proofErr w:type="gramStart"/>
      <w:r>
        <w:rPr>
          <w:rFonts w:ascii="Arial" w:hAnsi="Arial" w:cs="Arial"/>
          <w:sz w:val="24"/>
          <w:szCs w:val="24"/>
        </w:rPr>
        <w:t>.b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Bácsi Andrásné</w:t>
      </w:r>
    </w:p>
    <w:p w14:paraId="4B510A50" w14:textId="77777777" w:rsidR="006120F4" w:rsidRDefault="006120F4" w:rsidP="00612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proofErr w:type="gramStart"/>
      <w:r>
        <w:rPr>
          <w:rFonts w:ascii="Arial" w:hAnsi="Arial" w:cs="Arial"/>
          <w:sz w:val="24"/>
          <w:szCs w:val="24"/>
        </w:rPr>
        <w:t>.a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Pintérné Kuti Zsuzsanna - Gaál Judit Eszter</w:t>
      </w:r>
    </w:p>
    <w:p w14:paraId="7F05857C" w14:textId="77777777" w:rsidR="006120F4" w:rsidRDefault="006120F4" w:rsidP="00612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proofErr w:type="gramStart"/>
      <w:r>
        <w:rPr>
          <w:rFonts w:ascii="Arial" w:hAnsi="Arial" w:cs="Arial"/>
          <w:sz w:val="24"/>
          <w:szCs w:val="24"/>
        </w:rPr>
        <w:t>.b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Kissné Mohácsi Szilvia</w:t>
      </w:r>
    </w:p>
    <w:p w14:paraId="11DEF1DE" w14:textId="77777777" w:rsidR="006120F4" w:rsidRDefault="006120F4" w:rsidP="00612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proofErr w:type="gramStart"/>
      <w:r w:rsidRPr="008E7F53">
        <w:rPr>
          <w:rFonts w:ascii="Arial" w:hAnsi="Arial" w:cs="Arial"/>
          <w:sz w:val="24"/>
          <w:szCs w:val="24"/>
        </w:rPr>
        <w:t>.a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Nagyné Bárdos Edina – Pál Mária</w:t>
      </w:r>
    </w:p>
    <w:p w14:paraId="30F18307" w14:textId="77777777" w:rsidR="006120F4" w:rsidRPr="008E7F53" w:rsidRDefault="006120F4" w:rsidP="00612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proofErr w:type="gramStart"/>
      <w:r>
        <w:rPr>
          <w:rFonts w:ascii="Arial" w:hAnsi="Arial" w:cs="Arial"/>
          <w:sz w:val="24"/>
          <w:szCs w:val="24"/>
        </w:rPr>
        <w:t>.b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Hegedüs Béláné</w:t>
      </w:r>
    </w:p>
    <w:p w14:paraId="3C3C71EB" w14:textId="77777777" w:rsidR="006120F4" w:rsidRDefault="006120F4" w:rsidP="00612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proofErr w:type="gramStart"/>
      <w:r>
        <w:rPr>
          <w:rFonts w:ascii="Arial" w:hAnsi="Arial" w:cs="Arial"/>
          <w:sz w:val="24"/>
          <w:szCs w:val="24"/>
        </w:rPr>
        <w:t>.a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26(+1)  </w:t>
      </w:r>
      <w:r>
        <w:rPr>
          <w:rFonts w:ascii="Arial" w:hAnsi="Arial" w:cs="Arial"/>
          <w:sz w:val="24"/>
          <w:szCs w:val="24"/>
        </w:rPr>
        <w:tab/>
        <w:t xml:space="preserve">Berecz Mária – </w:t>
      </w:r>
      <w:proofErr w:type="spellStart"/>
      <w:r>
        <w:rPr>
          <w:rFonts w:ascii="Arial" w:hAnsi="Arial" w:cs="Arial"/>
          <w:sz w:val="24"/>
          <w:szCs w:val="24"/>
        </w:rPr>
        <w:t>Vizeliné</w:t>
      </w:r>
      <w:proofErr w:type="spellEnd"/>
      <w:r>
        <w:rPr>
          <w:rFonts w:ascii="Arial" w:hAnsi="Arial" w:cs="Arial"/>
          <w:sz w:val="24"/>
          <w:szCs w:val="24"/>
        </w:rPr>
        <w:t xml:space="preserve"> Másik Anita</w:t>
      </w:r>
    </w:p>
    <w:p w14:paraId="75EB1E0F" w14:textId="77777777" w:rsidR="006120F4" w:rsidRPr="00F77C9B" w:rsidRDefault="006120F4" w:rsidP="00612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proofErr w:type="gramStart"/>
      <w:r>
        <w:rPr>
          <w:rFonts w:ascii="Arial" w:hAnsi="Arial" w:cs="Arial"/>
          <w:sz w:val="24"/>
          <w:szCs w:val="24"/>
        </w:rPr>
        <w:t>.b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22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Dákai Zoltánné</w:t>
      </w:r>
    </w:p>
    <w:p w14:paraId="57ED0F8C" w14:textId="77777777" w:rsidR="006120F4" w:rsidRDefault="006120F4" w:rsidP="00612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C7A4F7E" w14:textId="77777777" w:rsidR="006120F4" w:rsidRDefault="006120F4" w:rsidP="006120F4">
      <w:pPr>
        <w:rPr>
          <w:rFonts w:ascii="Arial" w:hAnsi="Arial" w:cs="Arial"/>
          <w:sz w:val="24"/>
          <w:szCs w:val="24"/>
        </w:rPr>
      </w:pPr>
    </w:p>
    <w:p w14:paraId="3B486240" w14:textId="77777777" w:rsidR="006120F4" w:rsidRPr="009D64D8" w:rsidRDefault="006120F4" w:rsidP="006120F4">
      <w:pPr>
        <w:rPr>
          <w:rFonts w:ascii="Arial" w:hAnsi="Arial" w:cs="Arial"/>
          <w:sz w:val="24"/>
          <w:szCs w:val="24"/>
          <w:u w:val="single"/>
        </w:rPr>
      </w:pPr>
      <w:proofErr w:type="gramStart"/>
      <w:r w:rsidRPr="009D64D8">
        <w:rPr>
          <w:rFonts w:ascii="Arial" w:hAnsi="Arial" w:cs="Arial"/>
          <w:sz w:val="24"/>
          <w:szCs w:val="24"/>
          <w:u w:val="single"/>
        </w:rPr>
        <w:t>tanítók</w:t>
      </w:r>
      <w:r>
        <w:rPr>
          <w:rFonts w:ascii="Arial" w:hAnsi="Arial" w:cs="Arial"/>
          <w:sz w:val="24"/>
          <w:szCs w:val="24"/>
          <w:u w:val="single"/>
        </w:rPr>
        <w:t>-</w:t>
      </w:r>
      <w:r w:rsidRPr="009D64D8">
        <w:rPr>
          <w:rFonts w:ascii="Arial" w:hAnsi="Arial" w:cs="Arial"/>
          <w:sz w:val="24"/>
          <w:szCs w:val="24"/>
          <w:u w:val="single"/>
        </w:rPr>
        <w:t>napközis</w:t>
      </w:r>
      <w:proofErr w:type="gramEnd"/>
      <w:r w:rsidRPr="009D64D8">
        <w:rPr>
          <w:rFonts w:ascii="Arial" w:hAnsi="Arial" w:cs="Arial"/>
          <w:sz w:val="24"/>
          <w:szCs w:val="24"/>
          <w:u w:val="single"/>
        </w:rPr>
        <w:t xml:space="preserve"> nevelők:</w:t>
      </w:r>
    </w:p>
    <w:p w14:paraId="62EE040B" w14:textId="77777777" w:rsidR="006120F4" w:rsidRDefault="006120F4" w:rsidP="00612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Nagy Ferencné</w:t>
      </w:r>
    </w:p>
    <w:p w14:paraId="601E0F2F" w14:textId="77777777" w:rsidR="006120F4" w:rsidRDefault="006120F4" w:rsidP="006120F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Mórocz-Herceg</w:t>
      </w:r>
      <w:proofErr w:type="spellEnd"/>
      <w:r>
        <w:rPr>
          <w:rFonts w:ascii="Arial" w:hAnsi="Arial" w:cs="Arial"/>
          <w:sz w:val="24"/>
          <w:szCs w:val="24"/>
        </w:rPr>
        <w:t xml:space="preserve"> Erzsébet</w:t>
      </w:r>
    </w:p>
    <w:p w14:paraId="7C395B35" w14:textId="77777777" w:rsidR="006120F4" w:rsidRDefault="006120F4" w:rsidP="006120F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Musitzné</w:t>
      </w:r>
      <w:proofErr w:type="spellEnd"/>
      <w:r>
        <w:rPr>
          <w:rFonts w:ascii="Arial" w:hAnsi="Arial" w:cs="Arial"/>
          <w:sz w:val="24"/>
          <w:szCs w:val="24"/>
        </w:rPr>
        <w:t xml:space="preserve"> Hajnal Márta</w:t>
      </w:r>
    </w:p>
    <w:p w14:paraId="3F6CF7FD" w14:textId="77777777" w:rsidR="006120F4" w:rsidRDefault="006120F4" w:rsidP="006120F4">
      <w:pPr>
        <w:rPr>
          <w:rFonts w:ascii="Arial" w:hAnsi="Arial" w:cs="Arial"/>
          <w:sz w:val="24"/>
          <w:szCs w:val="24"/>
        </w:rPr>
      </w:pPr>
    </w:p>
    <w:p w14:paraId="527288F0" w14:textId="77777777" w:rsidR="006120F4" w:rsidRDefault="006120F4" w:rsidP="006120F4">
      <w:pPr>
        <w:rPr>
          <w:rFonts w:ascii="Arial" w:hAnsi="Arial" w:cs="Arial"/>
          <w:sz w:val="24"/>
          <w:szCs w:val="24"/>
        </w:rPr>
      </w:pPr>
    </w:p>
    <w:p w14:paraId="0EFC4BD6" w14:textId="77777777" w:rsidR="006120F4" w:rsidRPr="009D64D8" w:rsidRDefault="006120F4" w:rsidP="006120F4">
      <w:pPr>
        <w:rPr>
          <w:rFonts w:ascii="Arial" w:hAnsi="Arial" w:cs="Arial"/>
          <w:sz w:val="24"/>
          <w:szCs w:val="24"/>
          <w:u w:val="single"/>
        </w:rPr>
      </w:pPr>
      <w:proofErr w:type="gramStart"/>
      <w:r w:rsidRPr="009D64D8">
        <w:rPr>
          <w:rFonts w:ascii="Arial" w:hAnsi="Arial" w:cs="Arial"/>
          <w:sz w:val="24"/>
          <w:szCs w:val="24"/>
          <w:u w:val="single"/>
        </w:rPr>
        <w:t>pedagógiai</w:t>
      </w:r>
      <w:proofErr w:type="gramEnd"/>
      <w:r w:rsidRPr="009D64D8">
        <w:rPr>
          <w:rFonts w:ascii="Arial" w:hAnsi="Arial" w:cs="Arial"/>
          <w:sz w:val="24"/>
          <w:szCs w:val="24"/>
          <w:u w:val="single"/>
        </w:rPr>
        <w:t xml:space="preserve"> asszisztens:</w:t>
      </w:r>
    </w:p>
    <w:p w14:paraId="7FF612C0" w14:textId="77777777" w:rsidR="006120F4" w:rsidRDefault="006120F4" w:rsidP="00612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Békési Annamária</w:t>
      </w:r>
    </w:p>
    <w:p w14:paraId="1E3A50EE" w14:textId="77777777" w:rsidR="006120F4" w:rsidRDefault="006120F4" w:rsidP="00612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Dégi - </w:t>
      </w:r>
      <w:proofErr w:type="spellStart"/>
      <w:r>
        <w:rPr>
          <w:rFonts w:ascii="Arial" w:hAnsi="Arial" w:cs="Arial"/>
          <w:sz w:val="24"/>
          <w:szCs w:val="24"/>
        </w:rPr>
        <w:t>Hajduczky</w:t>
      </w:r>
      <w:proofErr w:type="spellEnd"/>
      <w:r>
        <w:rPr>
          <w:rFonts w:ascii="Arial" w:hAnsi="Arial" w:cs="Arial"/>
          <w:sz w:val="24"/>
          <w:szCs w:val="24"/>
        </w:rPr>
        <w:t xml:space="preserve"> Ágnes</w:t>
      </w:r>
    </w:p>
    <w:p w14:paraId="3E3F73A2" w14:textId="77777777" w:rsidR="006120F4" w:rsidRDefault="006120F4" w:rsidP="006120F4">
      <w:pPr>
        <w:rPr>
          <w:rFonts w:ascii="Arial" w:hAnsi="Arial" w:cs="Arial"/>
          <w:sz w:val="24"/>
          <w:szCs w:val="24"/>
        </w:rPr>
      </w:pPr>
    </w:p>
    <w:p w14:paraId="2343D808" w14:textId="77777777" w:rsidR="006120F4" w:rsidRPr="00D04A8F" w:rsidRDefault="006120F4" w:rsidP="006120F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04A8F">
        <w:rPr>
          <w:rFonts w:ascii="Arial" w:hAnsi="Arial" w:cs="Arial"/>
          <w:b/>
          <w:bCs/>
          <w:sz w:val="24"/>
          <w:szCs w:val="24"/>
          <w:u w:val="single"/>
        </w:rPr>
        <w:t>Céljaink:</w:t>
      </w:r>
    </w:p>
    <w:p w14:paraId="7CC37E00" w14:textId="77777777" w:rsidR="006120F4" w:rsidRDefault="006120F4" w:rsidP="003621A5">
      <w:pPr>
        <w:pStyle w:val="Listaszerbekezds"/>
        <w:numPr>
          <w:ilvl w:val="0"/>
          <w:numId w:val="42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tanulói létszám mérsékelt növelése, az emelkedett létszám megtartása</w:t>
      </w:r>
    </w:p>
    <w:p w14:paraId="72C5B0B2" w14:textId="77777777" w:rsidR="006120F4" w:rsidRDefault="006120F4" w:rsidP="003621A5">
      <w:pPr>
        <w:pStyle w:val="Listaszerbekezds"/>
        <w:numPr>
          <w:ilvl w:val="0"/>
          <w:numId w:val="42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tanulóink színvonalas nevelése, oktatása</w:t>
      </w:r>
    </w:p>
    <w:p w14:paraId="25188FAE" w14:textId="77777777" w:rsidR="006120F4" w:rsidRDefault="006120F4" w:rsidP="003621A5">
      <w:pPr>
        <w:pStyle w:val="Listaszerbekezds"/>
        <w:numPr>
          <w:ilvl w:val="0"/>
          <w:numId w:val="42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egységes nevelési elvek kialakítása, alkalmazása a nevelő-oktató munka során</w:t>
      </w:r>
    </w:p>
    <w:p w14:paraId="3A4CD928" w14:textId="77777777" w:rsidR="006120F4" w:rsidRDefault="006120F4" w:rsidP="003621A5">
      <w:pPr>
        <w:pStyle w:val="Listaszerbekezds"/>
        <w:numPr>
          <w:ilvl w:val="0"/>
          <w:numId w:val="42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vallásos nevelés elvei hassák át a tanítási órákat, a tanítók munkáját és a tanulók hozzáállását és viselkedését</w:t>
      </w:r>
    </w:p>
    <w:p w14:paraId="3133B04B" w14:textId="77777777" w:rsidR="006120F4" w:rsidRDefault="006120F4" w:rsidP="003621A5">
      <w:pPr>
        <w:pStyle w:val="Listaszerbekezds"/>
        <w:numPr>
          <w:ilvl w:val="0"/>
          <w:numId w:val="42"/>
        </w:numPr>
        <w:spacing w:after="160"/>
        <w:rPr>
          <w:rFonts w:ascii="Arial" w:hAnsi="Arial" w:cs="Arial"/>
          <w:sz w:val="24"/>
          <w:szCs w:val="24"/>
        </w:rPr>
      </w:pPr>
      <w:r w:rsidRPr="009C4EBC">
        <w:rPr>
          <w:rFonts w:ascii="Arial" w:hAnsi="Arial" w:cs="Arial"/>
          <w:sz w:val="24"/>
          <w:szCs w:val="24"/>
        </w:rPr>
        <w:t>a nevelő-oktató munkánk során figyelembe vesszük a tanulók egyéni képességeit, eltérő fejlődési ütemüket</w:t>
      </w:r>
      <w:r>
        <w:rPr>
          <w:rFonts w:ascii="Arial" w:hAnsi="Arial" w:cs="Arial"/>
          <w:sz w:val="24"/>
          <w:szCs w:val="24"/>
        </w:rPr>
        <w:t>;</w:t>
      </w:r>
      <w:r w:rsidRPr="009C4EBC">
        <w:rPr>
          <w:rFonts w:ascii="Arial" w:hAnsi="Arial" w:cs="Arial"/>
          <w:sz w:val="24"/>
          <w:szCs w:val="24"/>
        </w:rPr>
        <w:t xml:space="preserve"> a tehetségeseket minden lehetséges módon továbbfejlesztjük, a gyengébben haladókat folyamatosan felzárkóztatjuk</w:t>
      </w:r>
    </w:p>
    <w:p w14:paraId="26FF0224" w14:textId="77777777" w:rsidR="006120F4" w:rsidRDefault="006120F4" w:rsidP="003621A5">
      <w:pPr>
        <w:pStyle w:val="Listaszerbekezds"/>
        <w:numPr>
          <w:ilvl w:val="0"/>
          <w:numId w:val="42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alapvető készségek továbbfejlesztése kiemelten az alábbi területeken: szociális készségek, társas intelligencia, </w:t>
      </w:r>
      <w:proofErr w:type="spellStart"/>
      <w:r>
        <w:rPr>
          <w:rFonts w:ascii="Arial" w:hAnsi="Arial" w:cs="Arial"/>
          <w:sz w:val="24"/>
          <w:szCs w:val="24"/>
        </w:rPr>
        <w:t>rugalmaság</w:t>
      </w:r>
      <w:proofErr w:type="spellEnd"/>
      <w:r>
        <w:rPr>
          <w:rFonts w:ascii="Arial" w:hAnsi="Arial" w:cs="Arial"/>
          <w:sz w:val="24"/>
          <w:szCs w:val="24"/>
        </w:rPr>
        <w:t>, megküzdés, jövőorientáció, kommunikáció</w:t>
      </w:r>
    </w:p>
    <w:p w14:paraId="2001F134" w14:textId="77777777" w:rsidR="006120F4" w:rsidRDefault="006120F4" w:rsidP="003621A5">
      <w:pPr>
        <w:pStyle w:val="Listaszerbekezds"/>
        <w:numPr>
          <w:ilvl w:val="0"/>
          <w:numId w:val="42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szülőkkel folyamatosan tartjuk a kapcsolatot, rendszeresen tájékoztatjuk őket a gyermekükkel és az iskolával kapcsolatos tudnivalókról</w:t>
      </w:r>
    </w:p>
    <w:p w14:paraId="058F0E5E" w14:textId="77777777" w:rsidR="006120F4" w:rsidRDefault="006120F4" w:rsidP="003621A5">
      <w:pPr>
        <w:pStyle w:val="Listaszerbekezds"/>
        <w:numPr>
          <w:ilvl w:val="0"/>
          <w:numId w:val="42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tájékoztatjuk, figyelmeztetjük a szülőket, ha gyermekük fejlődése érdekében intézkedéseket tartunk szükségesnek, a hátrányos tanulóknál családlátogatással is igyekszünk feltárni a probléma gyökerét</w:t>
      </w:r>
    </w:p>
    <w:p w14:paraId="5C26E1A5" w14:textId="77777777" w:rsidR="006120F4" w:rsidRDefault="006120F4" w:rsidP="003621A5">
      <w:pPr>
        <w:pStyle w:val="Listaszerbekezds"/>
        <w:numPr>
          <w:ilvl w:val="0"/>
          <w:numId w:val="42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szülőkkel együttműködve igyekszünk a szociokulturális hiányosságokat csökkenteni, megszüntetni</w:t>
      </w:r>
    </w:p>
    <w:p w14:paraId="5AAB6B4E" w14:textId="77777777" w:rsidR="006120F4" w:rsidRDefault="006120F4" w:rsidP="003621A5">
      <w:pPr>
        <w:pStyle w:val="Listaszerbekezds"/>
        <w:numPr>
          <w:ilvl w:val="0"/>
          <w:numId w:val="42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képességek kibontakoztatására sokféle gyakorlati tevékenységet alkalmazunk</w:t>
      </w:r>
    </w:p>
    <w:p w14:paraId="7D406C8B" w14:textId="77777777" w:rsidR="006120F4" w:rsidRDefault="006120F4" w:rsidP="003621A5">
      <w:pPr>
        <w:pStyle w:val="Listaszerbekezds"/>
        <w:numPr>
          <w:ilvl w:val="0"/>
          <w:numId w:val="42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megszerzett tudást tudják hasznosítani a mindennapi életükben</w:t>
      </w:r>
    </w:p>
    <w:p w14:paraId="2B910F34" w14:textId="77777777" w:rsidR="006120F4" w:rsidRDefault="006120F4" w:rsidP="003621A5">
      <w:pPr>
        <w:pStyle w:val="Listaszerbekezds"/>
        <w:numPr>
          <w:ilvl w:val="0"/>
          <w:numId w:val="42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kompetencia alapú oktatás és a digitális oktatás hatékony alkalmazására törekszünk</w:t>
      </w:r>
    </w:p>
    <w:p w14:paraId="7700F75C" w14:textId="77777777" w:rsidR="006120F4" w:rsidRDefault="006120F4" w:rsidP="003621A5">
      <w:pPr>
        <w:pStyle w:val="Listaszerbekezds"/>
        <w:numPr>
          <w:ilvl w:val="0"/>
          <w:numId w:val="42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tanulói és szülői javaslatokra érdemi választ adunk</w:t>
      </w:r>
    </w:p>
    <w:p w14:paraId="7B1E6A79" w14:textId="77777777" w:rsidR="006120F4" w:rsidRDefault="006120F4" w:rsidP="003621A5">
      <w:pPr>
        <w:pStyle w:val="Listaszerbekezds"/>
        <w:numPr>
          <w:ilvl w:val="0"/>
          <w:numId w:val="42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egészséges életmódra nevelünk</w:t>
      </w:r>
    </w:p>
    <w:p w14:paraId="58E78D15" w14:textId="77777777" w:rsidR="006120F4" w:rsidRDefault="006120F4" w:rsidP="003621A5">
      <w:pPr>
        <w:pStyle w:val="Listaszerbekezds"/>
        <w:numPr>
          <w:ilvl w:val="0"/>
          <w:numId w:val="42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környezet védelmére és a természet szeretetére nevelés elméleti és gyakorlati feladatokkal</w:t>
      </w:r>
    </w:p>
    <w:p w14:paraId="461C3279" w14:textId="77777777" w:rsidR="006120F4" w:rsidRDefault="006120F4" w:rsidP="003621A5">
      <w:pPr>
        <w:pStyle w:val="Listaszerbekezds"/>
        <w:numPr>
          <w:ilvl w:val="0"/>
          <w:numId w:val="42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esztétikai nevelés minden tanítási órába és szabadidős tevékenységbe épüljön be</w:t>
      </w:r>
      <w:r w:rsidRPr="0094479D">
        <w:rPr>
          <w:rFonts w:ascii="Arial" w:hAnsi="Arial" w:cs="Arial"/>
          <w:sz w:val="24"/>
          <w:szCs w:val="24"/>
        </w:rPr>
        <w:t xml:space="preserve"> </w:t>
      </w:r>
    </w:p>
    <w:p w14:paraId="42C92F9D" w14:textId="77777777" w:rsidR="006120F4" w:rsidRDefault="006120F4" w:rsidP="003621A5">
      <w:pPr>
        <w:pStyle w:val="Listaszerbekezds"/>
        <w:numPr>
          <w:ilvl w:val="0"/>
          <w:numId w:val="42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digitális eszközök felhasználása az éves munka során</w:t>
      </w:r>
    </w:p>
    <w:p w14:paraId="3B3463D7" w14:textId="77777777" w:rsidR="006120F4" w:rsidRDefault="006120F4" w:rsidP="006120F4">
      <w:pPr>
        <w:pStyle w:val="Listaszerbekezds"/>
        <w:rPr>
          <w:rFonts w:ascii="Arial" w:hAnsi="Arial" w:cs="Arial"/>
          <w:sz w:val="24"/>
          <w:szCs w:val="24"/>
        </w:rPr>
      </w:pPr>
    </w:p>
    <w:p w14:paraId="63E705B9" w14:textId="77777777" w:rsidR="006120F4" w:rsidRDefault="006120F4" w:rsidP="006120F4">
      <w:pPr>
        <w:rPr>
          <w:rFonts w:ascii="Arial" w:hAnsi="Arial" w:cs="Arial"/>
          <w:sz w:val="24"/>
          <w:szCs w:val="24"/>
        </w:rPr>
      </w:pPr>
    </w:p>
    <w:p w14:paraId="30D36326" w14:textId="77777777" w:rsidR="006120F4" w:rsidRPr="00D04A8F" w:rsidRDefault="006120F4" w:rsidP="006120F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04A8F">
        <w:rPr>
          <w:rFonts w:ascii="Arial" w:hAnsi="Arial" w:cs="Arial"/>
          <w:b/>
          <w:bCs/>
          <w:sz w:val="24"/>
          <w:szCs w:val="24"/>
          <w:u w:val="single"/>
        </w:rPr>
        <w:t>Feladataink:</w:t>
      </w:r>
    </w:p>
    <w:p w14:paraId="388F7395" w14:textId="77777777" w:rsidR="006120F4" w:rsidRDefault="006120F4" w:rsidP="003621A5">
      <w:pPr>
        <w:pStyle w:val="Listaszerbekezds"/>
        <w:numPr>
          <w:ilvl w:val="0"/>
          <w:numId w:val="43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minden tantárgy tanítása során törekszünk a színvonal további emelésére, a kialakult jó közösségi élet további formálására</w:t>
      </w:r>
    </w:p>
    <w:p w14:paraId="7251FF9B" w14:textId="77777777" w:rsidR="006120F4" w:rsidRDefault="006120F4" w:rsidP="003621A5">
      <w:pPr>
        <w:pStyle w:val="Listaszerbekezds"/>
        <w:numPr>
          <w:ilvl w:val="0"/>
          <w:numId w:val="43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kialakuló hiányosságok, lemaradások folyamatos pótlása, csökkentése tanórán és felzárkóztató foglalkozásokon</w:t>
      </w:r>
    </w:p>
    <w:p w14:paraId="4EC7CD67" w14:textId="77777777" w:rsidR="006120F4" w:rsidRDefault="006120F4" w:rsidP="003621A5">
      <w:pPr>
        <w:pStyle w:val="Listaszerbekezds"/>
        <w:numPr>
          <w:ilvl w:val="0"/>
          <w:numId w:val="43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iskolánk szellemiségének megfelelően a vallásos hit elmélyítése tanulóinkban, a hittanon megszerzett ismeretek beépítése a mindennapi életbe, rendszeres gyakorlása </w:t>
      </w:r>
    </w:p>
    <w:p w14:paraId="621FB811" w14:textId="77777777" w:rsidR="006120F4" w:rsidRDefault="006120F4" w:rsidP="003621A5">
      <w:pPr>
        <w:pStyle w:val="Listaszerbekezds"/>
        <w:numPr>
          <w:ilvl w:val="0"/>
          <w:numId w:val="43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lehetőség szerint osztálymisék szervezése, azokon közös részvétel</w:t>
      </w:r>
    </w:p>
    <w:p w14:paraId="75E5413C" w14:textId="77777777" w:rsidR="006120F4" w:rsidRDefault="006120F4" w:rsidP="003621A5">
      <w:pPr>
        <w:pStyle w:val="Listaszerbekezds"/>
        <w:numPr>
          <w:ilvl w:val="0"/>
          <w:numId w:val="43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vallásukat kevésbé gyakorló gyermekek és családjaik ösztönzése a hit gyakorlására, ebben fontos a pedagógusok példamutatása</w:t>
      </w:r>
    </w:p>
    <w:p w14:paraId="77048B90" w14:textId="77777777" w:rsidR="006120F4" w:rsidRDefault="006120F4" w:rsidP="003621A5">
      <w:pPr>
        <w:pStyle w:val="Listaszerbekezds"/>
        <w:numPr>
          <w:ilvl w:val="0"/>
          <w:numId w:val="43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fegyelmezett, udvarias viselkedés megkövetelése</w:t>
      </w:r>
    </w:p>
    <w:p w14:paraId="046AFB64" w14:textId="77777777" w:rsidR="006120F4" w:rsidRDefault="006120F4" w:rsidP="003621A5">
      <w:pPr>
        <w:pStyle w:val="Listaszerbekezds"/>
        <w:numPr>
          <w:ilvl w:val="0"/>
          <w:numId w:val="43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törzsanyag hatékony elsajátíttatása változatos módszerekkel, a képességeknek megfelelő differenciálással</w:t>
      </w:r>
    </w:p>
    <w:p w14:paraId="173AEA58" w14:textId="77777777" w:rsidR="006120F4" w:rsidRDefault="006120F4" w:rsidP="003621A5">
      <w:pPr>
        <w:pStyle w:val="Listaszerbekezds"/>
        <w:numPr>
          <w:ilvl w:val="0"/>
          <w:numId w:val="43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különböző kompetenciák fejlesztése úgy, hogy a tantárgyi követelményeket eredményesen teljesítsék a tanulók</w:t>
      </w:r>
    </w:p>
    <w:p w14:paraId="4A3D0297" w14:textId="77777777" w:rsidR="006120F4" w:rsidRDefault="006120F4" w:rsidP="003621A5">
      <w:pPr>
        <w:pStyle w:val="Listaszerbekezds"/>
        <w:numPr>
          <w:ilvl w:val="0"/>
          <w:numId w:val="43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szülők rendszeres tájékoztatása szülői értekezleteken, fogadóórákon valamint a tájékoztató füzeten és az e-naplón keresztül</w:t>
      </w:r>
    </w:p>
    <w:p w14:paraId="219945C8" w14:textId="77777777" w:rsidR="006120F4" w:rsidRDefault="006120F4" w:rsidP="003621A5">
      <w:pPr>
        <w:pStyle w:val="Listaszerbekezds"/>
        <w:numPr>
          <w:ilvl w:val="0"/>
          <w:numId w:val="43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nyitott órák szervezése igény szerint</w:t>
      </w:r>
    </w:p>
    <w:p w14:paraId="1016C4DA" w14:textId="77777777" w:rsidR="006120F4" w:rsidRPr="003C7A98" w:rsidRDefault="006120F4" w:rsidP="003621A5">
      <w:pPr>
        <w:pStyle w:val="Listaszerbekezds"/>
        <w:numPr>
          <w:ilvl w:val="0"/>
          <w:numId w:val="43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közös programok szervezésével a szülőket közelebb hozni az iskolához (pl.: színházlátogatás, családi nap, kirándulás, közös ünnepi készülődés)</w:t>
      </w:r>
    </w:p>
    <w:p w14:paraId="548AA5B4" w14:textId="77777777" w:rsidR="006120F4" w:rsidRDefault="006120F4" w:rsidP="003621A5">
      <w:pPr>
        <w:pStyle w:val="Listaszerbekezds"/>
        <w:numPr>
          <w:ilvl w:val="0"/>
          <w:numId w:val="43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folyamatos kapcsolattartás a gyermekvédelemmel, logopédiával, védőnővel</w:t>
      </w:r>
    </w:p>
    <w:p w14:paraId="6603C14E" w14:textId="77777777" w:rsidR="006120F4" w:rsidRDefault="006120F4" w:rsidP="003621A5">
      <w:pPr>
        <w:pStyle w:val="Listaszerbekezds"/>
        <w:numPr>
          <w:ilvl w:val="0"/>
          <w:numId w:val="43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tanítók tapasztalatainak megosztása egymással pl.: versenyre készítés, felmérés összeállítása, értékelés</w:t>
      </w:r>
    </w:p>
    <w:p w14:paraId="391BC226" w14:textId="77777777" w:rsidR="006120F4" w:rsidRDefault="006120F4" w:rsidP="003621A5">
      <w:pPr>
        <w:pStyle w:val="Listaszerbekezds"/>
        <w:numPr>
          <w:ilvl w:val="0"/>
          <w:numId w:val="43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füzetvezetés rendszeres ellenőrzése, igényes munkára szoktatás</w:t>
      </w:r>
    </w:p>
    <w:p w14:paraId="78F40C76" w14:textId="77777777" w:rsidR="006120F4" w:rsidRDefault="006120F4" w:rsidP="003621A5">
      <w:pPr>
        <w:pStyle w:val="Listaszerbekezds"/>
        <w:numPr>
          <w:ilvl w:val="0"/>
          <w:numId w:val="43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alapkészségek fokozottabb elmélyítése</w:t>
      </w:r>
    </w:p>
    <w:p w14:paraId="458EF0D8" w14:textId="77777777" w:rsidR="006120F4" w:rsidRDefault="006120F4" w:rsidP="003621A5">
      <w:pPr>
        <w:pStyle w:val="Listaszerbekezds"/>
        <w:numPr>
          <w:ilvl w:val="0"/>
          <w:numId w:val="43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oktatással kapcsolatos törvényi változások figyelemmel kísérése</w:t>
      </w:r>
    </w:p>
    <w:p w14:paraId="17BA708D" w14:textId="77777777" w:rsidR="006120F4" w:rsidRDefault="006120F4" w:rsidP="003621A5">
      <w:pPr>
        <w:pStyle w:val="Listaszerbekezds"/>
        <w:numPr>
          <w:ilvl w:val="0"/>
          <w:numId w:val="43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új kollégák segítése</w:t>
      </w:r>
    </w:p>
    <w:p w14:paraId="667CA225" w14:textId="77777777" w:rsidR="006120F4" w:rsidRDefault="006120F4" w:rsidP="003621A5">
      <w:pPr>
        <w:pStyle w:val="Listaszerbekezds"/>
        <w:numPr>
          <w:ilvl w:val="0"/>
          <w:numId w:val="43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kölcsönös óralátogatások szervezése</w:t>
      </w:r>
    </w:p>
    <w:p w14:paraId="566545E0" w14:textId="77777777" w:rsidR="006120F4" w:rsidRDefault="006120F4" w:rsidP="003621A5">
      <w:pPr>
        <w:pStyle w:val="Listaszerbekezds"/>
        <w:numPr>
          <w:ilvl w:val="0"/>
          <w:numId w:val="43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rendszeres kapcsolattartás az óvodánkkal, közös programok szervezése</w:t>
      </w:r>
    </w:p>
    <w:p w14:paraId="06367374" w14:textId="77777777" w:rsidR="006120F4" w:rsidRDefault="006120F4" w:rsidP="003621A5">
      <w:pPr>
        <w:pStyle w:val="Listaszerbekezds"/>
        <w:numPr>
          <w:ilvl w:val="0"/>
          <w:numId w:val="43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leendő elsős tanító foglalkozásokat szervez a nagycsoportos óvodásainknak</w:t>
      </w:r>
    </w:p>
    <w:p w14:paraId="71F7CAC8" w14:textId="77777777" w:rsidR="006120F4" w:rsidRDefault="006120F4" w:rsidP="003621A5">
      <w:pPr>
        <w:pStyle w:val="Listaszerbekezds"/>
        <w:numPr>
          <w:ilvl w:val="0"/>
          <w:numId w:val="43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iskolanyitogató foglalkozásokra várjuk a város és a környező települések leendő elsős gyermekeit és az érdeklődő szülőket</w:t>
      </w:r>
    </w:p>
    <w:p w14:paraId="4A2B49D9" w14:textId="77777777" w:rsidR="006120F4" w:rsidRDefault="006120F4" w:rsidP="003621A5">
      <w:pPr>
        <w:pStyle w:val="Listaszerbekezds"/>
        <w:numPr>
          <w:ilvl w:val="0"/>
          <w:numId w:val="43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megemlékezés egyházi és társadalmi ünnepekről</w:t>
      </w:r>
    </w:p>
    <w:p w14:paraId="79BCF8F3" w14:textId="77777777" w:rsidR="006120F4" w:rsidRDefault="006120F4" w:rsidP="003621A5">
      <w:pPr>
        <w:pStyle w:val="Listaszerbekezds"/>
        <w:numPr>
          <w:ilvl w:val="0"/>
          <w:numId w:val="43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hazaszeretetre nevelés</w:t>
      </w:r>
    </w:p>
    <w:p w14:paraId="61A76A6D" w14:textId="77777777" w:rsidR="006120F4" w:rsidRDefault="006120F4" w:rsidP="003621A5">
      <w:pPr>
        <w:pStyle w:val="Listaszerbekezds"/>
        <w:numPr>
          <w:ilvl w:val="0"/>
          <w:numId w:val="43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interaktív tananyag egyre szélesebb körű alkalmazása lehetőség szerint</w:t>
      </w:r>
    </w:p>
    <w:p w14:paraId="6EAAC404" w14:textId="77777777" w:rsidR="006120F4" w:rsidRDefault="006120F4" w:rsidP="003621A5">
      <w:pPr>
        <w:pStyle w:val="Listaszerbekezds"/>
        <w:numPr>
          <w:ilvl w:val="0"/>
          <w:numId w:val="43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tehetséggondozás, szakkörök szervezése</w:t>
      </w:r>
    </w:p>
    <w:p w14:paraId="282EC74A" w14:textId="77777777" w:rsidR="006120F4" w:rsidRDefault="006120F4" w:rsidP="003621A5">
      <w:pPr>
        <w:pStyle w:val="Listaszerbekezds"/>
        <w:numPr>
          <w:ilvl w:val="0"/>
          <w:numId w:val="43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felkészítés tanulmányi versenyekre </w:t>
      </w:r>
    </w:p>
    <w:p w14:paraId="25A022D9" w14:textId="77777777" w:rsidR="006120F4" w:rsidRDefault="006120F4" w:rsidP="003621A5">
      <w:pPr>
        <w:pStyle w:val="Listaszerbekezds"/>
        <w:numPr>
          <w:ilvl w:val="0"/>
          <w:numId w:val="43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nehezen haladók, lemaradók felzárkóztatása</w:t>
      </w:r>
    </w:p>
    <w:p w14:paraId="0B65A4D2" w14:textId="77777777" w:rsidR="006120F4" w:rsidRDefault="006120F4" w:rsidP="003621A5">
      <w:pPr>
        <w:pStyle w:val="Listaszerbekezds"/>
        <w:numPr>
          <w:ilvl w:val="0"/>
          <w:numId w:val="43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iskolai könyvtár használatára szoktatás</w:t>
      </w:r>
    </w:p>
    <w:p w14:paraId="5570B26D" w14:textId="77777777" w:rsidR="006120F4" w:rsidRDefault="006120F4" w:rsidP="003621A5">
      <w:pPr>
        <w:pStyle w:val="Listaszerbekezds"/>
        <w:numPr>
          <w:ilvl w:val="0"/>
          <w:numId w:val="43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kapcsolattartás a város kulturális intézményeivel</w:t>
      </w:r>
    </w:p>
    <w:p w14:paraId="5F79EAE5" w14:textId="77777777" w:rsidR="006120F4" w:rsidRDefault="006120F4" w:rsidP="003621A5">
      <w:pPr>
        <w:pStyle w:val="Listaszerbekezds"/>
        <w:numPr>
          <w:ilvl w:val="0"/>
          <w:numId w:val="43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színház- és múzeumlátogatások szervezése</w:t>
      </w:r>
    </w:p>
    <w:p w14:paraId="63353139" w14:textId="77777777" w:rsidR="006120F4" w:rsidRDefault="006120F4" w:rsidP="003621A5">
      <w:pPr>
        <w:pStyle w:val="Listaszerbekezds"/>
        <w:numPr>
          <w:ilvl w:val="0"/>
          <w:numId w:val="43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egészségügyi problémával küzdő gyermekek állapotának figyelemmel kísérése, javítása (gyógytestnevelés)</w:t>
      </w:r>
    </w:p>
    <w:p w14:paraId="0AAE5657" w14:textId="77777777" w:rsidR="006120F4" w:rsidRDefault="006120F4" w:rsidP="003621A5">
      <w:pPr>
        <w:pStyle w:val="Listaszerbekezds"/>
        <w:numPr>
          <w:ilvl w:val="0"/>
          <w:numId w:val="43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helyes táplálkozásra, rendszeres testmozgásra nevelés </w:t>
      </w:r>
    </w:p>
    <w:p w14:paraId="5D32FA08" w14:textId="77777777" w:rsidR="006120F4" w:rsidRDefault="006120F4" w:rsidP="003621A5">
      <w:pPr>
        <w:pStyle w:val="Listaszerbekezds"/>
        <w:numPr>
          <w:ilvl w:val="0"/>
          <w:numId w:val="43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1. és 2. osztályosok úszásoktatásra kísérése</w:t>
      </w:r>
    </w:p>
    <w:p w14:paraId="07AEE81D" w14:textId="77777777" w:rsidR="006120F4" w:rsidRDefault="006120F4" w:rsidP="003621A5">
      <w:pPr>
        <w:pStyle w:val="Listaszerbekezds"/>
        <w:numPr>
          <w:ilvl w:val="0"/>
          <w:numId w:val="43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kiemelt feladatunk a magyar – angol két tanítási nyelvű osztály programjának megalapozása, kialakítása, folyamatos segítése</w:t>
      </w:r>
    </w:p>
    <w:p w14:paraId="5C0B66E4" w14:textId="77777777" w:rsidR="006120F4" w:rsidRDefault="006120F4" w:rsidP="006120F4">
      <w:pPr>
        <w:rPr>
          <w:rFonts w:ascii="Arial" w:hAnsi="Arial" w:cs="Arial"/>
          <w:sz w:val="24"/>
          <w:szCs w:val="24"/>
        </w:rPr>
      </w:pPr>
    </w:p>
    <w:p w14:paraId="3C77282C" w14:textId="77777777" w:rsidR="006120F4" w:rsidRDefault="006120F4" w:rsidP="006120F4">
      <w:pPr>
        <w:rPr>
          <w:rFonts w:ascii="Arial" w:hAnsi="Arial" w:cs="Arial"/>
          <w:sz w:val="24"/>
          <w:szCs w:val="24"/>
        </w:rPr>
      </w:pPr>
    </w:p>
    <w:p w14:paraId="424CF6AD" w14:textId="77777777" w:rsidR="006120F4" w:rsidRDefault="006120F4" w:rsidP="006120F4">
      <w:pPr>
        <w:rPr>
          <w:rFonts w:ascii="Arial" w:hAnsi="Arial" w:cs="Arial"/>
          <w:sz w:val="24"/>
          <w:szCs w:val="24"/>
        </w:rPr>
      </w:pPr>
    </w:p>
    <w:p w14:paraId="1DA02AC2" w14:textId="77777777" w:rsidR="006120F4" w:rsidRDefault="006120F4" w:rsidP="006120F4">
      <w:pPr>
        <w:rPr>
          <w:rFonts w:ascii="Arial" w:hAnsi="Arial" w:cs="Arial"/>
          <w:sz w:val="24"/>
          <w:szCs w:val="24"/>
        </w:rPr>
      </w:pPr>
    </w:p>
    <w:p w14:paraId="24951B23" w14:textId="77777777" w:rsidR="006120F4" w:rsidRDefault="006120F4" w:rsidP="006120F4">
      <w:pPr>
        <w:rPr>
          <w:rFonts w:ascii="Arial" w:hAnsi="Arial" w:cs="Arial"/>
          <w:sz w:val="24"/>
          <w:szCs w:val="24"/>
        </w:rPr>
      </w:pPr>
    </w:p>
    <w:p w14:paraId="073ECC35" w14:textId="77777777" w:rsidR="006120F4" w:rsidRDefault="006120F4" w:rsidP="006120F4">
      <w:pPr>
        <w:rPr>
          <w:rFonts w:ascii="Arial" w:hAnsi="Arial" w:cs="Arial"/>
          <w:sz w:val="24"/>
          <w:szCs w:val="24"/>
        </w:rPr>
      </w:pPr>
    </w:p>
    <w:p w14:paraId="0F2CD377" w14:textId="77777777" w:rsidR="006120F4" w:rsidRDefault="006120F4" w:rsidP="006120F4">
      <w:pPr>
        <w:rPr>
          <w:rFonts w:ascii="Arial" w:hAnsi="Arial" w:cs="Arial"/>
          <w:sz w:val="24"/>
          <w:szCs w:val="24"/>
        </w:rPr>
      </w:pPr>
    </w:p>
    <w:p w14:paraId="45B93746" w14:textId="77777777" w:rsidR="006120F4" w:rsidRDefault="006120F4" w:rsidP="006120F4">
      <w:pPr>
        <w:rPr>
          <w:rFonts w:ascii="Arial" w:hAnsi="Arial" w:cs="Arial"/>
          <w:sz w:val="24"/>
          <w:szCs w:val="24"/>
        </w:rPr>
      </w:pPr>
    </w:p>
    <w:p w14:paraId="6D8A575D" w14:textId="77777777" w:rsidR="006120F4" w:rsidRPr="00D07322" w:rsidRDefault="006120F4" w:rsidP="006120F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07322">
        <w:rPr>
          <w:rFonts w:ascii="Arial" w:hAnsi="Arial" w:cs="Arial"/>
          <w:b/>
          <w:bCs/>
          <w:sz w:val="24"/>
          <w:szCs w:val="24"/>
        </w:rPr>
        <w:lastRenderedPageBreak/>
        <w:t>Feladataink havi bontásban</w:t>
      </w:r>
    </w:p>
    <w:p w14:paraId="6F4669F1" w14:textId="77777777" w:rsidR="006120F4" w:rsidRDefault="006120F4" w:rsidP="006120F4">
      <w:pPr>
        <w:rPr>
          <w:rFonts w:ascii="Arial" w:hAnsi="Arial" w:cs="Arial"/>
          <w:sz w:val="24"/>
          <w:szCs w:val="24"/>
        </w:rPr>
      </w:pPr>
    </w:p>
    <w:p w14:paraId="7B5B36C3" w14:textId="77777777" w:rsidR="006120F4" w:rsidRPr="00D07322" w:rsidRDefault="006120F4" w:rsidP="006120F4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Augusztus</w:t>
      </w:r>
      <w:r w:rsidRPr="00D0732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:</w:t>
      </w:r>
    </w:p>
    <w:p w14:paraId="7550CC8D" w14:textId="77777777" w:rsidR="006120F4" w:rsidRDefault="006120F4" w:rsidP="003621A5">
      <w:pPr>
        <w:pStyle w:val="Listaszerbekezds"/>
        <w:numPr>
          <w:ilvl w:val="0"/>
          <w:numId w:val="44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éves program tervezése, megbeszélése, órarendek elkészítése</w:t>
      </w:r>
    </w:p>
    <w:p w14:paraId="37C424D9" w14:textId="77777777" w:rsidR="006120F4" w:rsidRDefault="006120F4" w:rsidP="003621A5">
      <w:pPr>
        <w:pStyle w:val="Listaszerbekezds"/>
        <w:numPr>
          <w:ilvl w:val="0"/>
          <w:numId w:val="44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új kollégák megismertetése iskolánk sajátosságaival, szokásainkkal</w:t>
      </w:r>
    </w:p>
    <w:p w14:paraId="7AC67AC3" w14:textId="77777777" w:rsidR="006120F4" w:rsidRDefault="006120F4" w:rsidP="003621A5">
      <w:pPr>
        <w:pStyle w:val="Listaszerbekezds"/>
        <w:numPr>
          <w:ilvl w:val="0"/>
          <w:numId w:val="44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tantermek rendezése, díszítése</w:t>
      </w:r>
    </w:p>
    <w:p w14:paraId="2B607431" w14:textId="77777777" w:rsidR="006120F4" w:rsidRDefault="006120F4" w:rsidP="003621A5">
      <w:pPr>
        <w:pStyle w:val="Listaszerbekezds"/>
        <w:numPr>
          <w:ilvl w:val="0"/>
          <w:numId w:val="44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aug. 29. javító vizsga, osztályozó vizsga </w:t>
      </w:r>
    </w:p>
    <w:p w14:paraId="2E563E43" w14:textId="77777777" w:rsidR="006120F4" w:rsidRDefault="006120F4" w:rsidP="003621A5">
      <w:pPr>
        <w:pStyle w:val="Listaszerbekezds"/>
        <w:numPr>
          <w:ilvl w:val="0"/>
          <w:numId w:val="44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aug. 29. tanévnyitó értekezlet</w:t>
      </w:r>
    </w:p>
    <w:p w14:paraId="3D9F6E9A" w14:textId="77777777" w:rsidR="006120F4" w:rsidRDefault="006120F4" w:rsidP="006120F4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2862D0C1" w14:textId="77777777" w:rsidR="006120F4" w:rsidRPr="00864E01" w:rsidRDefault="006120F4" w:rsidP="006120F4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01B9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Szeptember:</w:t>
      </w:r>
    </w:p>
    <w:p w14:paraId="71EF488A" w14:textId="77777777" w:rsidR="006120F4" w:rsidRDefault="006120F4" w:rsidP="003621A5">
      <w:pPr>
        <w:pStyle w:val="Listaszerbekezds"/>
        <w:numPr>
          <w:ilvl w:val="0"/>
          <w:numId w:val="44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szept. 1. ünnepélyes tanévnyitó, első tanítási nap: házirend ismertetése, tűz- és balesetvédelmi tudnivalók felelevenítése; tankönyvek kiosztása az osztályfőnökök segítségével; órarend</w:t>
      </w:r>
    </w:p>
    <w:p w14:paraId="03BEBA77" w14:textId="77777777" w:rsidR="006120F4" w:rsidRDefault="006120F4" w:rsidP="003621A5">
      <w:pPr>
        <w:pStyle w:val="Listaszerbekezds"/>
        <w:numPr>
          <w:ilvl w:val="0"/>
          <w:numId w:val="44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délelőtti és délutáni ügyeleti rend megszervezése</w:t>
      </w:r>
    </w:p>
    <w:p w14:paraId="47042319" w14:textId="77777777" w:rsidR="006120F4" w:rsidRPr="0092447C" w:rsidRDefault="006120F4" w:rsidP="003621A5">
      <w:pPr>
        <w:pStyle w:val="Listaszerbekezds"/>
        <w:numPr>
          <w:ilvl w:val="0"/>
          <w:numId w:val="44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szept. 03. </w:t>
      </w:r>
      <w:proofErr w:type="spellStart"/>
      <w:r>
        <w:rPr>
          <w:rFonts w:ascii="Arial" w:hAnsi="Arial" w:cs="Arial"/>
          <w:sz w:val="24"/>
          <w:szCs w:val="24"/>
        </w:rPr>
        <w:t>Veni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Sancte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04C354F2" w14:textId="77777777" w:rsidR="006120F4" w:rsidRDefault="006120F4" w:rsidP="003621A5">
      <w:pPr>
        <w:pStyle w:val="Listaszerbekezds"/>
        <w:numPr>
          <w:ilvl w:val="0"/>
          <w:numId w:val="44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szülői értekezletek, tájékoztatás a tanév rendjéről – 1.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és 1.b osztályok szept. 4-én, többiek szept. 13-15.</w:t>
      </w:r>
    </w:p>
    <w:p w14:paraId="549E79BE" w14:textId="77777777" w:rsidR="006120F4" w:rsidRDefault="006120F4" w:rsidP="003621A5">
      <w:pPr>
        <w:pStyle w:val="Listaszerbekezds"/>
        <w:numPr>
          <w:ilvl w:val="0"/>
          <w:numId w:val="44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délutáni csoportok, ebédeltetés rendjének kialakítása – tekintettel a megnövekedett tanulói és csoportszámra, ebédeltetési sávok kialakítása, ezek pontos betartása</w:t>
      </w:r>
    </w:p>
    <w:p w14:paraId="5EB13FD8" w14:textId="77777777" w:rsidR="006120F4" w:rsidRDefault="006120F4" w:rsidP="003621A5">
      <w:pPr>
        <w:pStyle w:val="Listaszerbekezds"/>
        <w:numPr>
          <w:ilvl w:val="0"/>
          <w:numId w:val="44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elsős tanulók segítése, óvoda – iskola közti átmenet megkönnyítése</w:t>
      </w:r>
    </w:p>
    <w:p w14:paraId="50EB28CB" w14:textId="77777777" w:rsidR="006120F4" w:rsidRDefault="006120F4" w:rsidP="003621A5">
      <w:pPr>
        <w:pStyle w:val="Listaszerbekezds"/>
        <w:numPr>
          <w:ilvl w:val="0"/>
          <w:numId w:val="44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szakköri jelentkezések, levelezős versenyekre jelentkezések, gyermekújságok rendelése előzetes felmérés alapján</w:t>
      </w:r>
    </w:p>
    <w:p w14:paraId="6888E017" w14:textId="77777777" w:rsidR="006120F4" w:rsidRDefault="006120F4" w:rsidP="003621A5">
      <w:pPr>
        <w:pStyle w:val="Listaszerbekezds"/>
        <w:numPr>
          <w:ilvl w:val="0"/>
          <w:numId w:val="44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foglalkozások megszervezése nagycsoportosainknak a leendő elsős tanítóval/tanítókkal</w:t>
      </w:r>
    </w:p>
    <w:p w14:paraId="6609C538" w14:textId="77777777" w:rsidR="006120F4" w:rsidRDefault="006120F4" w:rsidP="003621A5">
      <w:pPr>
        <w:pStyle w:val="Listaszerbekezds"/>
        <w:numPr>
          <w:ilvl w:val="0"/>
          <w:numId w:val="44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bekapcsolódás a városi autómentes nap programjába</w:t>
      </w:r>
    </w:p>
    <w:p w14:paraId="1FDFE0A5" w14:textId="77777777" w:rsidR="006120F4" w:rsidRDefault="006120F4" w:rsidP="003621A5">
      <w:pPr>
        <w:pStyle w:val="Listaszerbekezds"/>
        <w:numPr>
          <w:ilvl w:val="0"/>
          <w:numId w:val="44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év eleji felmérések elvégzése, értékelése</w:t>
      </w:r>
    </w:p>
    <w:p w14:paraId="6AB9D19C" w14:textId="77777777" w:rsidR="006120F4" w:rsidRDefault="006120F4" w:rsidP="003621A5">
      <w:pPr>
        <w:pStyle w:val="Listaszerbekezds"/>
        <w:numPr>
          <w:ilvl w:val="0"/>
          <w:numId w:val="44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elsősök megfigyelése – DIFER mérés </w:t>
      </w:r>
    </w:p>
    <w:p w14:paraId="75AB4C4C" w14:textId="77777777" w:rsidR="006120F4" w:rsidRDefault="006120F4" w:rsidP="003621A5">
      <w:pPr>
        <w:pStyle w:val="Listaszerbekezds"/>
        <w:numPr>
          <w:ilvl w:val="0"/>
          <w:numId w:val="44"/>
        </w:numPr>
        <w:spacing w:after="1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szept</w:t>
      </w:r>
      <w:proofErr w:type="spellEnd"/>
      <w:r>
        <w:rPr>
          <w:rFonts w:ascii="Arial" w:hAnsi="Arial" w:cs="Arial"/>
          <w:sz w:val="24"/>
          <w:szCs w:val="24"/>
        </w:rPr>
        <w:t xml:space="preserve"> 29. diáksport napja – alsósok programjának megszervezése</w:t>
      </w:r>
    </w:p>
    <w:p w14:paraId="479AFEC3" w14:textId="77777777" w:rsidR="006120F4" w:rsidRPr="0092447C" w:rsidRDefault="006120F4" w:rsidP="003621A5">
      <w:pPr>
        <w:pStyle w:val="Listaszerbekezds"/>
        <w:numPr>
          <w:ilvl w:val="0"/>
          <w:numId w:val="44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bekapcsolódás levelezős versenyekbe</w:t>
      </w:r>
    </w:p>
    <w:p w14:paraId="202C621F" w14:textId="77777777" w:rsidR="006120F4" w:rsidRDefault="006120F4" w:rsidP="006120F4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61BD0C96" w14:textId="77777777" w:rsidR="006120F4" w:rsidRPr="00D07322" w:rsidRDefault="006120F4" w:rsidP="006120F4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D0732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Október:</w:t>
      </w:r>
    </w:p>
    <w:p w14:paraId="2C98C1B7" w14:textId="77777777" w:rsidR="006120F4" w:rsidRDefault="006120F4" w:rsidP="003621A5">
      <w:pPr>
        <w:pStyle w:val="Listaszerbekezds"/>
        <w:numPr>
          <w:ilvl w:val="0"/>
          <w:numId w:val="45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megemlékezés az aradi vértanúkról</w:t>
      </w:r>
    </w:p>
    <w:p w14:paraId="7B4C608B" w14:textId="77777777" w:rsidR="006120F4" w:rsidRDefault="006120F4" w:rsidP="003621A5">
      <w:pPr>
        <w:pStyle w:val="Listaszerbekezds"/>
        <w:numPr>
          <w:ilvl w:val="0"/>
          <w:numId w:val="45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okt. 15. Szent Teréz</w:t>
      </w:r>
    </w:p>
    <w:p w14:paraId="3C20B73F" w14:textId="77777777" w:rsidR="006120F4" w:rsidRDefault="006120F4" w:rsidP="003621A5">
      <w:pPr>
        <w:pStyle w:val="Listaszerbekezds"/>
        <w:numPr>
          <w:ilvl w:val="0"/>
          <w:numId w:val="45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okt. 22. iskolai ünnepély, megemlékezés az ’56-os eseményekről</w:t>
      </w:r>
    </w:p>
    <w:p w14:paraId="4E22C460" w14:textId="77777777" w:rsidR="006120F4" w:rsidRDefault="006120F4" w:rsidP="003621A5">
      <w:pPr>
        <w:pStyle w:val="Listaszerbekezds"/>
        <w:numPr>
          <w:ilvl w:val="0"/>
          <w:numId w:val="45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házi mesemondó verseny szervezése</w:t>
      </w:r>
    </w:p>
    <w:p w14:paraId="26D48492" w14:textId="77777777" w:rsidR="006120F4" w:rsidRDefault="006120F4" w:rsidP="003621A5">
      <w:pPr>
        <w:pStyle w:val="Listaszerbekezds"/>
        <w:numPr>
          <w:ilvl w:val="0"/>
          <w:numId w:val="45"/>
        </w:numPr>
        <w:spacing w:after="160"/>
        <w:rPr>
          <w:rFonts w:ascii="Arial" w:hAnsi="Arial" w:cs="Arial"/>
          <w:sz w:val="24"/>
          <w:szCs w:val="24"/>
        </w:rPr>
      </w:pPr>
      <w:r w:rsidRPr="006C419A">
        <w:rPr>
          <w:rFonts w:ascii="Arial" w:hAnsi="Arial" w:cs="Arial"/>
          <w:sz w:val="24"/>
          <w:szCs w:val="24"/>
        </w:rPr>
        <w:t xml:space="preserve">őszi szünet </w:t>
      </w:r>
    </w:p>
    <w:p w14:paraId="41EEABE2" w14:textId="77777777" w:rsidR="006120F4" w:rsidRDefault="006120F4" w:rsidP="006120F4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7C44C494" w14:textId="77777777" w:rsidR="006120F4" w:rsidRPr="00D07322" w:rsidRDefault="006120F4" w:rsidP="006120F4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D07322">
        <w:rPr>
          <w:rFonts w:ascii="Arial" w:hAnsi="Arial" w:cs="Arial"/>
          <w:b/>
          <w:bCs/>
          <w:i/>
          <w:iCs/>
          <w:sz w:val="24"/>
          <w:szCs w:val="24"/>
          <w:u w:val="single"/>
        </w:rPr>
        <w:lastRenderedPageBreak/>
        <w:t>November:</w:t>
      </w:r>
    </w:p>
    <w:p w14:paraId="75366CE8" w14:textId="77777777" w:rsidR="006120F4" w:rsidRDefault="006120F4" w:rsidP="003621A5">
      <w:pPr>
        <w:pStyle w:val="Listaszerbekezds"/>
        <w:numPr>
          <w:ilvl w:val="0"/>
          <w:numId w:val="46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nov. 6. Szent Imre – nap (tanítás nélküli nap) – alsós programok</w:t>
      </w:r>
    </w:p>
    <w:p w14:paraId="43FCE5F6" w14:textId="77777777" w:rsidR="006120F4" w:rsidRDefault="006120F4" w:rsidP="003621A5">
      <w:pPr>
        <w:pStyle w:val="Listaszerbekezds"/>
        <w:numPr>
          <w:ilvl w:val="0"/>
          <w:numId w:val="46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fogadóóra -&gt; előre egyeztetett időpontban, egyéni megbeszélés</w:t>
      </w:r>
    </w:p>
    <w:p w14:paraId="580ED493" w14:textId="77777777" w:rsidR="006120F4" w:rsidRDefault="006120F4" w:rsidP="003621A5">
      <w:pPr>
        <w:pStyle w:val="Listaszerbekezds"/>
        <w:numPr>
          <w:ilvl w:val="0"/>
          <w:numId w:val="46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DIFER mérés eredményének jelentése</w:t>
      </w:r>
    </w:p>
    <w:p w14:paraId="4BFDECCF" w14:textId="77777777" w:rsidR="006120F4" w:rsidRDefault="006120F4" w:rsidP="003621A5">
      <w:pPr>
        <w:pStyle w:val="Listaszerbekezds"/>
        <w:numPr>
          <w:ilvl w:val="0"/>
          <w:numId w:val="46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nov. 24. pályaorientációs nap - osztályonként</w:t>
      </w:r>
    </w:p>
    <w:p w14:paraId="6772A022" w14:textId="77777777" w:rsidR="006120F4" w:rsidRDefault="006120F4" w:rsidP="003621A5">
      <w:pPr>
        <w:pStyle w:val="Listaszerbekezds"/>
        <w:numPr>
          <w:ilvl w:val="0"/>
          <w:numId w:val="46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iskola ünnepváró díszítése</w:t>
      </w:r>
    </w:p>
    <w:p w14:paraId="33761783" w14:textId="77777777" w:rsidR="006120F4" w:rsidRDefault="006120F4" w:rsidP="006120F4">
      <w:pPr>
        <w:rPr>
          <w:rFonts w:ascii="Arial" w:hAnsi="Arial" w:cs="Arial"/>
          <w:sz w:val="24"/>
          <w:szCs w:val="24"/>
        </w:rPr>
      </w:pPr>
    </w:p>
    <w:p w14:paraId="5470CA4A" w14:textId="77777777" w:rsidR="006120F4" w:rsidRPr="00D07322" w:rsidRDefault="006120F4" w:rsidP="006120F4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D0732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December:</w:t>
      </w:r>
    </w:p>
    <w:p w14:paraId="060D6096" w14:textId="77777777" w:rsidR="006120F4" w:rsidRDefault="006120F4" w:rsidP="003621A5">
      <w:pPr>
        <w:pStyle w:val="Listaszerbekezds"/>
        <w:numPr>
          <w:ilvl w:val="0"/>
          <w:numId w:val="47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dec. 1</w:t>
      </w:r>
      <w:proofErr w:type="gramStart"/>
      <w:r>
        <w:rPr>
          <w:rFonts w:ascii="Arial" w:hAnsi="Arial" w:cs="Arial"/>
          <w:sz w:val="24"/>
          <w:szCs w:val="24"/>
        </w:rPr>
        <w:t>.,</w:t>
      </w:r>
      <w:proofErr w:type="gramEnd"/>
      <w:r>
        <w:rPr>
          <w:rFonts w:ascii="Arial" w:hAnsi="Arial" w:cs="Arial"/>
          <w:sz w:val="24"/>
          <w:szCs w:val="24"/>
        </w:rPr>
        <w:t xml:space="preserve"> 8., 15.,20. adventi gyertyagyújtások; minden osztályban legyen adventi koszorú</w:t>
      </w:r>
    </w:p>
    <w:p w14:paraId="4A3F1CF4" w14:textId="77777777" w:rsidR="006120F4" w:rsidRDefault="006120F4" w:rsidP="003621A5">
      <w:pPr>
        <w:pStyle w:val="Listaszerbekezds"/>
        <w:numPr>
          <w:ilvl w:val="0"/>
          <w:numId w:val="47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Iskolanyitogató I. – plakátok elkészítése, program szervezése (leendő elsős tanító segítése)</w:t>
      </w:r>
    </w:p>
    <w:p w14:paraId="72469AE6" w14:textId="77777777" w:rsidR="006120F4" w:rsidRPr="000A689D" w:rsidRDefault="006120F4" w:rsidP="003621A5">
      <w:pPr>
        <w:pStyle w:val="Listaszerbekezds"/>
        <w:numPr>
          <w:ilvl w:val="0"/>
          <w:numId w:val="47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decemberi péntek délutánokon adventi kézműves foglalkozások szervezése kicsiknek és nagyoknak – előzetes jelentkezéssel</w:t>
      </w:r>
    </w:p>
    <w:p w14:paraId="19B156BA" w14:textId="77777777" w:rsidR="006120F4" w:rsidRDefault="006120F4" w:rsidP="003621A5">
      <w:pPr>
        <w:pStyle w:val="Listaszerbekezds"/>
        <w:numPr>
          <w:ilvl w:val="0"/>
          <w:numId w:val="47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készülődés a karácsonyi műsorra (osztályonként)</w:t>
      </w:r>
    </w:p>
    <w:p w14:paraId="4358EA12" w14:textId="77777777" w:rsidR="006120F4" w:rsidRPr="00D6122B" w:rsidRDefault="006120F4" w:rsidP="003621A5">
      <w:pPr>
        <w:pStyle w:val="Listaszerbekezds"/>
        <w:numPr>
          <w:ilvl w:val="0"/>
          <w:numId w:val="47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dec. 6. Mikulás</w:t>
      </w:r>
    </w:p>
    <w:p w14:paraId="45189FD6" w14:textId="77777777" w:rsidR="006120F4" w:rsidRPr="000A689D" w:rsidRDefault="006120F4" w:rsidP="003621A5">
      <w:pPr>
        <w:pStyle w:val="Listaszerbekezds"/>
        <w:numPr>
          <w:ilvl w:val="0"/>
          <w:numId w:val="47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adventi vásár</w:t>
      </w:r>
    </w:p>
    <w:p w14:paraId="5CB8B2C7" w14:textId="77777777" w:rsidR="006120F4" w:rsidRDefault="006120F4" w:rsidP="003621A5">
      <w:pPr>
        <w:pStyle w:val="Listaszerbekezds"/>
        <w:numPr>
          <w:ilvl w:val="0"/>
          <w:numId w:val="47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karácsonyi ünnepség </w:t>
      </w:r>
    </w:p>
    <w:p w14:paraId="34AF548F" w14:textId="77777777" w:rsidR="006120F4" w:rsidRDefault="006120F4" w:rsidP="003621A5">
      <w:pPr>
        <w:pStyle w:val="Listaszerbekezds"/>
        <w:numPr>
          <w:ilvl w:val="0"/>
          <w:numId w:val="47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téli szünet </w:t>
      </w:r>
    </w:p>
    <w:p w14:paraId="454BCABD" w14:textId="77777777" w:rsidR="006120F4" w:rsidRDefault="006120F4" w:rsidP="006120F4">
      <w:pPr>
        <w:rPr>
          <w:rFonts w:ascii="Arial" w:hAnsi="Arial" w:cs="Arial"/>
          <w:sz w:val="24"/>
          <w:szCs w:val="24"/>
        </w:rPr>
      </w:pPr>
    </w:p>
    <w:p w14:paraId="07AD97DE" w14:textId="77777777" w:rsidR="006120F4" w:rsidRPr="00D07322" w:rsidRDefault="006120F4" w:rsidP="006120F4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D0732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Január:</w:t>
      </w:r>
    </w:p>
    <w:p w14:paraId="29A7E602" w14:textId="77777777" w:rsidR="006120F4" w:rsidRDefault="006120F4" w:rsidP="003621A5">
      <w:pPr>
        <w:pStyle w:val="Listaszerbekezds"/>
        <w:numPr>
          <w:ilvl w:val="0"/>
          <w:numId w:val="48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megemlékezés a Vízkeresztről</w:t>
      </w:r>
    </w:p>
    <w:p w14:paraId="292FA3B5" w14:textId="77777777" w:rsidR="006120F4" w:rsidRDefault="006120F4" w:rsidP="003621A5">
      <w:pPr>
        <w:pStyle w:val="Listaszerbekezds"/>
        <w:numPr>
          <w:ilvl w:val="0"/>
          <w:numId w:val="48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félévi felmérések megírása, értékelése, félévi értékelések készítése</w:t>
      </w:r>
    </w:p>
    <w:p w14:paraId="23A82D73" w14:textId="77777777" w:rsidR="006120F4" w:rsidRPr="000A689D" w:rsidRDefault="006120F4" w:rsidP="003621A5">
      <w:pPr>
        <w:pStyle w:val="Listaszerbekezds"/>
        <w:numPr>
          <w:ilvl w:val="0"/>
          <w:numId w:val="48"/>
        </w:numPr>
        <w:spacing w:after="1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jan</w:t>
      </w:r>
      <w:proofErr w:type="spellEnd"/>
      <w:r>
        <w:rPr>
          <w:rFonts w:ascii="Arial" w:hAnsi="Arial" w:cs="Arial"/>
          <w:sz w:val="24"/>
          <w:szCs w:val="24"/>
        </w:rPr>
        <w:t xml:space="preserve"> 22. megemlékezés a magyar kultúra napjáról; </w:t>
      </w:r>
      <w:r w:rsidRPr="000A689D">
        <w:rPr>
          <w:rFonts w:ascii="Arial" w:hAnsi="Arial" w:cs="Arial"/>
          <w:sz w:val="24"/>
          <w:szCs w:val="24"/>
        </w:rPr>
        <w:t>I. félév vége</w:t>
      </w:r>
    </w:p>
    <w:p w14:paraId="05E44E53" w14:textId="77777777" w:rsidR="006120F4" w:rsidRDefault="006120F4" w:rsidP="003621A5">
      <w:pPr>
        <w:pStyle w:val="Listaszerbekezds"/>
        <w:numPr>
          <w:ilvl w:val="0"/>
          <w:numId w:val="48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osztályozó értekezlet, félévi értesítők megírása, kiosztása</w:t>
      </w:r>
    </w:p>
    <w:p w14:paraId="229D8CD0" w14:textId="77777777" w:rsidR="006120F4" w:rsidRDefault="006120F4" w:rsidP="003621A5">
      <w:pPr>
        <w:pStyle w:val="Listaszerbekezds"/>
        <w:numPr>
          <w:ilvl w:val="0"/>
          <w:numId w:val="48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félévi értekezlet</w:t>
      </w:r>
    </w:p>
    <w:p w14:paraId="112FC60E" w14:textId="77777777" w:rsidR="006120F4" w:rsidRDefault="006120F4" w:rsidP="003621A5">
      <w:pPr>
        <w:pStyle w:val="Listaszerbekezds"/>
        <w:numPr>
          <w:ilvl w:val="0"/>
          <w:numId w:val="48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készülődés a farsangi bálra</w:t>
      </w:r>
    </w:p>
    <w:p w14:paraId="70CDCD4B" w14:textId="77777777" w:rsidR="006120F4" w:rsidRDefault="006120F4" w:rsidP="006120F4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224997A8" w14:textId="77777777" w:rsidR="006120F4" w:rsidRPr="00D07322" w:rsidRDefault="006120F4" w:rsidP="006120F4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D0732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Február:</w:t>
      </w:r>
    </w:p>
    <w:p w14:paraId="7C4BC099" w14:textId="77777777" w:rsidR="006120F4" w:rsidRDefault="006120F4" w:rsidP="003621A5">
      <w:pPr>
        <w:pStyle w:val="Listaszerbekezds"/>
        <w:numPr>
          <w:ilvl w:val="0"/>
          <w:numId w:val="49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félévi szülői értekezlet</w:t>
      </w:r>
    </w:p>
    <w:p w14:paraId="0128B31C" w14:textId="77777777" w:rsidR="006120F4" w:rsidRDefault="006120F4" w:rsidP="003621A5">
      <w:pPr>
        <w:pStyle w:val="Listaszerbekezds"/>
        <w:numPr>
          <w:ilvl w:val="0"/>
          <w:numId w:val="49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Iskolanyitogató II.</w:t>
      </w:r>
    </w:p>
    <w:p w14:paraId="116BE0AA" w14:textId="77777777" w:rsidR="006120F4" w:rsidRDefault="006120F4" w:rsidP="003621A5">
      <w:pPr>
        <w:pStyle w:val="Listaszerbekezds"/>
        <w:numPr>
          <w:ilvl w:val="0"/>
          <w:numId w:val="49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farsangi bál</w:t>
      </w:r>
    </w:p>
    <w:p w14:paraId="729682AB" w14:textId="77777777" w:rsidR="006120F4" w:rsidRDefault="006120F4" w:rsidP="003621A5">
      <w:pPr>
        <w:pStyle w:val="Listaszerbekezds"/>
        <w:numPr>
          <w:ilvl w:val="0"/>
          <w:numId w:val="49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jótékonysági keresztény bál</w:t>
      </w:r>
    </w:p>
    <w:p w14:paraId="131FC635" w14:textId="77777777" w:rsidR="006120F4" w:rsidRDefault="006120F4" w:rsidP="003621A5">
      <w:pPr>
        <w:pStyle w:val="Listaszerbekezds"/>
        <w:numPr>
          <w:ilvl w:val="0"/>
          <w:numId w:val="49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hamvazószerda</w:t>
      </w:r>
    </w:p>
    <w:p w14:paraId="4503A6A9" w14:textId="77777777" w:rsidR="006120F4" w:rsidRPr="00BF63F6" w:rsidRDefault="006120F4" w:rsidP="003621A5">
      <w:pPr>
        <w:pStyle w:val="Listaszerbekezds"/>
        <w:numPr>
          <w:ilvl w:val="0"/>
          <w:numId w:val="49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házi szavalóverseny szervezése</w:t>
      </w:r>
    </w:p>
    <w:p w14:paraId="381D7F35" w14:textId="77777777" w:rsidR="006120F4" w:rsidRDefault="006120F4" w:rsidP="006120F4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5EA5D79D" w14:textId="77777777" w:rsidR="006120F4" w:rsidRPr="00D07322" w:rsidRDefault="006120F4" w:rsidP="006120F4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D0732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Március:</w:t>
      </w:r>
    </w:p>
    <w:p w14:paraId="1B4D8731" w14:textId="77777777" w:rsidR="006120F4" w:rsidRDefault="006120F4" w:rsidP="003621A5">
      <w:pPr>
        <w:pStyle w:val="Listaszerbekezds"/>
        <w:numPr>
          <w:ilvl w:val="0"/>
          <w:numId w:val="50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iskolai ünnepély – az alsósok szervezésében (elsősorban 3-4. osztályok)</w:t>
      </w:r>
    </w:p>
    <w:p w14:paraId="08481E86" w14:textId="77777777" w:rsidR="006120F4" w:rsidRDefault="006120F4" w:rsidP="003621A5">
      <w:pPr>
        <w:pStyle w:val="Listaszerbekezds"/>
        <w:numPr>
          <w:ilvl w:val="0"/>
          <w:numId w:val="50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Iskolanyitogató III.</w:t>
      </w:r>
    </w:p>
    <w:p w14:paraId="51C7A53D" w14:textId="77777777" w:rsidR="006120F4" w:rsidRDefault="006120F4" w:rsidP="003621A5">
      <w:pPr>
        <w:pStyle w:val="Listaszerbekezds"/>
        <w:numPr>
          <w:ilvl w:val="0"/>
          <w:numId w:val="50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házi verseny szervezése alsósoknak </w:t>
      </w:r>
      <w:r w:rsidRPr="000A689D">
        <w:rPr>
          <w:rFonts w:ascii="Arial" w:hAnsi="Arial" w:cs="Arial"/>
          <w:sz w:val="24"/>
          <w:szCs w:val="24"/>
          <w:u w:val="single"/>
        </w:rPr>
        <w:t>hangos olvasásból és szépírásból</w:t>
      </w:r>
      <w:r>
        <w:rPr>
          <w:rFonts w:ascii="Arial" w:hAnsi="Arial" w:cs="Arial"/>
          <w:sz w:val="24"/>
          <w:szCs w:val="24"/>
        </w:rPr>
        <w:t xml:space="preserve"> </w:t>
      </w:r>
      <w:r w:rsidRPr="000A689D">
        <w:rPr>
          <w:rFonts w:ascii="Arial" w:hAnsi="Arial" w:cs="Arial"/>
          <w:sz w:val="24"/>
          <w:szCs w:val="24"/>
          <w:u w:val="single"/>
        </w:rPr>
        <w:t>évfolyamonként</w:t>
      </w:r>
      <w:r>
        <w:rPr>
          <w:rFonts w:ascii="Arial" w:hAnsi="Arial" w:cs="Arial"/>
          <w:sz w:val="24"/>
          <w:szCs w:val="24"/>
        </w:rPr>
        <w:t>, hagyományteremtő szándékkal (díjazás megszervezése)</w:t>
      </w:r>
    </w:p>
    <w:p w14:paraId="731AF597" w14:textId="77777777" w:rsidR="006120F4" w:rsidRDefault="006120F4" w:rsidP="006120F4">
      <w:pPr>
        <w:rPr>
          <w:rFonts w:ascii="Arial" w:hAnsi="Arial" w:cs="Arial"/>
          <w:sz w:val="24"/>
          <w:szCs w:val="24"/>
        </w:rPr>
      </w:pPr>
    </w:p>
    <w:p w14:paraId="6C4C994A" w14:textId="77777777" w:rsidR="006120F4" w:rsidRPr="00D07322" w:rsidRDefault="006120F4" w:rsidP="006120F4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D0732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Április:</w:t>
      </w:r>
    </w:p>
    <w:p w14:paraId="51A19A67" w14:textId="77777777" w:rsidR="006120F4" w:rsidRDefault="006120F4" w:rsidP="003621A5">
      <w:pPr>
        <w:pStyle w:val="Listaszerbekezds"/>
        <w:numPr>
          <w:ilvl w:val="0"/>
          <w:numId w:val="51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tavaszi szünet</w:t>
      </w:r>
    </w:p>
    <w:p w14:paraId="3FAD3843" w14:textId="77777777" w:rsidR="006120F4" w:rsidRDefault="006120F4" w:rsidP="003621A5">
      <w:pPr>
        <w:pStyle w:val="Listaszerbekezds"/>
        <w:numPr>
          <w:ilvl w:val="0"/>
          <w:numId w:val="51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nyitott órák a leendő elsősöknek</w:t>
      </w:r>
    </w:p>
    <w:p w14:paraId="735429D2" w14:textId="77777777" w:rsidR="006120F4" w:rsidRDefault="006120F4" w:rsidP="003621A5">
      <w:pPr>
        <w:pStyle w:val="Listaszerbekezds"/>
        <w:numPr>
          <w:ilvl w:val="0"/>
          <w:numId w:val="51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digitális témahét</w:t>
      </w:r>
    </w:p>
    <w:p w14:paraId="7ED54210" w14:textId="77777777" w:rsidR="006120F4" w:rsidRDefault="006120F4" w:rsidP="003621A5">
      <w:pPr>
        <w:pStyle w:val="Listaszerbekezds"/>
        <w:numPr>
          <w:ilvl w:val="0"/>
          <w:numId w:val="51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elsősök beiratkozása</w:t>
      </w:r>
    </w:p>
    <w:p w14:paraId="56546BDA" w14:textId="77777777" w:rsidR="006120F4" w:rsidRDefault="006120F4" w:rsidP="003621A5">
      <w:pPr>
        <w:pStyle w:val="Listaszerbekezds"/>
        <w:numPr>
          <w:ilvl w:val="0"/>
          <w:numId w:val="51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fogadóóra</w:t>
      </w:r>
    </w:p>
    <w:p w14:paraId="7FBA76C3" w14:textId="77777777" w:rsidR="006120F4" w:rsidRDefault="006120F4" w:rsidP="003621A5">
      <w:pPr>
        <w:pStyle w:val="Listaszerbekezds"/>
        <w:numPr>
          <w:ilvl w:val="0"/>
          <w:numId w:val="51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készülődés az anyák napi ünnepségre</w:t>
      </w:r>
    </w:p>
    <w:p w14:paraId="2F6B1E9C" w14:textId="77777777" w:rsidR="006120F4" w:rsidRPr="00BF63F6" w:rsidRDefault="006120F4" w:rsidP="003621A5">
      <w:pPr>
        <w:pStyle w:val="Listaszerbekezds"/>
        <w:numPr>
          <w:ilvl w:val="0"/>
          <w:numId w:val="51"/>
        </w:numPr>
        <w:spacing w:after="160"/>
        <w:rPr>
          <w:rFonts w:ascii="Arial" w:hAnsi="Arial" w:cs="Arial"/>
          <w:sz w:val="24"/>
          <w:szCs w:val="24"/>
        </w:rPr>
      </w:pPr>
      <w:r w:rsidRPr="00BF63F6">
        <w:rPr>
          <w:rFonts w:ascii="Arial" w:hAnsi="Arial" w:cs="Arial"/>
          <w:sz w:val="24"/>
          <w:szCs w:val="24"/>
        </w:rPr>
        <w:t>fenntarthatósági témahét: osztályonként megszervezni a programot, lehet délutánra alsós összevontan is</w:t>
      </w:r>
    </w:p>
    <w:p w14:paraId="3B82259B" w14:textId="77777777" w:rsidR="006120F4" w:rsidRDefault="006120F4" w:rsidP="003621A5">
      <w:pPr>
        <w:pStyle w:val="Listaszerbekezds"/>
        <w:numPr>
          <w:ilvl w:val="0"/>
          <w:numId w:val="51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tavaszi </w:t>
      </w:r>
      <w:proofErr w:type="gramStart"/>
      <w:r>
        <w:rPr>
          <w:rFonts w:ascii="Arial" w:hAnsi="Arial" w:cs="Arial"/>
          <w:sz w:val="24"/>
          <w:szCs w:val="24"/>
        </w:rPr>
        <w:t>hulladékgyűjtés ?</w:t>
      </w:r>
      <w:proofErr w:type="gramEnd"/>
    </w:p>
    <w:p w14:paraId="0AE98A79" w14:textId="77777777" w:rsidR="006120F4" w:rsidRDefault="006120F4" w:rsidP="006120F4">
      <w:pPr>
        <w:rPr>
          <w:rFonts w:ascii="Arial" w:hAnsi="Arial" w:cs="Arial"/>
          <w:sz w:val="24"/>
          <w:szCs w:val="24"/>
        </w:rPr>
      </w:pPr>
    </w:p>
    <w:p w14:paraId="3C71EB4C" w14:textId="77777777" w:rsidR="006120F4" w:rsidRPr="00D07322" w:rsidRDefault="006120F4" w:rsidP="006120F4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D0732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Május:</w:t>
      </w:r>
    </w:p>
    <w:p w14:paraId="795C83F2" w14:textId="77777777" w:rsidR="006120F4" w:rsidRDefault="006120F4" w:rsidP="003621A5">
      <w:pPr>
        <w:pStyle w:val="Listaszerbekezds"/>
        <w:numPr>
          <w:ilvl w:val="0"/>
          <w:numId w:val="52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anyák napi ünnepségek szervezése osztályonként</w:t>
      </w:r>
    </w:p>
    <w:p w14:paraId="6D3EC3BC" w14:textId="77777777" w:rsidR="006120F4" w:rsidRDefault="006120F4" w:rsidP="003621A5">
      <w:pPr>
        <w:pStyle w:val="Listaszerbekezds"/>
        <w:numPr>
          <w:ilvl w:val="0"/>
          <w:numId w:val="52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bukásra álló tanulók szüleinek kiértesítése</w:t>
      </w:r>
    </w:p>
    <w:p w14:paraId="1BE807FF" w14:textId="77777777" w:rsidR="006120F4" w:rsidRDefault="006120F4" w:rsidP="003621A5">
      <w:pPr>
        <w:pStyle w:val="Listaszerbekezds"/>
        <w:numPr>
          <w:ilvl w:val="0"/>
          <w:numId w:val="52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megemlékezés a madarak, fák napjáról</w:t>
      </w:r>
    </w:p>
    <w:p w14:paraId="2F878F7D" w14:textId="77777777" w:rsidR="006120F4" w:rsidRDefault="006120F4" w:rsidP="003621A5">
      <w:pPr>
        <w:pStyle w:val="Listaszerbekezds"/>
        <w:numPr>
          <w:ilvl w:val="0"/>
          <w:numId w:val="52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pünkösdi szünet</w:t>
      </w:r>
    </w:p>
    <w:p w14:paraId="7E987DAE" w14:textId="77777777" w:rsidR="006120F4" w:rsidRDefault="006120F4" w:rsidP="006120F4">
      <w:pPr>
        <w:rPr>
          <w:rFonts w:ascii="Arial" w:hAnsi="Arial" w:cs="Arial"/>
          <w:sz w:val="24"/>
          <w:szCs w:val="24"/>
        </w:rPr>
      </w:pPr>
    </w:p>
    <w:p w14:paraId="3B1A8328" w14:textId="77777777" w:rsidR="006120F4" w:rsidRPr="00D07322" w:rsidRDefault="006120F4" w:rsidP="006120F4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D0732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Június:</w:t>
      </w:r>
    </w:p>
    <w:p w14:paraId="0326749F" w14:textId="77777777" w:rsidR="006120F4" w:rsidRDefault="006120F4" w:rsidP="003621A5">
      <w:pPr>
        <w:pStyle w:val="Listaszerbekezds"/>
        <w:numPr>
          <w:ilvl w:val="0"/>
          <w:numId w:val="53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nemzeti összetartozás napján részvétel</w:t>
      </w:r>
    </w:p>
    <w:p w14:paraId="75549821" w14:textId="77777777" w:rsidR="006120F4" w:rsidRDefault="006120F4" w:rsidP="003621A5">
      <w:pPr>
        <w:pStyle w:val="Listaszerbekezds"/>
        <w:numPr>
          <w:ilvl w:val="0"/>
          <w:numId w:val="53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jún. 7. osztálykirándulások szervezése</w:t>
      </w:r>
    </w:p>
    <w:p w14:paraId="495D15D0" w14:textId="77777777" w:rsidR="006120F4" w:rsidRDefault="006120F4" w:rsidP="003621A5">
      <w:pPr>
        <w:pStyle w:val="Listaszerbekezds"/>
        <w:numPr>
          <w:ilvl w:val="0"/>
          <w:numId w:val="53"/>
        </w:numPr>
        <w:spacing w:after="160"/>
        <w:rPr>
          <w:rFonts w:ascii="Arial" w:hAnsi="Arial" w:cs="Arial"/>
          <w:sz w:val="24"/>
          <w:szCs w:val="24"/>
        </w:rPr>
      </w:pPr>
      <w:r w:rsidRPr="00BF63F6">
        <w:rPr>
          <w:rFonts w:ascii="Arial" w:hAnsi="Arial" w:cs="Arial"/>
          <w:sz w:val="24"/>
          <w:szCs w:val="24"/>
        </w:rPr>
        <w:t xml:space="preserve">jún. </w:t>
      </w:r>
      <w:r>
        <w:rPr>
          <w:rFonts w:ascii="Arial" w:hAnsi="Arial" w:cs="Arial"/>
          <w:sz w:val="24"/>
          <w:szCs w:val="24"/>
        </w:rPr>
        <w:t>21</w:t>
      </w:r>
      <w:r w:rsidRPr="00BF63F6">
        <w:rPr>
          <w:rFonts w:ascii="Arial" w:hAnsi="Arial" w:cs="Arial"/>
          <w:sz w:val="24"/>
          <w:szCs w:val="24"/>
        </w:rPr>
        <w:t xml:space="preserve">. utolsó tanítási nap </w:t>
      </w:r>
    </w:p>
    <w:p w14:paraId="131AA5A8" w14:textId="77777777" w:rsidR="006120F4" w:rsidRPr="00BF63F6" w:rsidRDefault="006120F4" w:rsidP="003621A5">
      <w:pPr>
        <w:pStyle w:val="Listaszerbekezds"/>
        <w:numPr>
          <w:ilvl w:val="0"/>
          <w:numId w:val="53"/>
        </w:numPr>
        <w:spacing w:after="160"/>
        <w:rPr>
          <w:rFonts w:ascii="Arial" w:hAnsi="Arial" w:cs="Arial"/>
          <w:sz w:val="24"/>
          <w:szCs w:val="24"/>
        </w:rPr>
      </w:pPr>
      <w:r w:rsidRPr="00BF63F6">
        <w:rPr>
          <w:rFonts w:ascii="Arial" w:hAnsi="Arial" w:cs="Arial"/>
          <w:sz w:val="24"/>
          <w:szCs w:val="24"/>
        </w:rPr>
        <w:t>ballagás</w:t>
      </w:r>
      <w:r>
        <w:rPr>
          <w:rFonts w:ascii="Arial" w:hAnsi="Arial" w:cs="Arial"/>
          <w:sz w:val="24"/>
          <w:szCs w:val="24"/>
        </w:rPr>
        <w:t>, évzáró</w:t>
      </w:r>
    </w:p>
    <w:p w14:paraId="0051D063" w14:textId="77777777" w:rsidR="006120F4" w:rsidRDefault="006120F4" w:rsidP="003621A5">
      <w:pPr>
        <w:pStyle w:val="Listaszerbekezds"/>
        <w:numPr>
          <w:ilvl w:val="0"/>
          <w:numId w:val="53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 </w:t>
      </w:r>
      <w:proofErr w:type="spellStart"/>
      <w:r>
        <w:rPr>
          <w:rFonts w:ascii="Arial" w:hAnsi="Arial" w:cs="Arial"/>
          <w:sz w:val="24"/>
          <w:szCs w:val="24"/>
        </w:rPr>
        <w:t>Deum</w:t>
      </w:r>
      <w:proofErr w:type="spellEnd"/>
    </w:p>
    <w:p w14:paraId="5DB41BD6" w14:textId="77777777" w:rsidR="006120F4" w:rsidRPr="00D07322" w:rsidRDefault="006120F4" w:rsidP="006120F4">
      <w:pPr>
        <w:rPr>
          <w:rFonts w:ascii="Arial" w:hAnsi="Arial" w:cs="Arial"/>
          <w:sz w:val="24"/>
          <w:szCs w:val="24"/>
        </w:rPr>
      </w:pPr>
    </w:p>
    <w:p w14:paraId="619CD195" w14:textId="77777777" w:rsidR="006120F4" w:rsidRDefault="006120F4" w:rsidP="006120F4">
      <w:pPr>
        <w:rPr>
          <w:rFonts w:ascii="Arial" w:hAnsi="Arial" w:cs="Arial"/>
          <w:sz w:val="24"/>
          <w:szCs w:val="24"/>
        </w:rPr>
      </w:pPr>
    </w:p>
    <w:p w14:paraId="58213E7C" w14:textId="77777777" w:rsidR="006120F4" w:rsidRDefault="006120F4" w:rsidP="00612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</w:t>
      </w:r>
      <w:proofErr w:type="spellStart"/>
      <w:r>
        <w:rPr>
          <w:rFonts w:ascii="Arial" w:hAnsi="Arial" w:cs="Arial"/>
          <w:sz w:val="24"/>
          <w:szCs w:val="24"/>
        </w:rPr>
        <w:t>alsótagozat</w:t>
      </w:r>
      <w:proofErr w:type="spellEnd"/>
      <w:r>
        <w:rPr>
          <w:rFonts w:ascii="Arial" w:hAnsi="Arial" w:cs="Arial"/>
          <w:sz w:val="24"/>
          <w:szCs w:val="24"/>
        </w:rPr>
        <w:t xml:space="preserve"> munkaközösségi megbeszéléseit az aktuális feladatokhoz igazítjuk, igyekszünk havonta legalább egyszer találkozni. </w:t>
      </w:r>
    </w:p>
    <w:p w14:paraId="0E66F078" w14:textId="77777777" w:rsidR="006120F4" w:rsidRPr="00341DB5" w:rsidRDefault="006120F4" w:rsidP="00612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Tervezünk még múzeumlátogatásokat és színházlátogatásokat is, ezek idejét, helyszíneit később egyeztetjük.</w:t>
      </w:r>
    </w:p>
    <w:p w14:paraId="1E23E1C5" w14:textId="77777777" w:rsidR="006120F4" w:rsidRPr="00A25C30" w:rsidRDefault="006120F4" w:rsidP="006120F4">
      <w:pPr>
        <w:pStyle w:val="Listaszerbekezds"/>
        <w:rPr>
          <w:rFonts w:ascii="Arial" w:hAnsi="Arial" w:cs="Arial"/>
          <w:sz w:val="24"/>
          <w:szCs w:val="24"/>
        </w:rPr>
      </w:pPr>
    </w:p>
    <w:p w14:paraId="6199028E" w14:textId="77777777" w:rsidR="006120F4" w:rsidRDefault="006120F4" w:rsidP="006120F4">
      <w:pPr>
        <w:rPr>
          <w:rFonts w:ascii="Arial" w:hAnsi="Arial" w:cs="Arial"/>
          <w:sz w:val="24"/>
          <w:szCs w:val="24"/>
        </w:rPr>
      </w:pPr>
    </w:p>
    <w:p w14:paraId="2FD1E2B6" w14:textId="77777777" w:rsidR="001D04A7" w:rsidRDefault="001D04A7" w:rsidP="001D04A7">
      <w:pPr>
        <w:spacing w:line="360" w:lineRule="auto"/>
        <w:jc w:val="both"/>
      </w:pPr>
    </w:p>
    <w:p w14:paraId="21F32547" w14:textId="77777777" w:rsidR="001D04A7" w:rsidRDefault="001D04A7" w:rsidP="001D04A7">
      <w:pPr>
        <w:spacing w:line="360" w:lineRule="auto"/>
        <w:jc w:val="center"/>
      </w:pPr>
      <w:bookmarkStart w:id="3" w:name="_Hlk116397490"/>
    </w:p>
    <w:p w14:paraId="07E9E160" w14:textId="77777777" w:rsidR="001D04A7" w:rsidRPr="00B83AD6" w:rsidRDefault="001D04A7" w:rsidP="001D04A7">
      <w:pPr>
        <w:spacing w:line="360" w:lineRule="auto"/>
        <w:jc w:val="center"/>
        <w:rPr>
          <w:b/>
          <w:sz w:val="36"/>
          <w:szCs w:val="36"/>
        </w:rPr>
      </w:pPr>
      <w:r w:rsidRPr="00B83AD6">
        <w:rPr>
          <w:b/>
          <w:sz w:val="36"/>
          <w:szCs w:val="36"/>
        </w:rPr>
        <w:t>A HUMÁN MUNKAKÖZÖSSÉG</w:t>
      </w:r>
    </w:p>
    <w:p w14:paraId="37DD4D6C" w14:textId="0B369AEE" w:rsidR="001D04A7" w:rsidRPr="00B83AD6" w:rsidRDefault="001D04A7" w:rsidP="002B35A4">
      <w:pPr>
        <w:spacing w:line="360" w:lineRule="auto"/>
        <w:jc w:val="center"/>
        <w:rPr>
          <w:b/>
          <w:sz w:val="36"/>
          <w:szCs w:val="36"/>
        </w:rPr>
      </w:pPr>
      <w:r w:rsidRPr="00B83AD6">
        <w:rPr>
          <w:b/>
          <w:sz w:val="36"/>
          <w:szCs w:val="36"/>
        </w:rPr>
        <w:t>ÉVES MUNKATERVE</w:t>
      </w:r>
    </w:p>
    <w:p w14:paraId="3FF000E0" w14:textId="77777777" w:rsidR="001D04A7" w:rsidRPr="00DB1FF6" w:rsidRDefault="001D04A7" w:rsidP="001D04A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2023/2024-e</w:t>
      </w:r>
      <w:r w:rsidRPr="00DB1FF6">
        <w:rPr>
          <w:b/>
          <w:sz w:val="32"/>
          <w:szCs w:val="32"/>
        </w:rPr>
        <w:t>s tanév</w:t>
      </w:r>
    </w:p>
    <w:p w14:paraId="755E66A4" w14:textId="77777777" w:rsidR="001D04A7" w:rsidRDefault="001D04A7" w:rsidP="001D04A7">
      <w:pPr>
        <w:spacing w:line="360" w:lineRule="auto"/>
        <w:jc w:val="both"/>
      </w:pPr>
    </w:p>
    <w:p w14:paraId="4194968B" w14:textId="77777777" w:rsidR="001D04A7" w:rsidRDefault="001D04A7" w:rsidP="001D04A7">
      <w:pPr>
        <w:spacing w:line="360" w:lineRule="auto"/>
        <w:jc w:val="both"/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7799E977" wp14:editId="669E7137">
            <wp:simplePos x="0" y="0"/>
            <wp:positionH relativeFrom="column">
              <wp:posOffset>1506855</wp:posOffset>
            </wp:positionH>
            <wp:positionV relativeFrom="paragraph">
              <wp:posOffset>80645</wp:posOffset>
            </wp:positionV>
            <wp:extent cx="2882900" cy="2882900"/>
            <wp:effectExtent l="0" t="0" r="0" b="0"/>
            <wp:wrapSquare wrapText="bothSides"/>
            <wp:docPr id="3" name="Kép 3" descr="A képen szöveg, könyv, Emberi arc, személ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képen szöveg, könyv, Emberi arc, személy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88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01ACC" w14:textId="77777777" w:rsidR="001D04A7" w:rsidRDefault="001D04A7" w:rsidP="001D04A7">
      <w:pPr>
        <w:spacing w:line="360" w:lineRule="auto"/>
        <w:jc w:val="both"/>
      </w:pPr>
    </w:p>
    <w:p w14:paraId="0DF10F2E" w14:textId="77777777" w:rsidR="001D04A7" w:rsidRDefault="001D04A7" w:rsidP="001D04A7">
      <w:pPr>
        <w:spacing w:line="360" w:lineRule="auto"/>
        <w:jc w:val="both"/>
      </w:pPr>
    </w:p>
    <w:p w14:paraId="73E00FFB" w14:textId="77777777" w:rsidR="001D04A7" w:rsidRDefault="001D04A7" w:rsidP="001D04A7">
      <w:pPr>
        <w:spacing w:line="360" w:lineRule="auto"/>
        <w:jc w:val="both"/>
      </w:pPr>
    </w:p>
    <w:p w14:paraId="75D1F9D4" w14:textId="77777777" w:rsidR="001D04A7" w:rsidRDefault="001D04A7" w:rsidP="001D04A7">
      <w:pPr>
        <w:spacing w:line="360" w:lineRule="auto"/>
        <w:jc w:val="both"/>
      </w:pPr>
    </w:p>
    <w:p w14:paraId="136A3EB7" w14:textId="77777777" w:rsidR="001D04A7" w:rsidRDefault="001D04A7" w:rsidP="001D04A7">
      <w:pPr>
        <w:spacing w:line="360" w:lineRule="auto"/>
        <w:jc w:val="both"/>
      </w:pPr>
    </w:p>
    <w:p w14:paraId="6DF4C054" w14:textId="77777777" w:rsidR="001D04A7" w:rsidRDefault="001D04A7" w:rsidP="001D04A7">
      <w:pPr>
        <w:spacing w:line="360" w:lineRule="auto"/>
        <w:jc w:val="both"/>
      </w:pPr>
    </w:p>
    <w:p w14:paraId="61834C27" w14:textId="77777777" w:rsidR="001D04A7" w:rsidRDefault="001D04A7" w:rsidP="001D04A7">
      <w:pPr>
        <w:spacing w:line="360" w:lineRule="auto"/>
        <w:jc w:val="both"/>
      </w:pPr>
    </w:p>
    <w:p w14:paraId="4A5BFA03" w14:textId="77777777" w:rsidR="001D04A7" w:rsidRDefault="001D04A7" w:rsidP="001D04A7">
      <w:pPr>
        <w:spacing w:line="360" w:lineRule="auto"/>
        <w:jc w:val="both"/>
      </w:pPr>
    </w:p>
    <w:p w14:paraId="4256335C" w14:textId="35A00D1C" w:rsidR="001D04A7" w:rsidRPr="00DB1FF6" w:rsidRDefault="001D04A7" w:rsidP="001D04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Készítette: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Jóváhagyta:</w:t>
      </w:r>
    </w:p>
    <w:p w14:paraId="7FFD1A73" w14:textId="77777777" w:rsidR="001D04A7" w:rsidRDefault="001D04A7" w:rsidP="001D04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Bertalanitsné</w:t>
      </w:r>
      <w:proofErr w:type="spellEnd"/>
      <w:r>
        <w:rPr>
          <w:sz w:val="28"/>
          <w:szCs w:val="28"/>
        </w:rPr>
        <w:t xml:space="preserve"> Tar Katalin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Radziwonné</w:t>
      </w:r>
      <w:proofErr w:type="spellEnd"/>
      <w:r>
        <w:rPr>
          <w:sz w:val="28"/>
          <w:szCs w:val="28"/>
        </w:rPr>
        <w:t xml:space="preserve"> Vörös Zsuzsanna</w:t>
      </w:r>
    </w:p>
    <w:p w14:paraId="2BEC994D" w14:textId="77777777" w:rsidR="001D04A7" w:rsidRPr="00B319FE" w:rsidRDefault="001D04A7" w:rsidP="001D04A7">
      <w:pPr>
        <w:spacing w:line="360" w:lineRule="auto"/>
        <w:ind w:left="1701"/>
        <w:jc w:val="both"/>
      </w:pPr>
      <w:proofErr w:type="spellStart"/>
      <w:proofErr w:type="gramStart"/>
      <w:r>
        <w:t>mk.</w:t>
      </w:r>
      <w:r w:rsidRPr="00B74E45">
        <w:t>vezet</w:t>
      </w:r>
      <w:proofErr w:type="gramEnd"/>
      <w:r w:rsidRPr="00B74E45">
        <w:t>ő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B319FE">
        <w:t>igazgató</w:t>
      </w:r>
    </w:p>
    <w:p w14:paraId="2EC1EBA0" w14:textId="77777777" w:rsidR="001D04A7" w:rsidRDefault="001D04A7" w:rsidP="001D04A7">
      <w:pPr>
        <w:spacing w:line="360" w:lineRule="auto"/>
        <w:ind w:left="708" w:firstLine="708"/>
        <w:jc w:val="both"/>
        <w:rPr>
          <w:sz w:val="28"/>
          <w:szCs w:val="28"/>
        </w:rPr>
      </w:pPr>
    </w:p>
    <w:p w14:paraId="60792BFE" w14:textId="77777777" w:rsidR="001D04A7" w:rsidRDefault="001D04A7" w:rsidP="001D04A7">
      <w:pPr>
        <w:spacing w:line="360" w:lineRule="auto"/>
        <w:ind w:firstLine="708"/>
        <w:jc w:val="both"/>
        <w:rPr>
          <w:sz w:val="28"/>
          <w:szCs w:val="28"/>
        </w:rPr>
      </w:pPr>
    </w:p>
    <w:p w14:paraId="595273F9" w14:textId="5823BD84" w:rsidR="001D04A7" w:rsidRDefault="001D04A7" w:rsidP="002B35A4">
      <w:pPr>
        <w:spacing w:line="360" w:lineRule="auto"/>
        <w:ind w:firstLine="708"/>
        <w:jc w:val="both"/>
      </w:pPr>
      <w:r>
        <w:rPr>
          <w:sz w:val="28"/>
          <w:szCs w:val="28"/>
        </w:rPr>
        <w:tab/>
      </w:r>
      <w:r>
        <w:t>Komárom, 2023. augusztus 27.</w:t>
      </w:r>
    </w:p>
    <w:p w14:paraId="4B380F91" w14:textId="77777777" w:rsidR="001D04A7" w:rsidRDefault="001D04A7" w:rsidP="001D04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bookmarkEnd w:id="3"/>
    <w:p w14:paraId="40BA0E09" w14:textId="77777777" w:rsidR="001D04A7" w:rsidRDefault="001D04A7" w:rsidP="001D04A7">
      <w:pPr>
        <w:jc w:val="both"/>
      </w:pPr>
    </w:p>
    <w:p w14:paraId="3CB93960" w14:textId="77777777" w:rsidR="001D04A7" w:rsidRPr="00C71DAD" w:rsidRDefault="001D04A7" w:rsidP="001D04A7">
      <w:pPr>
        <w:spacing w:line="360" w:lineRule="auto"/>
        <w:jc w:val="both"/>
        <w:rPr>
          <w:b/>
          <w:sz w:val="28"/>
          <w:szCs w:val="28"/>
        </w:rPr>
      </w:pPr>
      <w:r w:rsidRPr="00C71DAD">
        <w:rPr>
          <w:b/>
          <w:sz w:val="28"/>
          <w:szCs w:val="28"/>
        </w:rPr>
        <w:t>A munkaközösség tagjai, tanított tantárgyak: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524"/>
        <w:gridCol w:w="1583"/>
        <w:gridCol w:w="2266"/>
      </w:tblGrid>
      <w:tr w:rsidR="001D04A7" w14:paraId="0FC01152" w14:textId="77777777" w:rsidTr="00262C77">
        <w:tc>
          <w:tcPr>
            <w:tcW w:w="2689" w:type="dxa"/>
          </w:tcPr>
          <w:p w14:paraId="28DAE401" w14:textId="77777777" w:rsidR="001D04A7" w:rsidRPr="004C6325" w:rsidRDefault="001D04A7" w:rsidP="00262C77">
            <w:pPr>
              <w:jc w:val="both"/>
              <w:rPr>
                <w:b/>
                <w:bCs/>
              </w:rPr>
            </w:pPr>
            <w:r w:rsidRPr="004C6325">
              <w:rPr>
                <w:b/>
                <w:bCs/>
              </w:rPr>
              <w:t>Tagok</w:t>
            </w:r>
          </w:p>
        </w:tc>
        <w:tc>
          <w:tcPr>
            <w:tcW w:w="2524" w:type="dxa"/>
          </w:tcPr>
          <w:p w14:paraId="7069C2D1" w14:textId="77777777" w:rsidR="001D04A7" w:rsidRPr="004C6325" w:rsidRDefault="001D04A7" w:rsidP="00262C77">
            <w:pPr>
              <w:jc w:val="both"/>
              <w:rPr>
                <w:b/>
                <w:bCs/>
              </w:rPr>
            </w:pPr>
            <w:r w:rsidRPr="004C6325">
              <w:rPr>
                <w:b/>
                <w:bCs/>
              </w:rPr>
              <w:t>Tanított tantárgyak</w:t>
            </w:r>
          </w:p>
        </w:tc>
        <w:tc>
          <w:tcPr>
            <w:tcW w:w="1583" w:type="dxa"/>
          </w:tcPr>
          <w:p w14:paraId="2463BE91" w14:textId="77777777" w:rsidR="001D04A7" w:rsidRPr="004C6325" w:rsidRDefault="001D04A7" w:rsidP="00262C77">
            <w:pPr>
              <w:jc w:val="both"/>
              <w:rPr>
                <w:b/>
                <w:bCs/>
              </w:rPr>
            </w:pPr>
            <w:r w:rsidRPr="004C6325">
              <w:rPr>
                <w:b/>
                <w:bCs/>
              </w:rPr>
              <w:t>Osztályfőnök</w:t>
            </w:r>
          </w:p>
        </w:tc>
        <w:tc>
          <w:tcPr>
            <w:tcW w:w="2266" w:type="dxa"/>
          </w:tcPr>
          <w:p w14:paraId="21929738" w14:textId="77777777" w:rsidR="001D04A7" w:rsidRPr="004C6325" w:rsidRDefault="001D04A7" w:rsidP="00262C77">
            <w:pPr>
              <w:jc w:val="both"/>
              <w:rPr>
                <w:b/>
                <w:bCs/>
              </w:rPr>
            </w:pPr>
            <w:r w:rsidRPr="004C6325">
              <w:rPr>
                <w:b/>
                <w:bCs/>
              </w:rPr>
              <w:t>Egyéb tevékenység</w:t>
            </w:r>
          </w:p>
        </w:tc>
      </w:tr>
      <w:tr w:rsidR="001D04A7" w14:paraId="5FB263CD" w14:textId="77777777" w:rsidTr="00262C77">
        <w:tc>
          <w:tcPr>
            <w:tcW w:w="2689" w:type="dxa"/>
          </w:tcPr>
          <w:p w14:paraId="56651F53" w14:textId="77777777" w:rsidR="001D04A7" w:rsidRPr="00351018" w:rsidRDefault="001D04A7" w:rsidP="00262C77">
            <w:pPr>
              <w:jc w:val="both"/>
              <w:rPr>
                <w:b/>
                <w:bCs/>
              </w:rPr>
            </w:pPr>
            <w:r w:rsidRPr="00351018">
              <w:rPr>
                <w:b/>
                <w:bCs/>
              </w:rPr>
              <w:t>B</w:t>
            </w:r>
            <w:r>
              <w:rPr>
                <w:b/>
                <w:bCs/>
              </w:rPr>
              <w:t>elsőné</w:t>
            </w:r>
            <w:r w:rsidRPr="00351018">
              <w:rPr>
                <w:b/>
                <w:bCs/>
              </w:rPr>
              <w:t xml:space="preserve"> Baranyi Gizella</w:t>
            </w:r>
          </w:p>
        </w:tc>
        <w:tc>
          <w:tcPr>
            <w:tcW w:w="2524" w:type="dxa"/>
          </w:tcPr>
          <w:p w14:paraId="006F9743" w14:textId="77777777" w:rsidR="001D04A7" w:rsidRDefault="001D04A7" w:rsidP="00262C77">
            <w:pPr>
              <w:jc w:val="both"/>
            </w:pPr>
            <w:r>
              <w:t>ének 5-8.</w:t>
            </w:r>
          </w:p>
        </w:tc>
        <w:tc>
          <w:tcPr>
            <w:tcW w:w="1583" w:type="dxa"/>
          </w:tcPr>
          <w:p w14:paraId="540A8C3A" w14:textId="77777777" w:rsidR="001D04A7" w:rsidRDefault="001D04A7" w:rsidP="00262C77">
            <w:pPr>
              <w:jc w:val="both"/>
            </w:pPr>
            <w:r>
              <w:t>8.</w:t>
            </w:r>
          </w:p>
        </w:tc>
        <w:tc>
          <w:tcPr>
            <w:tcW w:w="2266" w:type="dxa"/>
          </w:tcPr>
          <w:p w14:paraId="33B27154" w14:textId="77777777" w:rsidR="001D04A7" w:rsidRDefault="001D04A7" w:rsidP="00262C77">
            <w:pPr>
              <w:jc w:val="both"/>
            </w:pPr>
            <w:r>
              <w:t xml:space="preserve">osztályfőnöki </w:t>
            </w:r>
            <w:proofErr w:type="spellStart"/>
            <w:r>
              <w:t>mk</w:t>
            </w:r>
            <w:proofErr w:type="spellEnd"/>
            <w:r>
              <w:t>. vezető</w:t>
            </w:r>
          </w:p>
        </w:tc>
      </w:tr>
      <w:tr w:rsidR="001D04A7" w14:paraId="3BBE4177" w14:textId="77777777" w:rsidTr="00262C77">
        <w:tc>
          <w:tcPr>
            <w:tcW w:w="2689" w:type="dxa"/>
          </w:tcPr>
          <w:p w14:paraId="59ABA9D4" w14:textId="77777777" w:rsidR="001D04A7" w:rsidRPr="00351018" w:rsidRDefault="001D04A7" w:rsidP="00262C77">
            <w:pPr>
              <w:rPr>
                <w:b/>
                <w:bCs/>
              </w:rPr>
            </w:pPr>
            <w:proofErr w:type="spellStart"/>
            <w:r w:rsidRPr="00351018">
              <w:rPr>
                <w:b/>
                <w:bCs/>
              </w:rPr>
              <w:t>Bertalanitsné</w:t>
            </w:r>
            <w:proofErr w:type="spellEnd"/>
            <w:r w:rsidRPr="00351018">
              <w:rPr>
                <w:b/>
                <w:bCs/>
              </w:rPr>
              <w:t xml:space="preserve"> Tar Katalin</w:t>
            </w:r>
          </w:p>
        </w:tc>
        <w:tc>
          <w:tcPr>
            <w:tcW w:w="2524" w:type="dxa"/>
          </w:tcPr>
          <w:p w14:paraId="299F1B9C" w14:textId="77777777" w:rsidR="001D04A7" w:rsidRDefault="001D04A7" w:rsidP="00262C77">
            <w:pPr>
              <w:jc w:val="both"/>
            </w:pPr>
            <w:r>
              <w:t>történelem 6.</w:t>
            </w:r>
            <w:proofErr w:type="gramStart"/>
            <w:r>
              <w:t>a</w:t>
            </w:r>
            <w:proofErr w:type="gramEnd"/>
            <w:r>
              <w:t xml:space="preserve">,b. 7. 8. </w:t>
            </w:r>
          </w:p>
          <w:p w14:paraId="57F2F13C" w14:textId="77777777" w:rsidR="001D04A7" w:rsidRDefault="001D04A7" w:rsidP="00262C77">
            <w:pPr>
              <w:jc w:val="both"/>
            </w:pPr>
            <w:r>
              <w:t>honismeret 6.</w:t>
            </w:r>
            <w:proofErr w:type="gramStart"/>
            <w:r>
              <w:t>a</w:t>
            </w:r>
            <w:proofErr w:type="gramEnd"/>
            <w:r>
              <w:t>,b</w:t>
            </w:r>
          </w:p>
        </w:tc>
        <w:tc>
          <w:tcPr>
            <w:tcW w:w="1583" w:type="dxa"/>
          </w:tcPr>
          <w:p w14:paraId="1E1D622A" w14:textId="77777777" w:rsidR="001D04A7" w:rsidRDefault="001D04A7" w:rsidP="00262C77">
            <w:pPr>
              <w:jc w:val="both"/>
            </w:pPr>
            <w:r>
              <w:t>6</w:t>
            </w:r>
            <w:proofErr w:type="gramStart"/>
            <w:r>
              <w:t>.b</w:t>
            </w:r>
            <w:proofErr w:type="gramEnd"/>
          </w:p>
        </w:tc>
        <w:tc>
          <w:tcPr>
            <w:tcW w:w="2266" w:type="dxa"/>
          </w:tcPr>
          <w:p w14:paraId="684BB727" w14:textId="77777777" w:rsidR="001D04A7" w:rsidRDefault="001D04A7" w:rsidP="00262C77">
            <w:pPr>
              <w:jc w:val="both"/>
            </w:pPr>
            <w:r>
              <w:t xml:space="preserve">humán </w:t>
            </w:r>
            <w:proofErr w:type="spellStart"/>
            <w:r>
              <w:t>mk</w:t>
            </w:r>
            <w:proofErr w:type="spellEnd"/>
            <w:r>
              <w:t>. vezető</w:t>
            </w:r>
          </w:p>
        </w:tc>
      </w:tr>
      <w:tr w:rsidR="001D04A7" w14:paraId="23E27151" w14:textId="77777777" w:rsidTr="00262C77">
        <w:tc>
          <w:tcPr>
            <w:tcW w:w="2689" w:type="dxa"/>
          </w:tcPr>
          <w:p w14:paraId="0CE23419" w14:textId="77777777" w:rsidR="001D04A7" w:rsidRPr="00351018" w:rsidRDefault="001D04A7" w:rsidP="00262C77">
            <w:pPr>
              <w:jc w:val="both"/>
              <w:rPr>
                <w:b/>
                <w:bCs/>
              </w:rPr>
            </w:pPr>
            <w:r w:rsidRPr="00351018">
              <w:rPr>
                <w:b/>
                <w:bCs/>
              </w:rPr>
              <w:t>Egyed Gábor</w:t>
            </w:r>
          </w:p>
        </w:tc>
        <w:tc>
          <w:tcPr>
            <w:tcW w:w="2524" w:type="dxa"/>
          </w:tcPr>
          <w:p w14:paraId="5CF54998" w14:textId="77777777" w:rsidR="001D04A7" w:rsidRDefault="001D04A7" w:rsidP="00262C77">
            <w:pPr>
              <w:jc w:val="both"/>
            </w:pPr>
            <w:r>
              <w:t>magyar nyelv és irodalom 5.b, 6.</w:t>
            </w:r>
            <w:proofErr w:type="gramStart"/>
            <w:r>
              <w:t>a</w:t>
            </w:r>
            <w:proofErr w:type="gramEnd"/>
            <w:r>
              <w:t>,b 8.</w:t>
            </w:r>
          </w:p>
        </w:tc>
        <w:tc>
          <w:tcPr>
            <w:tcW w:w="1583" w:type="dxa"/>
          </w:tcPr>
          <w:p w14:paraId="491533FF" w14:textId="77777777" w:rsidR="001D04A7" w:rsidRDefault="001D04A7" w:rsidP="00262C77">
            <w:pPr>
              <w:jc w:val="both"/>
            </w:pPr>
            <w:r>
              <w:t>5</w:t>
            </w:r>
            <w:proofErr w:type="gramStart"/>
            <w:r>
              <w:t>.b</w:t>
            </w:r>
            <w:proofErr w:type="gramEnd"/>
          </w:p>
        </w:tc>
        <w:tc>
          <w:tcPr>
            <w:tcW w:w="2266" w:type="dxa"/>
          </w:tcPr>
          <w:p w14:paraId="4D788711" w14:textId="77777777" w:rsidR="001D04A7" w:rsidRDefault="001D04A7" w:rsidP="00262C77">
            <w:pPr>
              <w:jc w:val="both"/>
            </w:pPr>
            <w:r>
              <w:t>DÖK segítőtanár</w:t>
            </w:r>
          </w:p>
        </w:tc>
      </w:tr>
      <w:tr w:rsidR="001D04A7" w14:paraId="7C2A5240" w14:textId="77777777" w:rsidTr="00262C77">
        <w:tc>
          <w:tcPr>
            <w:tcW w:w="2689" w:type="dxa"/>
          </w:tcPr>
          <w:p w14:paraId="4121F79C" w14:textId="77777777" w:rsidR="001D04A7" w:rsidRDefault="001D04A7" w:rsidP="00262C7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Nagy Éva</w:t>
            </w:r>
          </w:p>
          <w:p w14:paraId="4F24E494" w14:textId="77777777" w:rsidR="001D04A7" w:rsidRPr="00351018" w:rsidRDefault="001D04A7" w:rsidP="00262C77">
            <w:pPr>
              <w:jc w:val="both"/>
              <w:rPr>
                <w:b/>
                <w:bCs/>
              </w:rPr>
            </w:pPr>
          </w:p>
        </w:tc>
        <w:tc>
          <w:tcPr>
            <w:tcW w:w="2524" w:type="dxa"/>
          </w:tcPr>
          <w:p w14:paraId="5561D17D" w14:textId="77777777" w:rsidR="001D04A7" w:rsidRDefault="001D04A7" w:rsidP="00262C77">
            <w:pPr>
              <w:jc w:val="both"/>
            </w:pPr>
            <w:r>
              <w:t>könyvtáros</w:t>
            </w:r>
          </w:p>
        </w:tc>
        <w:tc>
          <w:tcPr>
            <w:tcW w:w="1583" w:type="dxa"/>
          </w:tcPr>
          <w:p w14:paraId="24AE8C71" w14:textId="77777777" w:rsidR="001D04A7" w:rsidRDefault="001D04A7" w:rsidP="00262C77">
            <w:pPr>
              <w:jc w:val="both"/>
            </w:pPr>
          </w:p>
        </w:tc>
        <w:tc>
          <w:tcPr>
            <w:tcW w:w="2266" w:type="dxa"/>
          </w:tcPr>
          <w:p w14:paraId="574E9155" w14:textId="77777777" w:rsidR="001D04A7" w:rsidRDefault="001D04A7" w:rsidP="00262C77">
            <w:pPr>
              <w:jc w:val="both"/>
            </w:pPr>
          </w:p>
        </w:tc>
      </w:tr>
      <w:tr w:rsidR="001D04A7" w14:paraId="650CE416" w14:textId="77777777" w:rsidTr="00262C77">
        <w:tc>
          <w:tcPr>
            <w:tcW w:w="2689" w:type="dxa"/>
          </w:tcPr>
          <w:p w14:paraId="7EA2626C" w14:textId="77777777" w:rsidR="001D04A7" w:rsidRPr="00351018" w:rsidRDefault="001D04A7" w:rsidP="00262C77">
            <w:pPr>
              <w:rPr>
                <w:b/>
                <w:bCs/>
              </w:rPr>
            </w:pPr>
            <w:proofErr w:type="spellStart"/>
            <w:r w:rsidRPr="00351018">
              <w:rPr>
                <w:b/>
                <w:bCs/>
              </w:rPr>
              <w:t>Radziwonné</w:t>
            </w:r>
            <w:proofErr w:type="spellEnd"/>
            <w:r w:rsidRPr="00351018">
              <w:rPr>
                <w:b/>
                <w:bCs/>
              </w:rPr>
              <w:t xml:space="preserve"> Vörös Zsuzsanna</w:t>
            </w:r>
          </w:p>
        </w:tc>
        <w:tc>
          <w:tcPr>
            <w:tcW w:w="2524" w:type="dxa"/>
          </w:tcPr>
          <w:p w14:paraId="36A6CF22" w14:textId="77777777" w:rsidR="001D04A7" w:rsidRDefault="001D04A7" w:rsidP="00262C77">
            <w:pPr>
              <w:jc w:val="both"/>
            </w:pPr>
            <w:r>
              <w:t>római katolikus hittan 5.</w:t>
            </w:r>
            <w:proofErr w:type="gramStart"/>
            <w:r>
              <w:t>a</w:t>
            </w:r>
            <w:proofErr w:type="gramEnd"/>
            <w:r>
              <w:t>,b</w:t>
            </w:r>
          </w:p>
        </w:tc>
        <w:tc>
          <w:tcPr>
            <w:tcW w:w="1583" w:type="dxa"/>
          </w:tcPr>
          <w:p w14:paraId="3865159B" w14:textId="77777777" w:rsidR="001D04A7" w:rsidRDefault="001D04A7" w:rsidP="00262C77">
            <w:pPr>
              <w:jc w:val="both"/>
            </w:pPr>
          </w:p>
        </w:tc>
        <w:tc>
          <w:tcPr>
            <w:tcW w:w="2266" w:type="dxa"/>
          </w:tcPr>
          <w:p w14:paraId="18FAB560" w14:textId="77777777" w:rsidR="001D04A7" w:rsidRDefault="001D04A7" w:rsidP="00262C77">
            <w:pPr>
              <w:jc w:val="both"/>
            </w:pPr>
            <w:r>
              <w:t>intézményvezető</w:t>
            </w:r>
          </w:p>
        </w:tc>
      </w:tr>
      <w:tr w:rsidR="001D04A7" w14:paraId="09DB72B8" w14:textId="77777777" w:rsidTr="00262C77">
        <w:tc>
          <w:tcPr>
            <w:tcW w:w="2689" w:type="dxa"/>
          </w:tcPr>
          <w:p w14:paraId="3A971362" w14:textId="77777777" w:rsidR="001D04A7" w:rsidRPr="00351018" w:rsidRDefault="001D04A7" w:rsidP="00262C77">
            <w:pPr>
              <w:rPr>
                <w:b/>
                <w:bCs/>
              </w:rPr>
            </w:pPr>
            <w:r>
              <w:rPr>
                <w:b/>
                <w:bCs/>
              </w:rPr>
              <w:t>Szalayné Holló Veronika</w:t>
            </w:r>
          </w:p>
        </w:tc>
        <w:tc>
          <w:tcPr>
            <w:tcW w:w="2524" w:type="dxa"/>
          </w:tcPr>
          <w:p w14:paraId="50CF65F3" w14:textId="77777777" w:rsidR="001D04A7" w:rsidRDefault="001D04A7" w:rsidP="00262C77">
            <w:pPr>
              <w:jc w:val="both"/>
            </w:pPr>
            <w:r>
              <w:t>római katolikus hittan 6.</w:t>
            </w:r>
            <w:proofErr w:type="gramStart"/>
            <w:r>
              <w:t>a</w:t>
            </w:r>
            <w:proofErr w:type="gramEnd"/>
            <w:r>
              <w:t>,b</w:t>
            </w:r>
          </w:p>
          <w:p w14:paraId="3F8702D4" w14:textId="77777777" w:rsidR="001D04A7" w:rsidRDefault="001D04A7" w:rsidP="00262C77">
            <w:pPr>
              <w:jc w:val="both"/>
            </w:pPr>
            <w:r>
              <w:t>történelem 5.</w:t>
            </w:r>
            <w:proofErr w:type="gramStart"/>
            <w:r>
              <w:t>a</w:t>
            </w:r>
            <w:proofErr w:type="gramEnd"/>
            <w:r>
              <w:t>,b</w:t>
            </w:r>
          </w:p>
          <w:p w14:paraId="398459E8" w14:textId="77777777" w:rsidR="001D04A7" w:rsidRDefault="001D04A7" w:rsidP="00262C77">
            <w:pPr>
              <w:jc w:val="both"/>
            </w:pPr>
            <w:r>
              <w:t>vizuális kultúra 5-8.</w:t>
            </w:r>
          </w:p>
        </w:tc>
        <w:tc>
          <w:tcPr>
            <w:tcW w:w="1583" w:type="dxa"/>
          </w:tcPr>
          <w:p w14:paraId="2579D96C" w14:textId="77777777" w:rsidR="001D04A7" w:rsidRDefault="001D04A7" w:rsidP="00262C77">
            <w:pPr>
              <w:jc w:val="both"/>
            </w:pPr>
          </w:p>
        </w:tc>
        <w:tc>
          <w:tcPr>
            <w:tcW w:w="2266" w:type="dxa"/>
          </w:tcPr>
          <w:p w14:paraId="4E96CA4B" w14:textId="77777777" w:rsidR="001D04A7" w:rsidRDefault="001D04A7" w:rsidP="00262C77">
            <w:pPr>
              <w:jc w:val="both"/>
            </w:pPr>
          </w:p>
        </w:tc>
      </w:tr>
      <w:tr w:rsidR="001D04A7" w14:paraId="0376FF54" w14:textId="77777777" w:rsidTr="00262C77">
        <w:tc>
          <w:tcPr>
            <w:tcW w:w="2689" w:type="dxa"/>
          </w:tcPr>
          <w:p w14:paraId="42CCBDA8" w14:textId="77777777" w:rsidR="001D04A7" w:rsidRDefault="001D04A7" w:rsidP="00262C77">
            <w:pPr>
              <w:rPr>
                <w:b/>
                <w:bCs/>
              </w:rPr>
            </w:pPr>
            <w:r>
              <w:rPr>
                <w:b/>
                <w:bCs/>
              </w:rPr>
              <w:t>Szabó-Szente Katalin</w:t>
            </w:r>
          </w:p>
        </w:tc>
        <w:tc>
          <w:tcPr>
            <w:tcW w:w="2524" w:type="dxa"/>
          </w:tcPr>
          <w:p w14:paraId="4394B471" w14:textId="77777777" w:rsidR="001D04A7" w:rsidRDefault="001D04A7" w:rsidP="00262C77">
            <w:pPr>
              <w:jc w:val="both"/>
            </w:pPr>
            <w:r>
              <w:t>magyar nyelv és irodalom 5.</w:t>
            </w:r>
            <w:proofErr w:type="gramStart"/>
            <w:r>
              <w:t>a</w:t>
            </w:r>
            <w:proofErr w:type="gramEnd"/>
            <w:r>
              <w:t>,  7.</w:t>
            </w:r>
          </w:p>
        </w:tc>
        <w:tc>
          <w:tcPr>
            <w:tcW w:w="1583" w:type="dxa"/>
          </w:tcPr>
          <w:p w14:paraId="3ADB27CC" w14:textId="77777777" w:rsidR="001D04A7" w:rsidRDefault="001D04A7" w:rsidP="00262C77">
            <w:pPr>
              <w:jc w:val="both"/>
            </w:pPr>
          </w:p>
        </w:tc>
        <w:tc>
          <w:tcPr>
            <w:tcW w:w="2266" w:type="dxa"/>
          </w:tcPr>
          <w:p w14:paraId="0492814C" w14:textId="77777777" w:rsidR="001D04A7" w:rsidRDefault="001D04A7" w:rsidP="00262C77">
            <w:pPr>
              <w:jc w:val="both"/>
            </w:pPr>
            <w:r>
              <w:t>igazgatóhelyettes</w:t>
            </w:r>
          </w:p>
        </w:tc>
      </w:tr>
      <w:tr w:rsidR="001D04A7" w14:paraId="1E5C3570" w14:textId="77777777" w:rsidTr="00262C77">
        <w:tc>
          <w:tcPr>
            <w:tcW w:w="2689" w:type="dxa"/>
          </w:tcPr>
          <w:p w14:paraId="072DEE45" w14:textId="77777777" w:rsidR="001D04A7" w:rsidRDefault="001D04A7" w:rsidP="00262C77">
            <w:pPr>
              <w:jc w:val="both"/>
              <w:rPr>
                <w:b/>
                <w:bCs/>
              </w:rPr>
            </w:pPr>
            <w:r w:rsidRPr="00351018">
              <w:rPr>
                <w:b/>
                <w:bCs/>
              </w:rPr>
              <w:t xml:space="preserve">Szépné </w:t>
            </w:r>
            <w:proofErr w:type="spellStart"/>
            <w:r w:rsidRPr="00351018">
              <w:rPr>
                <w:b/>
                <w:bCs/>
              </w:rPr>
              <w:t>Czippán</w:t>
            </w:r>
            <w:proofErr w:type="spellEnd"/>
            <w:r w:rsidRPr="00351018">
              <w:rPr>
                <w:b/>
                <w:bCs/>
              </w:rPr>
              <w:t xml:space="preserve"> Noémi</w:t>
            </w:r>
          </w:p>
          <w:p w14:paraId="081A7BC0" w14:textId="77777777" w:rsidR="001D04A7" w:rsidRPr="00351018" w:rsidRDefault="001D04A7" w:rsidP="00262C77">
            <w:pPr>
              <w:jc w:val="both"/>
              <w:rPr>
                <w:b/>
                <w:bCs/>
              </w:rPr>
            </w:pPr>
          </w:p>
        </w:tc>
        <w:tc>
          <w:tcPr>
            <w:tcW w:w="2524" w:type="dxa"/>
          </w:tcPr>
          <w:p w14:paraId="7B0A2E71" w14:textId="77777777" w:rsidR="001D04A7" w:rsidRDefault="001D04A7" w:rsidP="00262C77">
            <w:pPr>
              <w:jc w:val="both"/>
            </w:pPr>
            <w:r>
              <w:t>református hittan</w:t>
            </w:r>
          </w:p>
        </w:tc>
        <w:tc>
          <w:tcPr>
            <w:tcW w:w="1583" w:type="dxa"/>
          </w:tcPr>
          <w:p w14:paraId="50A4A002" w14:textId="77777777" w:rsidR="001D04A7" w:rsidRDefault="001D04A7" w:rsidP="00262C77">
            <w:pPr>
              <w:jc w:val="both"/>
            </w:pPr>
          </w:p>
        </w:tc>
        <w:tc>
          <w:tcPr>
            <w:tcW w:w="2266" w:type="dxa"/>
          </w:tcPr>
          <w:p w14:paraId="569B4969" w14:textId="77777777" w:rsidR="001D04A7" w:rsidRDefault="001D04A7" w:rsidP="00262C77">
            <w:pPr>
              <w:jc w:val="both"/>
            </w:pPr>
          </w:p>
        </w:tc>
      </w:tr>
      <w:tr w:rsidR="001D04A7" w14:paraId="05476162" w14:textId="77777777" w:rsidTr="00262C77">
        <w:tc>
          <w:tcPr>
            <w:tcW w:w="2689" w:type="dxa"/>
          </w:tcPr>
          <w:p w14:paraId="527AB991" w14:textId="77777777" w:rsidR="001D04A7" w:rsidRDefault="001D04A7" w:rsidP="00262C7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Takács Ferenc</w:t>
            </w:r>
          </w:p>
          <w:p w14:paraId="492DCC23" w14:textId="77777777" w:rsidR="001D04A7" w:rsidRPr="00351018" w:rsidRDefault="001D04A7" w:rsidP="00262C77">
            <w:pPr>
              <w:jc w:val="both"/>
              <w:rPr>
                <w:b/>
                <w:bCs/>
              </w:rPr>
            </w:pPr>
          </w:p>
        </w:tc>
        <w:tc>
          <w:tcPr>
            <w:tcW w:w="2524" w:type="dxa"/>
          </w:tcPr>
          <w:p w14:paraId="7CFD3A18" w14:textId="77777777" w:rsidR="001D04A7" w:rsidRDefault="001D04A7" w:rsidP="00262C77">
            <w:pPr>
              <w:jc w:val="both"/>
            </w:pPr>
            <w:r>
              <w:t>római katolikus hittan 7,8.</w:t>
            </w:r>
          </w:p>
        </w:tc>
        <w:tc>
          <w:tcPr>
            <w:tcW w:w="1583" w:type="dxa"/>
          </w:tcPr>
          <w:p w14:paraId="19AAB3B1" w14:textId="77777777" w:rsidR="001D04A7" w:rsidRDefault="001D04A7" w:rsidP="00262C77">
            <w:pPr>
              <w:jc w:val="both"/>
            </w:pPr>
          </w:p>
        </w:tc>
        <w:tc>
          <w:tcPr>
            <w:tcW w:w="2266" w:type="dxa"/>
          </w:tcPr>
          <w:p w14:paraId="44BC4246" w14:textId="77777777" w:rsidR="001D04A7" w:rsidRDefault="001D04A7" w:rsidP="00262C77">
            <w:pPr>
              <w:jc w:val="both"/>
            </w:pPr>
            <w:r>
              <w:t>plébános, püspöki megbízott</w:t>
            </w:r>
          </w:p>
        </w:tc>
      </w:tr>
      <w:tr w:rsidR="001D04A7" w14:paraId="2FD90EC5" w14:textId="77777777" w:rsidTr="00262C77">
        <w:tc>
          <w:tcPr>
            <w:tcW w:w="2689" w:type="dxa"/>
          </w:tcPr>
          <w:p w14:paraId="1E6F99F0" w14:textId="77777777" w:rsidR="001D04A7" w:rsidRPr="00351018" w:rsidRDefault="001D04A7" w:rsidP="00262C77">
            <w:pPr>
              <w:jc w:val="both"/>
              <w:rPr>
                <w:b/>
                <w:bCs/>
              </w:rPr>
            </w:pPr>
          </w:p>
        </w:tc>
        <w:tc>
          <w:tcPr>
            <w:tcW w:w="2524" w:type="dxa"/>
          </w:tcPr>
          <w:p w14:paraId="3A713B8B" w14:textId="77777777" w:rsidR="001D04A7" w:rsidRDefault="001D04A7" w:rsidP="00262C77">
            <w:pPr>
              <w:jc w:val="both"/>
            </w:pPr>
          </w:p>
        </w:tc>
        <w:tc>
          <w:tcPr>
            <w:tcW w:w="1583" w:type="dxa"/>
          </w:tcPr>
          <w:p w14:paraId="2506158B" w14:textId="77777777" w:rsidR="001D04A7" w:rsidRDefault="001D04A7" w:rsidP="00262C77">
            <w:pPr>
              <w:jc w:val="both"/>
            </w:pPr>
          </w:p>
        </w:tc>
        <w:tc>
          <w:tcPr>
            <w:tcW w:w="2266" w:type="dxa"/>
          </w:tcPr>
          <w:p w14:paraId="75754B5C" w14:textId="77777777" w:rsidR="001D04A7" w:rsidRDefault="001D04A7" w:rsidP="00262C77">
            <w:pPr>
              <w:jc w:val="both"/>
            </w:pPr>
          </w:p>
        </w:tc>
      </w:tr>
    </w:tbl>
    <w:p w14:paraId="35186945" w14:textId="77777777" w:rsidR="001D04A7" w:rsidRDefault="001D04A7" w:rsidP="001D04A7">
      <w:pPr>
        <w:jc w:val="both"/>
      </w:pPr>
    </w:p>
    <w:p w14:paraId="048B3D68" w14:textId="77777777" w:rsidR="001D04A7" w:rsidRDefault="001D04A7" w:rsidP="001D04A7">
      <w:pPr>
        <w:spacing w:line="360" w:lineRule="auto"/>
        <w:jc w:val="both"/>
      </w:pPr>
      <w:r>
        <w:t>A munkaközösség személyi összetételét illetően több változás is történt. Az angol szakos kolléganő és az anyanyelvi lektor már nem tartozik a humán munkaközösségbe, mivel az idei tanévtől önálló munkaközösségként kezdi meg működését az angol nyelvi munkaközösség. Továbbá az osztályok számának emelkedése szükségessé tette, a magyar nyelv és irodalom, illetve a történelem tantárgyak esetében újabb kollégák alkalmazását. A magyar nyelv és irodalom tantárgyat az 5.</w:t>
      </w:r>
      <w:proofErr w:type="gramStart"/>
      <w:r>
        <w:t>a</w:t>
      </w:r>
      <w:proofErr w:type="gramEnd"/>
      <w:r>
        <w:t xml:space="preserve"> és a 7. osztályban </w:t>
      </w:r>
      <w:r w:rsidRPr="0020388F">
        <w:t>Szabó-Szente Katalin</w:t>
      </w:r>
      <w:r>
        <w:t xml:space="preserve">, míg a történelem tantárgyat 5. évfolyamon Szalayné Holló Veronika tanítja. A vizuális kultúra tantárgy tanítását 5-8. évfolyamokon Szalayné Holló Veronika végzi. A könyvtárosi feladatokat az idei évben részmunkaidőben Nagy Éva nyugdíjas kolléganő látja el. A római katolikus hittant 7-8. évfolyamon Takács Ferenc plébános, 6. évfolyamon Szalayné Holló Veronika, míg az 5. osztályokban </w:t>
      </w:r>
      <w:proofErr w:type="spellStart"/>
      <w:r>
        <w:t>Radziwonné</w:t>
      </w:r>
      <w:proofErr w:type="spellEnd"/>
      <w:r>
        <w:t xml:space="preserve"> Vörös Zsuzsanna tanítja.</w:t>
      </w:r>
    </w:p>
    <w:p w14:paraId="6CBF813E" w14:textId="77777777" w:rsidR="001D04A7" w:rsidRDefault="001D04A7" w:rsidP="001D04A7">
      <w:pPr>
        <w:spacing w:line="360" w:lineRule="auto"/>
        <w:jc w:val="both"/>
      </w:pPr>
    </w:p>
    <w:p w14:paraId="6E2A62B1" w14:textId="77777777" w:rsidR="002B35A4" w:rsidRDefault="002B35A4" w:rsidP="001D04A7">
      <w:pPr>
        <w:spacing w:line="360" w:lineRule="auto"/>
        <w:jc w:val="both"/>
      </w:pPr>
    </w:p>
    <w:p w14:paraId="09CE05C9" w14:textId="77777777" w:rsidR="001D04A7" w:rsidRDefault="001D04A7" w:rsidP="001D04A7">
      <w:pPr>
        <w:spacing w:line="360" w:lineRule="auto"/>
        <w:jc w:val="both"/>
        <w:rPr>
          <w:b/>
          <w:sz w:val="28"/>
          <w:szCs w:val="28"/>
        </w:rPr>
      </w:pPr>
      <w:r w:rsidRPr="00041953">
        <w:rPr>
          <w:b/>
          <w:sz w:val="28"/>
          <w:szCs w:val="28"/>
        </w:rPr>
        <w:lastRenderedPageBreak/>
        <w:t>A munkaközösség célkitűzései, feladatai:</w:t>
      </w:r>
    </w:p>
    <w:p w14:paraId="3FC0B6FA" w14:textId="77777777" w:rsidR="001D04A7" w:rsidRPr="00E71E5B" w:rsidRDefault="001D04A7" w:rsidP="001D04A7">
      <w:pPr>
        <w:shd w:val="clear" w:color="auto" w:fill="FFFFFF"/>
        <w:spacing w:line="360" w:lineRule="auto"/>
        <w:jc w:val="both"/>
      </w:pPr>
      <w:r w:rsidRPr="00E71E5B">
        <w:rPr>
          <w:u w:val="single"/>
        </w:rPr>
        <w:t>Célunk</w:t>
      </w:r>
      <w:r w:rsidRPr="00E71E5B">
        <w:t>,</w:t>
      </w:r>
      <w:r>
        <w:t xml:space="preserve"> </w:t>
      </w:r>
      <w:r w:rsidRPr="00E71E5B">
        <w:t>az egységes, színvonalas oktató-</w:t>
      </w:r>
      <w:r>
        <w:t xml:space="preserve"> </w:t>
      </w:r>
      <w:r w:rsidRPr="00E71E5B">
        <w:t>és nevelőmunka; a közös minőségi és szakmai</w:t>
      </w:r>
      <w:r>
        <w:t xml:space="preserve"> </w:t>
      </w:r>
      <w:r w:rsidRPr="00E71E5B">
        <w:t xml:space="preserve">munka tervezése, szervezése és ellenőrzése. </w:t>
      </w:r>
    </w:p>
    <w:p w14:paraId="5F386F2F" w14:textId="77777777" w:rsidR="001D04A7" w:rsidRDefault="001D04A7" w:rsidP="001D04A7">
      <w:pPr>
        <w:shd w:val="clear" w:color="auto" w:fill="FFFFFF"/>
        <w:spacing w:line="360" w:lineRule="auto"/>
        <w:jc w:val="both"/>
      </w:pPr>
      <w:r w:rsidRPr="00E71E5B">
        <w:t>Feladatunk a későbbi tanulmányokhoz szükséges és a mindennapi életben használható tudás átadása.</w:t>
      </w:r>
      <w:r>
        <w:t xml:space="preserve"> </w:t>
      </w:r>
      <w:r w:rsidRPr="00E71E5B">
        <w:t>Fontos, hogy megalapozzuk diákjaink viszonyát anyanyelvünkhöz,</w:t>
      </w:r>
      <w:r>
        <w:t xml:space="preserve"> </w:t>
      </w:r>
      <w:r w:rsidRPr="00E71E5B">
        <w:t>kultúránkhoz, népünk múltjához</w:t>
      </w:r>
      <w:r>
        <w:t>, ezzel is erősítve nemzeti identitásukat.</w:t>
      </w:r>
    </w:p>
    <w:p w14:paraId="130E3A2A" w14:textId="77777777" w:rsidR="001D04A7" w:rsidRPr="00E71E5B" w:rsidRDefault="001D04A7" w:rsidP="001D04A7">
      <w:pPr>
        <w:shd w:val="clear" w:color="auto" w:fill="FFFFFF"/>
        <w:spacing w:line="360" w:lineRule="auto"/>
        <w:jc w:val="both"/>
      </w:pPr>
      <w:r w:rsidRPr="00E71E5B">
        <w:t>Nagy hangsúlyt fektetünk a készségfejlesztésre, kulturált megjelenésre, viselkedésre, esztétikai nevelésre.</w:t>
      </w:r>
    </w:p>
    <w:p w14:paraId="23DA19CD" w14:textId="77777777" w:rsidR="001D04A7" w:rsidRPr="00E71E5B" w:rsidRDefault="001D04A7" w:rsidP="001D04A7">
      <w:pPr>
        <w:shd w:val="clear" w:color="auto" w:fill="FFFFFF"/>
        <w:spacing w:line="360" w:lineRule="auto"/>
        <w:jc w:val="both"/>
      </w:pPr>
      <w:r w:rsidRPr="00E71E5B">
        <w:t xml:space="preserve">Céljaink között szerepel a módszertani megújulás. </w:t>
      </w:r>
    </w:p>
    <w:p w14:paraId="011C9E53" w14:textId="77777777" w:rsidR="001D04A7" w:rsidRDefault="001D04A7" w:rsidP="001D04A7">
      <w:pPr>
        <w:shd w:val="clear" w:color="auto" w:fill="FFFFFF"/>
        <w:spacing w:line="360" w:lineRule="auto"/>
        <w:jc w:val="both"/>
      </w:pPr>
      <w:r w:rsidRPr="00E71E5B">
        <w:t xml:space="preserve">Igyekszünk a leghatékonyabb, </w:t>
      </w:r>
      <w:r>
        <w:t xml:space="preserve">legjobb </w:t>
      </w:r>
      <w:r w:rsidRPr="00E71E5B">
        <w:t>eredményre vezető</w:t>
      </w:r>
      <w:r>
        <w:t>,</w:t>
      </w:r>
      <w:r w:rsidRPr="00E71E5B">
        <w:t xml:space="preserve"> változatos munkaformákat alkalmazni a tanítási órákon, melyekkel felkeltjük</w:t>
      </w:r>
      <w:r>
        <w:t xml:space="preserve"> </w:t>
      </w:r>
      <w:r w:rsidRPr="00E71E5B">
        <w:t>tanulóink érdeklődését, gondolkodtatjuk, cselekedtetjük őket</w:t>
      </w:r>
      <w:r>
        <w:t>.</w:t>
      </w:r>
      <w:bookmarkStart w:id="4" w:name="_Hlk112174700"/>
      <w:r>
        <w:t xml:space="preserve"> Fontosnak tartjuk, hogy a tanulók számára színvonalas és változatos programokat szervezzünk, melyek lehetőséget biztosít számukra tehetségük kibontakoztatására, érdeklődési körük szélesítésére. </w:t>
      </w:r>
    </w:p>
    <w:bookmarkEnd w:id="4"/>
    <w:p w14:paraId="41F28941" w14:textId="77777777" w:rsidR="001D04A7" w:rsidRDefault="001D04A7" w:rsidP="001D04A7">
      <w:pPr>
        <w:shd w:val="clear" w:color="auto" w:fill="FFFFFF"/>
        <w:spacing w:line="360" w:lineRule="auto"/>
        <w:jc w:val="both"/>
        <w:rPr>
          <w:b/>
          <w:bCs/>
        </w:rPr>
      </w:pPr>
    </w:p>
    <w:p w14:paraId="108857D0" w14:textId="77777777" w:rsidR="001D04A7" w:rsidRPr="006E0FE1" w:rsidRDefault="001D04A7" w:rsidP="001D04A7">
      <w:pPr>
        <w:shd w:val="clear" w:color="auto" w:fill="FFFFFF"/>
        <w:spacing w:line="360" w:lineRule="auto"/>
        <w:jc w:val="both"/>
        <w:rPr>
          <w:b/>
          <w:bCs/>
        </w:rPr>
      </w:pPr>
      <w:r>
        <w:rPr>
          <w:b/>
          <w:sz w:val="28"/>
          <w:szCs w:val="28"/>
        </w:rPr>
        <w:t>Munkaterv:</w:t>
      </w:r>
    </w:p>
    <w:p w14:paraId="599D734B" w14:textId="77777777" w:rsidR="001D04A7" w:rsidRDefault="001D04A7" w:rsidP="001D04A7">
      <w:pPr>
        <w:shd w:val="clear" w:color="auto" w:fill="FFFFFF"/>
        <w:spacing w:line="360" w:lineRule="auto"/>
        <w:jc w:val="both"/>
      </w:pPr>
      <w:r>
        <w:t>A 2023/24-es tanévre</w:t>
      </w:r>
      <w:r w:rsidRPr="001A13C2">
        <w:t xml:space="preserve"> az iskola pedagógiai</w:t>
      </w:r>
      <w:r>
        <w:t xml:space="preserve"> </w:t>
      </w:r>
      <w:r w:rsidRPr="001A13C2">
        <w:t>programját, a helyi hagyományokat, a</w:t>
      </w:r>
      <w:r>
        <w:t xml:space="preserve"> </w:t>
      </w:r>
      <w:r w:rsidRPr="001A13C2">
        <w:t>munkaközösségi tagok javaslatait, illetve az előző évek tapasztalatait figyelembe véve</w:t>
      </w:r>
      <w:r>
        <w:t xml:space="preserve"> </w:t>
      </w:r>
      <w:r w:rsidRPr="001A13C2">
        <w:t>állítottuk össze</w:t>
      </w:r>
      <w:r>
        <w:t xml:space="preserve"> </w:t>
      </w:r>
      <w:r w:rsidRPr="001A13C2">
        <w:t>éves munkatervünket.</w:t>
      </w:r>
    </w:p>
    <w:p w14:paraId="085CEEF3" w14:textId="77777777" w:rsidR="001D04A7" w:rsidRDefault="001D04A7" w:rsidP="001D04A7">
      <w:pPr>
        <w:shd w:val="clear" w:color="auto" w:fill="FFFFFF"/>
        <w:spacing w:line="360" w:lineRule="auto"/>
        <w:jc w:val="both"/>
      </w:pPr>
      <w:r>
        <w:t>Az előző, jubileumi tanévben a sok-sok rendezvény miatt már nem volt lehetőségünk megvalósítani a Petőfi Sándor születésének 200. évfordulójára tervezett programjainkat, ezért egy kicsit átdolgozva, az idei tanév első félévére terveztük be őket. Javaslatunkra, a többi munkaközösség is tervez Petőfi Sándorhoz, Kossuth Lajoshoz (aki 220 éve született) és korukhoz kapcsolódó programokat. Szeretnénk, ha minél több módon találkoznának tanulóink e jeles évfordulóval. Ennek érdekében kértük az osztályfőnököket, hogy az általunk kinyomtatott Petőfi képet és az évfordulóra utaló feliratot helyezzék ki az osztálytermekbe, beszélgessenek róla a gyerekekkel.</w:t>
      </w:r>
    </w:p>
    <w:p w14:paraId="70478690" w14:textId="77777777" w:rsidR="001D04A7" w:rsidRDefault="001D04A7" w:rsidP="001D04A7">
      <w:pPr>
        <w:shd w:val="clear" w:color="auto" w:fill="FFFFFF"/>
        <w:spacing w:line="360" w:lineRule="auto"/>
        <w:jc w:val="both"/>
      </w:pPr>
      <w:r>
        <w:t xml:space="preserve">Továbbá az idei évben a Szent Imre napi programokat is e jeles évfordulóra fűzzük fel és a tavalyi év nagysikerű „Szent Imre szeretlek” játékos vetélkedőjéhez hasonlóan fogjuk lebonyolítani. Ennek érdekében már megtörténtek a felsős munkaközösségek között az egyeztetések. Rajzpályázatot, </w:t>
      </w:r>
      <w:r>
        <w:lastRenderedPageBreak/>
        <w:t>szavaló és ének versenyt is tervezünk ebből az alkalomból. Valamint, könyvtári foglalkozásokat is szeretnénk Petőfi életével, munkásságával kapcsolatos témákban szervezni,</w:t>
      </w:r>
    </w:p>
    <w:p w14:paraId="03023B8D" w14:textId="77777777" w:rsidR="001D04A7" w:rsidRDefault="001D04A7" w:rsidP="001D04A7">
      <w:pPr>
        <w:shd w:val="clear" w:color="auto" w:fill="FFFFFF"/>
        <w:spacing w:line="360" w:lineRule="auto"/>
        <w:jc w:val="both"/>
      </w:pPr>
    </w:p>
    <w:p w14:paraId="07B33FCE" w14:textId="77777777" w:rsidR="001D04A7" w:rsidRDefault="001D04A7" w:rsidP="001D04A7">
      <w:pPr>
        <w:shd w:val="clear" w:color="auto" w:fill="FFFFFF"/>
        <w:spacing w:line="360" w:lineRule="auto"/>
        <w:jc w:val="both"/>
      </w:pPr>
      <w:r>
        <w:t>Az idei év újdonsága, hogy a többi munkaközösséggel közös naptárt vezettünk be, melybe a kollégák beírják a tanulmányi versenyek, osztályprogramok, kirándulások</w:t>
      </w:r>
      <w:proofErr w:type="gramStart"/>
      <w:r>
        <w:t>…stb.</w:t>
      </w:r>
      <w:proofErr w:type="gramEnd"/>
      <w:r>
        <w:t xml:space="preserve"> időpontját. Így próbáljuk meg elkerülni az előző években sokszor problémát okozó időpontütközéseket.</w:t>
      </w:r>
    </w:p>
    <w:p w14:paraId="02A3826E" w14:textId="77777777" w:rsidR="001D04A7" w:rsidRDefault="001D04A7" w:rsidP="001D04A7">
      <w:pPr>
        <w:shd w:val="clear" w:color="auto" w:fill="FFFFFF"/>
        <w:spacing w:line="360" w:lineRule="auto"/>
        <w:jc w:val="both"/>
      </w:pPr>
      <w:r>
        <w:t>Az előző évek tapasztalataira alapozva állítottam össze a munkaközösség éves munkatervét, ami az előre nem látható, a tanév folyamán érkező versenyfelhívásokkal és programlehetőségekkel várhatóan bővülni fog.</w:t>
      </w:r>
    </w:p>
    <w:p w14:paraId="55CF7018" w14:textId="77777777" w:rsidR="001D04A7" w:rsidRDefault="001D04A7" w:rsidP="001D04A7">
      <w:pPr>
        <w:spacing w:line="360" w:lineRule="auto"/>
        <w:jc w:val="both"/>
      </w:pPr>
    </w:p>
    <w:p w14:paraId="120C37DF" w14:textId="77777777" w:rsidR="001D04A7" w:rsidRDefault="001D04A7" w:rsidP="001D04A7">
      <w:pPr>
        <w:spacing w:line="360" w:lineRule="auto"/>
        <w:ind w:left="2835" w:hanging="2835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Szeptember, október, november</w:t>
      </w:r>
    </w:p>
    <w:p w14:paraId="79C81FDA" w14:textId="77777777" w:rsidR="001D04A7" w:rsidRPr="00CA50C8" w:rsidRDefault="001D04A7" w:rsidP="003621A5">
      <w:pPr>
        <w:pStyle w:val="Listaszerbekezds"/>
        <w:numPr>
          <w:ilvl w:val="0"/>
          <w:numId w:val="54"/>
        </w:numPr>
        <w:suppressAutoHyphens/>
        <w:spacing w:line="360" w:lineRule="auto"/>
        <w:jc w:val="both"/>
      </w:pPr>
      <w:r>
        <w:t>Munkaközösségi megbeszélés: a munkaközösség éves programjának megtervezése.</w:t>
      </w:r>
    </w:p>
    <w:p w14:paraId="0D7AF718" w14:textId="77777777" w:rsidR="001D04A7" w:rsidRDefault="001D04A7" w:rsidP="003621A5">
      <w:pPr>
        <w:pStyle w:val="Listaszerbekezds"/>
        <w:numPr>
          <w:ilvl w:val="0"/>
          <w:numId w:val="54"/>
        </w:numPr>
        <w:suppressAutoHyphens/>
        <w:spacing w:line="360" w:lineRule="auto"/>
        <w:jc w:val="both"/>
        <w:rPr>
          <w:b/>
          <w:sz w:val="28"/>
          <w:u w:val="single"/>
        </w:rPr>
      </w:pPr>
      <w:r>
        <w:t>Tanévnyitó ünnepély (versek, énekkar) – Szept. 1.</w:t>
      </w:r>
    </w:p>
    <w:p w14:paraId="416601CD" w14:textId="77777777" w:rsidR="001D04A7" w:rsidRDefault="001D04A7" w:rsidP="003621A5">
      <w:pPr>
        <w:pStyle w:val="Listaszerbekezds"/>
        <w:numPr>
          <w:ilvl w:val="0"/>
          <w:numId w:val="54"/>
        </w:numPr>
        <w:suppressAutoHyphens/>
        <w:spacing w:line="360" w:lineRule="auto"/>
        <w:jc w:val="both"/>
        <w:rPr>
          <w:b/>
          <w:sz w:val="28"/>
          <w:u w:val="single"/>
        </w:rPr>
      </w:pPr>
      <w:proofErr w:type="spellStart"/>
      <w:r>
        <w:t>Veni</w:t>
      </w:r>
      <w:proofErr w:type="spellEnd"/>
      <w:r>
        <w:t xml:space="preserve"> </w:t>
      </w:r>
      <w:proofErr w:type="spellStart"/>
      <w:r>
        <w:t>Sancte</w:t>
      </w:r>
      <w:proofErr w:type="spellEnd"/>
      <w:r>
        <w:t xml:space="preserve"> – Szept. 3.</w:t>
      </w:r>
    </w:p>
    <w:p w14:paraId="015FE427" w14:textId="77777777" w:rsidR="001D04A7" w:rsidRDefault="001D04A7" w:rsidP="003621A5">
      <w:pPr>
        <w:pStyle w:val="Listaszerbekezds"/>
        <w:numPr>
          <w:ilvl w:val="0"/>
          <w:numId w:val="54"/>
        </w:numPr>
        <w:suppressAutoHyphens/>
        <w:spacing w:line="360" w:lineRule="auto"/>
        <w:jc w:val="both"/>
      </w:pPr>
      <w:r>
        <w:t>A tanmenetek leadása, ellenőrzése. – Szept. 15-ig</w:t>
      </w:r>
    </w:p>
    <w:p w14:paraId="56C05501" w14:textId="77777777" w:rsidR="001D04A7" w:rsidRDefault="001D04A7" w:rsidP="003621A5">
      <w:pPr>
        <w:pStyle w:val="Listaszerbekezds"/>
        <w:numPr>
          <w:ilvl w:val="0"/>
          <w:numId w:val="54"/>
        </w:numPr>
        <w:suppressAutoHyphens/>
        <w:spacing w:line="360" w:lineRule="auto"/>
        <w:jc w:val="both"/>
      </w:pPr>
      <w:r>
        <w:t>A tanév során megrendezendő versenyek időpontjának tervezése, a felelősök kijelölése.</w:t>
      </w:r>
    </w:p>
    <w:p w14:paraId="2B89E0FB" w14:textId="77777777" w:rsidR="001D04A7" w:rsidRDefault="001D04A7" w:rsidP="003621A5">
      <w:pPr>
        <w:pStyle w:val="Listaszerbekezds"/>
        <w:numPr>
          <w:ilvl w:val="0"/>
          <w:numId w:val="54"/>
        </w:numPr>
        <w:suppressAutoHyphens/>
        <w:spacing w:line="360" w:lineRule="auto"/>
        <w:jc w:val="both"/>
      </w:pPr>
      <w:r>
        <w:t xml:space="preserve">Versenyekre nevezések: Bolyai magyar (határidő: okt.1), Arany János verseny. </w:t>
      </w:r>
    </w:p>
    <w:p w14:paraId="6388C56A" w14:textId="77777777" w:rsidR="001D04A7" w:rsidRDefault="001D04A7" w:rsidP="003621A5">
      <w:pPr>
        <w:pStyle w:val="Listaszerbekezds"/>
        <w:numPr>
          <w:ilvl w:val="0"/>
          <w:numId w:val="54"/>
        </w:numPr>
        <w:suppressAutoHyphens/>
        <w:spacing w:line="360" w:lineRule="auto"/>
        <w:jc w:val="both"/>
      </w:pPr>
      <w:r>
        <w:t xml:space="preserve">Öröméneklés megszervezése a városi intézmények és a helyi önkormányzat bevonásával. - Okt.2. </w:t>
      </w:r>
    </w:p>
    <w:p w14:paraId="110A513F" w14:textId="77777777" w:rsidR="001D04A7" w:rsidRDefault="001D04A7" w:rsidP="003621A5">
      <w:pPr>
        <w:pStyle w:val="Listaszerbekezds"/>
        <w:numPr>
          <w:ilvl w:val="0"/>
          <w:numId w:val="54"/>
        </w:numPr>
        <w:suppressAutoHyphens/>
        <w:spacing w:line="360" w:lineRule="auto"/>
        <w:jc w:val="both"/>
      </w:pPr>
      <w:r>
        <w:t xml:space="preserve">A Szent Imre-napra való felkészülés és annak lebonyolítása (nov.6.). </w:t>
      </w:r>
    </w:p>
    <w:p w14:paraId="53DB9A47" w14:textId="77777777" w:rsidR="001D04A7" w:rsidRDefault="001D04A7" w:rsidP="001D04A7">
      <w:pPr>
        <w:pStyle w:val="Listaszerbekezds"/>
        <w:suppressAutoHyphens/>
        <w:spacing w:line="360" w:lineRule="auto"/>
        <w:jc w:val="both"/>
      </w:pPr>
      <w:r>
        <w:t xml:space="preserve">Téma: Petőfi Sándor születésének 200. és Kossuth Lajos születésének 220. évfordulója alkalmából játékos vetélkedő szervezése a felső tagozatos diákoknak. </w:t>
      </w:r>
    </w:p>
    <w:p w14:paraId="2ABA7F12" w14:textId="77777777" w:rsidR="001D04A7" w:rsidRDefault="001D04A7" w:rsidP="003621A5">
      <w:pPr>
        <w:pStyle w:val="Listaszerbekezds"/>
        <w:numPr>
          <w:ilvl w:val="0"/>
          <w:numId w:val="54"/>
        </w:numPr>
        <w:suppressAutoHyphens/>
        <w:spacing w:line="360" w:lineRule="auto"/>
        <w:jc w:val="both"/>
      </w:pPr>
      <w:r>
        <w:t xml:space="preserve"> A Bolyai magyar verseny lebonyolítása. – Nov. 10.</w:t>
      </w:r>
    </w:p>
    <w:p w14:paraId="4FA990E2" w14:textId="77777777" w:rsidR="001D04A7" w:rsidRDefault="001D04A7" w:rsidP="003621A5">
      <w:pPr>
        <w:pStyle w:val="Listaszerbekezds"/>
        <w:numPr>
          <w:ilvl w:val="0"/>
          <w:numId w:val="54"/>
        </w:numPr>
        <w:suppressAutoHyphens/>
        <w:spacing w:line="360" w:lineRule="auto"/>
        <w:jc w:val="both"/>
      </w:pPr>
      <w:r>
        <w:t xml:space="preserve">Arany János magyar nyelv és irodalom versenyre való felkészülés. A házi forduló megszervezése és lebonyolítása. </w:t>
      </w:r>
    </w:p>
    <w:p w14:paraId="3728028C" w14:textId="77777777" w:rsidR="001D04A7" w:rsidRDefault="001D04A7" w:rsidP="003621A5">
      <w:pPr>
        <w:pStyle w:val="Listaszerbekezds"/>
        <w:numPr>
          <w:ilvl w:val="0"/>
          <w:numId w:val="54"/>
        </w:numPr>
        <w:suppressAutoHyphens/>
        <w:spacing w:line="360" w:lineRule="auto"/>
        <w:jc w:val="both"/>
      </w:pPr>
      <w:r>
        <w:t xml:space="preserve">Megemlékezés az aradi vértanúkról. </w:t>
      </w:r>
      <w:proofErr w:type="spellStart"/>
      <w:r>
        <w:t>-Okt</w:t>
      </w:r>
      <w:proofErr w:type="spellEnd"/>
      <w:r>
        <w:t>. 6.</w:t>
      </w:r>
    </w:p>
    <w:p w14:paraId="14F68389" w14:textId="77777777" w:rsidR="001D04A7" w:rsidRDefault="001D04A7" w:rsidP="003621A5">
      <w:pPr>
        <w:pStyle w:val="Listaszerbekezds"/>
        <w:numPr>
          <w:ilvl w:val="0"/>
          <w:numId w:val="54"/>
        </w:numPr>
        <w:suppressAutoHyphens/>
        <w:spacing w:line="360" w:lineRule="auto"/>
        <w:jc w:val="both"/>
      </w:pPr>
      <w:r>
        <w:t>Megemlékezés kápolnánk védőszentjéről, Szent Terézről. – Okt. 13.</w:t>
      </w:r>
    </w:p>
    <w:p w14:paraId="5020EDF8" w14:textId="77777777" w:rsidR="001D04A7" w:rsidRDefault="001D04A7" w:rsidP="003621A5">
      <w:pPr>
        <w:pStyle w:val="Listaszerbekezds"/>
        <w:numPr>
          <w:ilvl w:val="0"/>
          <w:numId w:val="54"/>
        </w:numPr>
        <w:suppressAutoHyphens/>
        <w:spacing w:line="360" w:lineRule="auto"/>
        <w:jc w:val="both"/>
      </w:pPr>
      <w:r>
        <w:t>Zenei vetélkedő szervezése Téma: Az 1848-49-es forradalom és szabadságharc dalai</w:t>
      </w:r>
    </w:p>
    <w:p w14:paraId="1A561CB6" w14:textId="77777777" w:rsidR="001D04A7" w:rsidRDefault="001D04A7" w:rsidP="003621A5">
      <w:pPr>
        <w:pStyle w:val="Listaszerbekezds"/>
        <w:numPr>
          <w:ilvl w:val="0"/>
          <w:numId w:val="54"/>
        </w:numPr>
        <w:suppressAutoHyphens/>
        <w:spacing w:line="360" w:lineRule="auto"/>
        <w:jc w:val="both"/>
      </w:pPr>
      <w:r>
        <w:t>Megemlékezés az 1956-os forradalomról. - Okt. 20.</w:t>
      </w:r>
    </w:p>
    <w:p w14:paraId="74982EE2" w14:textId="77777777" w:rsidR="001D04A7" w:rsidRPr="0077099F" w:rsidRDefault="001D04A7" w:rsidP="003621A5">
      <w:pPr>
        <w:pStyle w:val="Listaszerbekezds"/>
        <w:numPr>
          <w:ilvl w:val="0"/>
          <w:numId w:val="54"/>
        </w:numPr>
        <w:suppressAutoHyphens/>
        <w:spacing w:line="360" w:lineRule="auto"/>
        <w:jc w:val="both"/>
        <w:rPr>
          <w:b/>
          <w:sz w:val="28"/>
          <w:u w:val="single"/>
        </w:rPr>
      </w:pPr>
      <w:r>
        <w:t xml:space="preserve">Házi </w:t>
      </w:r>
      <w:proofErr w:type="spellStart"/>
      <w:r>
        <w:t>szépkiejtési</w:t>
      </w:r>
      <w:proofErr w:type="spellEnd"/>
      <w:r>
        <w:t xml:space="preserve">, illetve helyesírási verseny szervezése (5-8. évfolyamon). </w:t>
      </w:r>
    </w:p>
    <w:p w14:paraId="0D4B79DC" w14:textId="77777777" w:rsidR="001D04A7" w:rsidRPr="00390CBD" w:rsidRDefault="001D04A7" w:rsidP="003621A5">
      <w:pPr>
        <w:pStyle w:val="Listaszerbekezds"/>
        <w:numPr>
          <w:ilvl w:val="0"/>
          <w:numId w:val="54"/>
        </w:numPr>
        <w:suppressAutoHyphens/>
        <w:spacing w:line="360" w:lineRule="auto"/>
        <w:jc w:val="both"/>
        <w:rPr>
          <w:b/>
          <w:sz w:val="28"/>
          <w:u w:val="single"/>
        </w:rPr>
      </w:pPr>
      <w:r>
        <w:t>Házi történelemverseny szervezés Téma: A reformkor és a szabadságharc</w:t>
      </w:r>
    </w:p>
    <w:p w14:paraId="238E93D0" w14:textId="77777777" w:rsidR="001D04A7" w:rsidRPr="00D14755" w:rsidRDefault="001D04A7" w:rsidP="001D04A7">
      <w:pPr>
        <w:suppressAutoHyphens/>
        <w:spacing w:line="360" w:lineRule="auto"/>
        <w:ind w:left="360"/>
        <w:jc w:val="both"/>
        <w:rPr>
          <w:b/>
          <w:sz w:val="28"/>
          <w:u w:val="single"/>
        </w:rPr>
      </w:pPr>
      <w:r w:rsidRPr="00D14755">
        <w:rPr>
          <w:b/>
          <w:sz w:val="28"/>
          <w:u w:val="single"/>
        </w:rPr>
        <w:lastRenderedPageBreak/>
        <w:t>December, január, február</w:t>
      </w:r>
    </w:p>
    <w:p w14:paraId="2FC95074" w14:textId="77777777" w:rsidR="001D04A7" w:rsidRDefault="001D04A7" w:rsidP="003621A5">
      <w:pPr>
        <w:pStyle w:val="Listaszerbekezds"/>
        <w:numPr>
          <w:ilvl w:val="0"/>
          <w:numId w:val="54"/>
        </w:numPr>
        <w:suppressAutoHyphens/>
        <w:spacing w:line="360" w:lineRule="auto"/>
        <w:jc w:val="both"/>
      </w:pPr>
      <w:r>
        <w:t>Könyvtárfoglalkozások megszervezése, lebonyolítása (Téma: Petőfi 200.) (5-8.évf.)</w:t>
      </w:r>
    </w:p>
    <w:p w14:paraId="59204D54" w14:textId="77777777" w:rsidR="001D04A7" w:rsidRDefault="001D04A7" w:rsidP="003621A5">
      <w:pPr>
        <w:pStyle w:val="Listaszerbekezds"/>
        <w:numPr>
          <w:ilvl w:val="0"/>
          <w:numId w:val="54"/>
        </w:numPr>
        <w:suppressAutoHyphens/>
        <w:spacing w:line="360" w:lineRule="auto"/>
        <w:jc w:val="both"/>
      </w:pPr>
      <w:r>
        <w:t>Szaktárgyi versenyekre való felkészítés és részvétel.</w:t>
      </w:r>
    </w:p>
    <w:p w14:paraId="47436B87" w14:textId="77777777" w:rsidR="001D04A7" w:rsidRDefault="001D04A7" w:rsidP="003621A5">
      <w:pPr>
        <w:pStyle w:val="Listaszerbekezds"/>
        <w:numPr>
          <w:ilvl w:val="0"/>
          <w:numId w:val="54"/>
        </w:numPr>
        <w:suppressAutoHyphens/>
        <w:spacing w:line="360" w:lineRule="auto"/>
        <w:jc w:val="both"/>
      </w:pPr>
      <w:r>
        <w:t>Adventi gyertyagyújtások (Dec.1</w:t>
      </w:r>
      <w:proofErr w:type="gramStart"/>
      <w:r>
        <w:t>.,</w:t>
      </w:r>
      <w:proofErr w:type="gramEnd"/>
      <w:r>
        <w:t xml:space="preserve"> 8.,15., 20.)</w:t>
      </w:r>
    </w:p>
    <w:p w14:paraId="0080F5FC" w14:textId="77777777" w:rsidR="001D04A7" w:rsidRDefault="001D04A7" w:rsidP="003621A5">
      <w:pPr>
        <w:pStyle w:val="Listaszerbekezds"/>
        <w:numPr>
          <w:ilvl w:val="0"/>
          <w:numId w:val="54"/>
        </w:numPr>
        <w:suppressAutoHyphens/>
        <w:spacing w:line="360" w:lineRule="auto"/>
        <w:jc w:val="both"/>
      </w:pPr>
      <w:r>
        <w:t xml:space="preserve">Szent Miklós napja – Dec. 6. </w:t>
      </w:r>
    </w:p>
    <w:p w14:paraId="6E697326" w14:textId="77777777" w:rsidR="001D04A7" w:rsidRDefault="001D04A7" w:rsidP="003621A5">
      <w:pPr>
        <w:pStyle w:val="Listaszerbekezds"/>
        <w:numPr>
          <w:ilvl w:val="0"/>
          <w:numId w:val="54"/>
        </w:numPr>
        <w:suppressAutoHyphens/>
        <w:spacing w:line="360" w:lineRule="auto"/>
        <w:jc w:val="both"/>
      </w:pPr>
      <w:r>
        <w:t xml:space="preserve"> Karácsonyi ünnepség – Dec. 20.</w:t>
      </w:r>
    </w:p>
    <w:p w14:paraId="5E737842" w14:textId="77777777" w:rsidR="001D04A7" w:rsidRDefault="001D04A7" w:rsidP="003621A5">
      <w:pPr>
        <w:pStyle w:val="Listaszerbekezds"/>
        <w:numPr>
          <w:ilvl w:val="0"/>
          <w:numId w:val="54"/>
        </w:numPr>
        <w:suppressAutoHyphens/>
        <w:spacing w:line="360" w:lineRule="auto"/>
        <w:jc w:val="both"/>
      </w:pPr>
      <w:r>
        <w:t xml:space="preserve">Házi hittan verseny (január) </w:t>
      </w:r>
    </w:p>
    <w:p w14:paraId="0ED9604F" w14:textId="77777777" w:rsidR="001D04A7" w:rsidRDefault="001D04A7" w:rsidP="003621A5">
      <w:pPr>
        <w:pStyle w:val="Listaszerbekezds"/>
        <w:numPr>
          <w:ilvl w:val="0"/>
          <w:numId w:val="54"/>
        </w:numPr>
        <w:suppressAutoHyphens/>
        <w:spacing w:line="360" w:lineRule="auto"/>
        <w:jc w:val="both"/>
      </w:pPr>
      <w:r>
        <w:t>Megemlékezés a magyar kultúra napjáról (január) – Jan. 20.</w:t>
      </w:r>
    </w:p>
    <w:p w14:paraId="4450727E" w14:textId="77777777" w:rsidR="001D04A7" w:rsidRPr="006D435E" w:rsidRDefault="001D04A7" w:rsidP="003621A5">
      <w:pPr>
        <w:pStyle w:val="Listaszerbekezds"/>
        <w:numPr>
          <w:ilvl w:val="0"/>
          <w:numId w:val="54"/>
        </w:numPr>
        <w:suppressAutoHyphens/>
        <w:spacing w:line="360" w:lineRule="auto"/>
        <w:jc w:val="both"/>
      </w:pPr>
      <w:r>
        <w:t xml:space="preserve">Kazinczy Szép Magyar Beszéd verseny városi, kerületi forduló </w:t>
      </w:r>
    </w:p>
    <w:p w14:paraId="5D4523AA" w14:textId="77777777" w:rsidR="001D04A7" w:rsidRPr="006F1617" w:rsidRDefault="001D04A7" w:rsidP="001D04A7">
      <w:pPr>
        <w:spacing w:line="360" w:lineRule="auto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Március, április, május, június</w:t>
      </w:r>
    </w:p>
    <w:p w14:paraId="40760D12" w14:textId="77777777" w:rsidR="001D04A7" w:rsidRDefault="001D04A7" w:rsidP="003621A5">
      <w:pPr>
        <w:pStyle w:val="Listaszerbekezds"/>
        <w:numPr>
          <w:ilvl w:val="0"/>
          <w:numId w:val="54"/>
        </w:numPr>
        <w:suppressAutoHyphens/>
        <w:spacing w:line="360" w:lineRule="auto"/>
        <w:jc w:val="both"/>
      </w:pPr>
      <w:r>
        <w:t xml:space="preserve">Készülődés az Arany János megyei szavalóversenyre (Mocsa) </w:t>
      </w:r>
    </w:p>
    <w:p w14:paraId="0BE03CFD" w14:textId="77777777" w:rsidR="001D04A7" w:rsidRPr="002E7B35" w:rsidRDefault="001D04A7" w:rsidP="003621A5">
      <w:pPr>
        <w:pStyle w:val="Listaszerbekezds"/>
        <w:numPr>
          <w:ilvl w:val="0"/>
          <w:numId w:val="54"/>
        </w:numPr>
        <w:suppressAutoHyphens/>
        <w:spacing w:line="360" w:lineRule="auto"/>
        <w:jc w:val="both"/>
        <w:rPr>
          <w:b/>
          <w:u w:val="single"/>
        </w:rPr>
      </w:pPr>
      <w:r>
        <w:t>Egyházmegyei kerületi hittanverseny - március</w:t>
      </w:r>
    </w:p>
    <w:p w14:paraId="34907A65" w14:textId="77777777" w:rsidR="001D04A7" w:rsidRPr="006F1617" w:rsidRDefault="001D04A7" w:rsidP="003621A5">
      <w:pPr>
        <w:pStyle w:val="Listaszerbekezds"/>
        <w:numPr>
          <w:ilvl w:val="0"/>
          <w:numId w:val="54"/>
        </w:numPr>
        <w:suppressAutoHyphens/>
        <w:spacing w:line="360" w:lineRule="auto"/>
        <w:jc w:val="both"/>
        <w:rPr>
          <w:b/>
          <w:u w:val="single"/>
        </w:rPr>
      </w:pPr>
      <w:r>
        <w:t xml:space="preserve">Megemlékezés a Kommunista Diktatúra Áldozatairól. – Febr. 24. </w:t>
      </w:r>
    </w:p>
    <w:p w14:paraId="25B44F48" w14:textId="77777777" w:rsidR="001D04A7" w:rsidRDefault="001D04A7" w:rsidP="003621A5">
      <w:pPr>
        <w:pStyle w:val="Listaszerbekezds"/>
        <w:numPr>
          <w:ilvl w:val="0"/>
          <w:numId w:val="54"/>
        </w:numPr>
        <w:suppressAutoHyphens/>
        <w:spacing w:line="360" w:lineRule="auto"/>
        <w:jc w:val="both"/>
      </w:pPr>
      <w:r>
        <w:t>Tanulói lelkigyakorlat megszervezése – Április 3.</w:t>
      </w:r>
    </w:p>
    <w:p w14:paraId="115247CA" w14:textId="77777777" w:rsidR="001D04A7" w:rsidRDefault="001D04A7" w:rsidP="003621A5">
      <w:pPr>
        <w:pStyle w:val="Listaszerbekezds"/>
        <w:numPr>
          <w:ilvl w:val="0"/>
          <w:numId w:val="54"/>
        </w:numPr>
        <w:suppressAutoHyphens/>
        <w:spacing w:line="360" w:lineRule="auto"/>
        <w:jc w:val="both"/>
      </w:pPr>
      <w:r>
        <w:t xml:space="preserve">A révkomáromi Jókai Múzeum által szervezett </w:t>
      </w:r>
      <w:proofErr w:type="spellStart"/>
      <w:r>
        <w:t>Nec</w:t>
      </w:r>
      <w:proofErr w:type="spellEnd"/>
      <w:r>
        <w:t xml:space="preserve"> </w:t>
      </w:r>
      <w:proofErr w:type="spellStart"/>
      <w:r>
        <w:t>Arte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Marte</w:t>
      </w:r>
      <w:proofErr w:type="spellEnd"/>
      <w:r>
        <w:t>, helytörténeti vetélkedőre való felkészülés – Április vége</w:t>
      </w:r>
    </w:p>
    <w:p w14:paraId="1C98C090" w14:textId="77777777" w:rsidR="001D04A7" w:rsidRDefault="001D04A7" w:rsidP="003621A5">
      <w:pPr>
        <w:pStyle w:val="Listaszerbekezds"/>
        <w:numPr>
          <w:ilvl w:val="0"/>
          <w:numId w:val="54"/>
        </w:numPr>
        <w:suppressAutoHyphens/>
        <w:spacing w:line="360" w:lineRule="auto"/>
        <w:jc w:val="both"/>
      </w:pPr>
      <w:r>
        <w:t xml:space="preserve">Országos kompetenciamérések – Március </w:t>
      </w:r>
      <w:proofErr w:type="gramStart"/>
      <w:r>
        <w:t>4-től  (</w:t>
      </w:r>
      <w:proofErr w:type="gramEnd"/>
      <w:r>
        <w:t>4-8. évfolyam)</w:t>
      </w:r>
    </w:p>
    <w:p w14:paraId="2B202649" w14:textId="77777777" w:rsidR="001D04A7" w:rsidRDefault="001D04A7" w:rsidP="003621A5">
      <w:pPr>
        <w:pStyle w:val="Listaszerbekezds"/>
        <w:numPr>
          <w:ilvl w:val="0"/>
          <w:numId w:val="54"/>
        </w:numPr>
        <w:suppressAutoHyphens/>
        <w:spacing w:line="360" w:lineRule="auto"/>
        <w:jc w:val="both"/>
      </w:pPr>
      <w:r>
        <w:t xml:space="preserve">Megyei </w:t>
      </w:r>
      <w:proofErr w:type="spellStart"/>
      <w:r>
        <w:t>szépolvasási</w:t>
      </w:r>
      <w:proofErr w:type="spellEnd"/>
      <w:r>
        <w:t xml:space="preserve"> verseny (felső tagozat, Mocsa) </w:t>
      </w:r>
    </w:p>
    <w:p w14:paraId="0B698D6C" w14:textId="77777777" w:rsidR="001D04A7" w:rsidRDefault="001D04A7" w:rsidP="003621A5">
      <w:pPr>
        <w:pStyle w:val="Listaszerbekezds"/>
        <w:numPr>
          <w:ilvl w:val="0"/>
          <w:numId w:val="54"/>
        </w:numPr>
        <w:suppressAutoHyphens/>
        <w:spacing w:line="360" w:lineRule="auto"/>
        <w:jc w:val="both"/>
      </w:pPr>
      <w:r>
        <w:t>Megemlékezés a Nemzeti összetartozás napjáról – Jún. 4.</w:t>
      </w:r>
    </w:p>
    <w:p w14:paraId="6B6325F9" w14:textId="77777777" w:rsidR="001D04A7" w:rsidRDefault="001D04A7" w:rsidP="003621A5">
      <w:pPr>
        <w:pStyle w:val="Listaszerbekezds"/>
        <w:numPr>
          <w:ilvl w:val="0"/>
          <w:numId w:val="54"/>
        </w:numPr>
        <w:suppressAutoHyphens/>
        <w:spacing w:line="360" w:lineRule="auto"/>
        <w:jc w:val="both"/>
      </w:pPr>
      <w:r>
        <w:t>A tanév végi tanulmányi vizsga megszervezése, lebonyolítása magyar nyelv és irodalom és történelem tantárgyakból 7. és 8. évfolyamon, valamint angol nyelvből 8. évfolyamon – Jún. 10-11.</w:t>
      </w:r>
    </w:p>
    <w:p w14:paraId="55B4B512" w14:textId="77777777" w:rsidR="001D04A7" w:rsidRDefault="001D04A7" w:rsidP="003621A5">
      <w:pPr>
        <w:pStyle w:val="Listaszerbekezds"/>
        <w:numPr>
          <w:ilvl w:val="0"/>
          <w:numId w:val="54"/>
        </w:numPr>
        <w:suppressAutoHyphens/>
        <w:spacing w:line="360" w:lineRule="auto"/>
        <w:jc w:val="both"/>
      </w:pPr>
      <w:r>
        <w:t>A tanév végi felmérések feladatsorainak összeállítása.</w:t>
      </w:r>
    </w:p>
    <w:p w14:paraId="109357DF" w14:textId="77777777" w:rsidR="001D04A7" w:rsidRDefault="001D04A7" w:rsidP="003621A5">
      <w:pPr>
        <w:pStyle w:val="Listaszerbekezds"/>
        <w:numPr>
          <w:ilvl w:val="0"/>
          <w:numId w:val="54"/>
        </w:numPr>
        <w:suppressAutoHyphens/>
        <w:spacing w:line="360" w:lineRule="auto"/>
        <w:jc w:val="both"/>
      </w:pPr>
      <w:r>
        <w:t>A tanév tapasztalatainak megbeszélése.</w:t>
      </w:r>
    </w:p>
    <w:p w14:paraId="7F9EC1CD" w14:textId="77777777" w:rsidR="001D04A7" w:rsidRDefault="001D04A7" w:rsidP="003621A5">
      <w:pPr>
        <w:pStyle w:val="Listaszerbekezds"/>
        <w:numPr>
          <w:ilvl w:val="0"/>
          <w:numId w:val="54"/>
        </w:numPr>
        <w:suppressAutoHyphens/>
        <w:spacing w:line="360" w:lineRule="auto"/>
        <w:jc w:val="both"/>
      </w:pPr>
      <w:r>
        <w:t>A szakköri munkák, házi versenyek értékelése.</w:t>
      </w:r>
    </w:p>
    <w:p w14:paraId="087DD3BB" w14:textId="77777777" w:rsidR="001D04A7" w:rsidRDefault="001D04A7" w:rsidP="003621A5">
      <w:pPr>
        <w:pStyle w:val="Listaszerbekezds"/>
        <w:numPr>
          <w:ilvl w:val="0"/>
          <w:numId w:val="54"/>
        </w:numPr>
        <w:suppressAutoHyphens/>
        <w:spacing w:line="360" w:lineRule="auto"/>
        <w:jc w:val="both"/>
      </w:pPr>
      <w:r>
        <w:t>A tanév során felmerült problémák megoldásának újabb lehetőségei (javaslatok megvitatása).</w:t>
      </w:r>
    </w:p>
    <w:p w14:paraId="5E3062F5" w14:textId="77777777" w:rsidR="001D04A7" w:rsidRDefault="001D04A7" w:rsidP="003621A5">
      <w:pPr>
        <w:pStyle w:val="Listaszerbekezds"/>
        <w:numPr>
          <w:ilvl w:val="0"/>
          <w:numId w:val="54"/>
        </w:numPr>
        <w:suppressAutoHyphens/>
        <w:spacing w:line="360" w:lineRule="auto"/>
        <w:jc w:val="both"/>
      </w:pPr>
      <w:r>
        <w:t>Tanévzáró, ballagás – Június 22.</w:t>
      </w:r>
    </w:p>
    <w:p w14:paraId="0151296C" w14:textId="77777777" w:rsidR="001D04A7" w:rsidRDefault="001D04A7" w:rsidP="003621A5">
      <w:pPr>
        <w:pStyle w:val="Listaszerbekezds"/>
        <w:numPr>
          <w:ilvl w:val="0"/>
          <w:numId w:val="54"/>
        </w:numPr>
        <w:suppressAutoHyphens/>
        <w:spacing w:line="360" w:lineRule="auto"/>
        <w:jc w:val="both"/>
      </w:pPr>
      <w:r>
        <w:t xml:space="preserve">Te </w:t>
      </w:r>
      <w:proofErr w:type="spellStart"/>
      <w:r>
        <w:t>Deum</w:t>
      </w:r>
      <w:proofErr w:type="spellEnd"/>
      <w:r>
        <w:t xml:space="preserve"> – Június 23.</w:t>
      </w:r>
    </w:p>
    <w:p w14:paraId="21AED49A" w14:textId="77777777" w:rsidR="001D04A7" w:rsidRDefault="001D04A7" w:rsidP="001D04A7">
      <w:pPr>
        <w:spacing w:line="360" w:lineRule="auto"/>
        <w:jc w:val="both"/>
      </w:pPr>
    </w:p>
    <w:p w14:paraId="4B1ECC8C" w14:textId="77777777" w:rsidR="001D04A7" w:rsidRDefault="001D04A7" w:rsidP="001D04A7"/>
    <w:p w14:paraId="59319DA0" w14:textId="77777777" w:rsidR="00AC319D" w:rsidRDefault="00AC319D" w:rsidP="00AC319D">
      <w:pPr>
        <w:spacing w:line="360" w:lineRule="auto"/>
        <w:jc w:val="center"/>
        <w:rPr>
          <w:noProof/>
        </w:rPr>
      </w:pPr>
    </w:p>
    <w:p w14:paraId="5F78D9F7" w14:textId="77777777" w:rsidR="00AC319D" w:rsidRDefault="00AC319D" w:rsidP="00AC319D">
      <w:pPr>
        <w:spacing w:line="360" w:lineRule="auto"/>
      </w:pPr>
    </w:p>
    <w:p w14:paraId="3A4EC693" w14:textId="77777777" w:rsidR="00AC319D" w:rsidRDefault="00AC319D" w:rsidP="00AC319D">
      <w:pPr>
        <w:spacing w:line="360" w:lineRule="auto"/>
        <w:jc w:val="right"/>
      </w:pPr>
    </w:p>
    <w:p w14:paraId="7B24DA2D" w14:textId="77777777" w:rsidR="00AC319D" w:rsidRDefault="00AC319D" w:rsidP="00AC319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TERMÉSZETTUDOMÁNYI </w:t>
      </w:r>
      <w:r w:rsidRPr="00DB1FF6">
        <w:rPr>
          <w:b/>
          <w:sz w:val="32"/>
          <w:szCs w:val="32"/>
        </w:rPr>
        <w:t xml:space="preserve">MUNKAKÖZÖSSÉG </w:t>
      </w:r>
    </w:p>
    <w:p w14:paraId="6C266E97" w14:textId="6B191629" w:rsidR="00AC319D" w:rsidRDefault="00AC319D" w:rsidP="002B35A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ÉVES </w:t>
      </w:r>
      <w:r w:rsidRPr="00DB1FF6">
        <w:rPr>
          <w:b/>
          <w:sz w:val="32"/>
          <w:szCs w:val="32"/>
        </w:rPr>
        <w:t>MUNKATERVE</w:t>
      </w:r>
    </w:p>
    <w:p w14:paraId="4B1D417C" w14:textId="3C741875" w:rsidR="00AC319D" w:rsidRPr="002B35A4" w:rsidRDefault="00AC319D" w:rsidP="002B35A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2023/2024-a</w:t>
      </w:r>
      <w:r w:rsidRPr="00DB1FF6">
        <w:rPr>
          <w:b/>
          <w:sz w:val="32"/>
          <w:szCs w:val="32"/>
        </w:rPr>
        <w:t>s tanév</w:t>
      </w:r>
    </w:p>
    <w:p w14:paraId="3C660FA2" w14:textId="77777777" w:rsidR="00AC319D" w:rsidRDefault="00AC319D" w:rsidP="00AC319D">
      <w:pPr>
        <w:spacing w:line="360" w:lineRule="auto"/>
        <w:jc w:val="center"/>
      </w:pPr>
    </w:p>
    <w:p w14:paraId="5275792C" w14:textId="4CDB1A31" w:rsidR="00AC319D" w:rsidRDefault="00AC319D" w:rsidP="002B35A4">
      <w:pPr>
        <w:spacing w:line="360" w:lineRule="auto"/>
        <w:jc w:val="center"/>
      </w:pPr>
      <w:r>
        <w:rPr>
          <w:noProof/>
          <w:lang w:eastAsia="hu-HU"/>
        </w:rPr>
        <w:drawing>
          <wp:inline distT="0" distB="0" distL="0" distR="0" wp14:anchorId="27DC145C" wp14:editId="4105D6B4">
            <wp:extent cx="2674620" cy="2716318"/>
            <wp:effectExtent l="0" t="0" r="0" b="825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042" cy="2726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B6689E" w14:textId="77777777" w:rsidR="00AC319D" w:rsidRDefault="00AC319D" w:rsidP="00AC319D">
      <w:pPr>
        <w:spacing w:line="360" w:lineRule="auto"/>
      </w:pPr>
    </w:p>
    <w:p w14:paraId="13D87B39" w14:textId="77777777" w:rsidR="00AC319D" w:rsidRDefault="00AC319D" w:rsidP="00AC31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Készítette: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Jóváhagyta:</w:t>
      </w:r>
    </w:p>
    <w:p w14:paraId="48285A54" w14:textId="0C88B3E7" w:rsidR="00AC319D" w:rsidRPr="00DB1FF6" w:rsidRDefault="00AC319D" w:rsidP="00AC31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F1E2ABF" w14:textId="77777777" w:rsidR="00AC319D" w:rsidRDefault="00AC319D" w:rsidP="00AC31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Egyedné Hargitai </w:t>
      </w:r>
      <w:proofErr w:type="gramStart"/>
      <w:r>
        <w:rPr>
          <w:sz w:val="28"/>
          <w:szCs w:val="28"/>
        </w:rPr>
        <w:t>Ildikó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Radziwonné</w:t>
      </w:r>
      <w:proofErr w:type="spellEnd"/>
      <w:proofErr w:type="gramEnd"/>
      <w:r>
        <w:rPr>
          <w:sz w:val="28"/>
          <w:szCs w:val="28"/>
        </w:rPr>
        <w:t xml:space="preserve"> Vörös Zsuzsanna</w:t>
      </w:r>
    </w:p>
    <w:p w14:paraId="535AC03F" w14:textId="77777777" w:rsidR="00AC319D" w:rsidRPr="00B319FE" w:rsidRDefault="00AC319D" w:rsidP="00AC319D">
      <w:pPr>
        <w:spacing w:line="360" w:lineRule="auto"/>
        <w:ind w:left="1701"/>
      </w:pPr>
      <w:proofErr w:type="spellStart"/>
      <w:proofErr w:type="gramStart"/>
      <w:r>
        <w:t>mk.</w:t>
      </w:r>
      <w:r w:rsidRPr="00B74E45">
        <w:t>vezet</w:t>
      </w:r>
      <w:proofErr w:type="gramEnd"/>
      <w:r w:rsidRPr="00B74E45">
        <w:t>ő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B319FE">
        <w:t>igazgató</w:t>
      </w:r>
    </w:p>
    <w:p w14:paraId="5B8E0913" w14:textId="77777777" w:rsidR="00AC319D" w:rsidRDefault="00AC319D" w:rsidP="00AC319D">
      <w:pPr>
        <w:spacing w:line="360" w:lineRule="auto"/>
        <w:ind w:left="708" w:firstLine="708"/>
        <w:rPr>
          <w:sz w:val="28"/>
          <w:szCs w:val="28"/>
        </w:rPr>
      </w:pPr>
    </w:p>
    <w:p w14:paraId="72FF1616" w14:textId="77777777" w:rsidR="00AC319D" w:rsidRDefault="00AC319D" w:rsidP="00AC319D">
      <w:pPr>
        <w:spacing w:line="360" w:lineRule="auto"/>
        <w:ind w:firstLine="708"/>
        <w:jc w:val="both"/>
        <w:rPr>
          <w:sz w:val="28"/>
          <w:szCs w:val="28"/>
        </w:rPr>
      </w:pPr>
    </w:p>
    <w:p w14:paraId="5F13DCD8" w14:textId="736A602F" w:rsidR="00AC319D" w:rsidRPr="002B35A4" w:rsidRDefault="00AC319D" w:rsidP="002B35A4">
      <w:pPr>
        <w:spacing w:line="360" w:lineRule="auto"/>
        <w:ind w:firstLine="708"/>
        <w:jc w:val="both"/>
      </w:pPr>
      <w:r>
        <w:rPr>
          <w:sz w:val="28"/>
          <w:szCs w:val="28"/>
        </w:rPr>
        <w:tab/>
      </w:r>
      <w:r>
        <w:t>Komárom, 2023. augusztus 27.</w:t>
      </w:r>
    </w:p>
    <w:p w14:paraId="180C444E" w14:textId="77777777" w:rsidR="00AC319D" w:rsidRPr="00C71DAD" w:rsidRDefault="00AC319D" w:rsidP="00AC319D">
      <w:pPr>
        <w:spacing w:line="360" w:lineRule="auto"/>
        <w:rPr>
          <w:b/>
          <w:sz w:val="28"/>
          <w:szCs w:val="28"/>
        </w:rPr>
      </w:pPr>
      <w:r w:rsidRPr="00C71DAD">
        <w:rPr>
          <w:b/>
          <w:sz w:val="28"/>
          <w:szCs w:val="28"/>
        </w:rPr>
        <w:lastRenderedPageBreak/>
        <w:t>A munkaközösség tagjai, tanított tantárgyak:</w:t>
      </w:r>
    </w:p>
    <w:p w14:paraId="29A52527" w14:textId="77777777" w:rsidR="00AC319D" w:rsidRPr="00A138F7" w:rsidRDefault="00AC319D" w:rsidP="00AC319D">
      <w:pPr>
        <w:spacing w:line="360" w:lineRule="auto"/>
      </w:pPr>
      <w:r w:rsidRPr="00A138F7">
        <w:tab/>
      </w:r>
      <w:r w:rsidRPr="00A138F7">
        <w:rPr>
          <w:b/>
        </w:rPr>
        <w:t xml:space="preserve">Bartalos </w:t>
      </w:r>
      <w:proofErr w:type="gramStart"/>
      <w:r w:rsidRPr="00A138F7">
        <w:rPr>
          <w:b/>
        </w:rPr>
        <w:t>Beatrix</w:t>
      </w:r>
      <w:r>
        <w:t xml:space="preserve"> </w:t>
      </w:r>
      <w:r w:rsidRPr="00A138F7">
        <w:t xml:space="preserve"> </w:t>
      </w:r>
      <w:r>
        <w:tab/>
      </w:r>
      <w:r>
        <w:tab/>
      </w:r>
      <w:r>
        <w:tab/>
      </w:r>
      <w:r>
        <w:tab/>
      </w:r>
      <w:r w:rsidRPr="00A138F7">
        <w:t>testnevelés</w:t>
      </w:r>
      <w:proofErr w:type="gramEnd"/>
    </w:p>
    <w:p w14:paraId="3F8F0137" w14:textId="77777777" w:rsidR="00AC319D" w:rsidRPr="00A138F7" w:rsidRDefault="00AC319D" w:rsidP="00AC319D">
      <w:pPr>
        <w:spacing w:line="360" w:lineRule="auto"/>
        <w:ind w:firstLine="708"/>
      </w:pPr>
      <w:r w:rsidRPr="00A138F7">
        <w:rPr>
          <w:b/>
        </w:rPr>
        <w:t>Belsőné Baranyi Gizella</w:t>
      </w:r>
      <w:r w:rsidRPr="00A138F7">
        <w:t xml:space="preserve"> </w:t>
      </w:r>
      <w:r>
        <w:tab/>
      </w:r>
      <w:r w:rsidRPr="00A138F7">
        <w:t xml:space="preserve"> </w:t>
      </w:r>
      <w:r>
        <w:tab/>
      </w:r>
      <w:r>
        <w:tab/>
      </w:r>
      <w:r w:rsidRPr="00A138F7">
        <w:t>matematika</w:t>
      </w:r>
    </w:p>
    <w:p w14:paraId="6C2E6FB9" w14:textId="77777777" w:rsidR="00AC319D" w:rsidRDefault="00AC319D" w:rsidP="00AC319D">
      <w:pPr>
        <w:spacing w:line="360" w:lineRule="auto"/>
        <w:ind w:left="4950" w:hanging="4245"/>
      </w:pPr>
      <w:proofErr w:type="spellStart"/>
      <w:r w:rsidRPr="00A138F7">
        <w:rPr>
          <w:b/>
        </w:rPr>
        <w:t>Bertalanitsné</w:t>
      </w:r>
      <w:proofErr w:type="spellEnd"/>
      <w:r w:rsidRPr="00A138F7">
        <w:rPr>
          <w:b/>
        </w:rPr>
        <w:t xml:space="preserve"> Tar Katalin</w:t>
      </w:r>
      <w:r w:rsidRPr="00A138F7">
        <w:t xml:space="preserve"> </w:t>
      </w:r>
      <w:r>
        <w:tab/>
      </w:r>
      <w:r>
        <w:tab/>
        <w:t>f</w:t>
      </w:r>
      <w:r w:rsidRPr="00A138F7">
        <w:t>öldrajz, természetismeret</w:t>
      </w:r>
    </w:p>
    <w:p w14:paraId="4C80F6C1" w14:textId="77777777" w:rsidR="00AC319D" w:rsidRPr="00A138F7" w:rsidRDefault="00AC319D" w:rsidP="00AC319D">
      <w:pPr>
        <w:spacing w:line="360" w:lineRule="auto"/>
        <w:ind w:left="4950" w:hanging="4245"/>
      </w:pPr>
      <w:proofErr w:type="spellStart"/>
      <w:r>
        <w:rPr>
          <w:b/>
        </w:rPr>
        <w:t>Cselovszki</w:t>
      </w:r>
      <w:proofErr w:type="spellEnd"/>
      <w:r>
        <w:rPr>
          <w:b/>
        </w:rPr>
        <w:t xml:space="preserve"> János</w:t>
      </w:r>
      <w:r>
        <w:rPr>
          <w:b/>
        </w:rPr>
        <w:tab/>
      </w:r>
      <w:r w:rsidRPr="00D84000">
        <w:rPr>
          <w:bCs/>
        </w:rPr>
        <w:t>biológia,</w:t>
      </w:r>
      <w:r>
        <w:rPr>
          <w:b/>
        </w:rPr>
        <w:t xml:space="preserve"> </w:t>
      </w:r>
      <w:r w:rsidRPr="00A138F7">
        <w:t>informatika</w:t>
      </w:r>
      <w:r>
        <w:t>, technika</w:t>
      </w:r>
    </w:p>
    <w:p w14:paraId="0A872F58" w14:textId="77777777" w:rsidR="00AC319D" w:rsidRDefault="00AC319D" w:rsidP="00AC319D">
      <w:pPr>
        <w:spacing w:line="360" w:lineRule="auto"/>
      </w:pPr>
      <w:r w:rsidRPr="00A138F7">
        <w:tab/>
      </w:r>
      <w:r w:rsidRPr="00A138F7">
        <w:rPr>
          <w:b/>
        </w:rPr>
        <w:t>Egyed Gábor</w:t>
      </w:r>
      <w:r w:rsidRPr="00A138F7">
        <w:t xml:space="preserve"> </w:t>
      </w:r>
      <w:r>
        <w:tab/>
      </w:r>
      <w:r>
        <w:tab/>
      </w:r>
      <w:r>
        <w:tab/>
      </w:r>
      <w:r>
        <w:tab/>
      </w:r>
      <w:r w:rsidRPr="00A138F7">
        <w:t>diákönkormányzat- vezető</w:t>
      </w:r>
      <w:r>
        <w:t xml:space="preserve"> (DÖK)</w:t>
      </w:r>
    </w:p>
    <w:p w14:paraId="7F3005A7" w14:textId="77777777" w:rsidR="00AC319D" w:rsidRDefault="00AC319D" w:rsidP="00AC319D">
      <w:pPr>
        <w:spacing w:line="360" w:lineRule="auto"/>
      </w:pPr>
      <w:r>
        <w:tab/>
      </w:r>
      <w:r w:rsidRPr="003F171A">
        <w:rPr>
          <w:b/>
        </w:rPr>
        <w:t>Egyedné Hargitai Ildikó</w:t>
      </w:r>
      <w:r>
        <w:tab/>
      </w:r>
      <w:r>
        <w:tab/>
      </w:r>
      <w:r>
        <w:tab/>
        <w:t>kémia, matematika</w:t>
      </w:r>
    </w:p>
    <w:p w14:paraId="7055CAD5" w14:textId="77777777" w:rsidR="00AC319D" w:rsidRDefault="00AC319D" w:rsidP="00AC319D">
      <w:pPr>
        <w:spacing w:line="360" w:lineRule="auto"/>
      </w:pPr>
      <w:r>
        <w:tab/>
      </w:r>
      <w:proofErr w:type="spellStart"/>
      <w:r w:rsidRPr="006B2C8E">
        <w:rPr>
          <w:b/>
          <w:bCs/>
        </w:rPr>
        <w:t>Ipó</w:t>
      </w:r>
      <w:proofErr w:type="spellEnd"/>
      <w:r w:rsidRPr="006B2C8E">
        <w:rPr>
          <w:b/>
          <w:bCs/>
        </w:rPr>
        <w:t xml:space="preserve"> Éva</w:t>
      </w:r>
      <w:r>
        <w:tab/>
      </w:r>
      <w:r>
        <w:tab/>
      </w:r>
      <w:r>
        <w:tab/>
      </w:r>
      <w:r>
        <w:tab/>
      </w:r>
      <w:r>
        <w:tab/>
        <w:t>fizika</w:t>
      </w:r>
    </w:p>
    <w:p w14:paraId="26532E43" w14:textId="308C89F4" w:rsidR="00AC319D" w:rsidRDefault="00AC319D" w:rsidP="00AC319D">
      <w:pPr>
        <w:spacing w:line="360" w:lineRule="auto"/>
      </w:pPr>
      <w:r>
        <w:tab/>
      </w:r>
      <w:r w:rsidRPr="00493C9A">
        <w:rPr>
          <w:b/>
          <w:bCs/>
        </w:rPr>
        <w:t>Pál Mária</w:t>
      </w:r>
      <w:r w:rsidR="002B35A4">
        <w:rPr>
          <w:b/>
          <w:bCs/>
        </w:rPr>
        <w:tab/>
      </w:r>
      <w:r w:rsidR="002B35A4">
        <w:rPr>
          <w:b/>
          <w:bCs/>
        </w:rPr>
        <w:tab/>
      </w:r>
      <w:r w:rsidR="002B35A4">
        <w:rPr>
          <w:b/>
          <w:bCs/>
        </w:rPr>
        <w:tab/>
      </w:r>
      <w:r w:rsidR="002B35A4">
        <w:rPr>
          <w:b/>
          <w:bCs/>
        </w:rPr>
        <w:tab/>
      </w:r>
      <w:r w:rsidRPr="00493C9A">
        <w:t>természetismeret</w:t>
      </w:r>
    </w:p>
    <w:p w14:paraId="602294EF" w14:textId="77777777" w:rsidR="00AC319D" w:rsidRPr="00493C9A" w:rsidRDefault="00AC319D" w:rsidP="00AC319D">
      <w:pPr>
        <w:spacing w:line="360" w:lineRule="auto"/>
        <w:rPr>
          <w:b/>
          <w:bCs/>
        </w:rPr>
      </w:pPr>
    </w:p>
    <w:p w14:paraId="29B87170" w14:textId="77777777" w:rsidR="00AC319D" w:rsidRDefault="00AC319D" w:rsidP="00AC319D">
      <w:pPr>
        <w:spacing w:line="360" w:lineRule="auto"/>
        <w:jc w:val="both"/>
      </w:pPr>
      <w:r>
        <w:t xml:space="preserve">A munkaközösségünk működésének személyi feltételei jók. A szakos ellátottság teljes. Egy óraadó kolléga van, aki a fizika órák ellátását végzi. </w:t>
      </w:r>
    </w:p>
    <w:p w14:paraId="23E49CA6" w14:textId="77777777" w:rsidR="00AC319D" w:rsidRDefault="00AC319D" w:rsidP="00AC319D">
      <w:pPr>
        <w:spacing w:line="360" w:lineRule="auto"/>
        <w:jc w:val="both"/>
      </w:pPr>
      <w:r>
        <w:t>Szaktantermeink nincsenek, de osztálytermeink digitális táblával ellátottak.</w:t>
      </w:r>
    </w:p>
    <w:p w14:paraId="145A404F" w14:textId="77777777" w:rsidR="00AC319D" w:rsidRPr="00B74E45" w:rsidRDefault="00AC319D" w:rsidP="00AC319D">
      <w:pPr>
        <w:spacing w:line="360" w:lineRule="auto"/>
        <w:rPr>
          <w:sz w:val="28"/>
          <w:szCs w:val="28"/>
        </w:rPr>
      </w:pPr>
    </w:p>
    <w:p w14:paraId="6561CC6C" w14:textId="77777777" w:rsidR="00AC319D" w:rsidRDefault="00AC319D" w:rsidP="00AC319D">
      <w:pPr>
        <w:spacing w:line="360" w:lineRule="auto"/>
        <w:jc w:val="both"/>
        <w:rPr>
          <w:rFonts w:eastAsia="Calibri"/>
          <w:color w:val="000000"/>
        </w:rPr>
      </w:pPr>
      <w:r w:rsidRPr="00886E8A">
        <w:rPr>
          <w:rFonts w:eastAsia="Calibri"/>
          <w:b/>
          <w:bCs/>
          <w:color w:val="000000"/>
          <w:sz w:val="28"/>
          <w:szCs w:val="28"/>
        </w:rPr>
        <w:t>A munkaközösség fő célja</w:t>
      </w:r>
      <w:r w:rsidRPr="00DD411F">
        <w:rPr>
          <w:rFonts w:eastAsia="Calibri"/>
          <w:color w:val="000000"/>
        </w:rPr>
        <w:t>, hogy összefogja</w:t>
      </w:r>
      <w:r>
        <w:rPr>
          <w:rFonts w:eastAsia="Calibri"/>
          <w:color w:val="000000"/>
        </w:rPr>
        <w:t xml:space="preserve"> és segítse a természettudományos</w:t>
      </w:r>
      <w:r w:rsidRPr="00DD411F">
        <w:rPr>
          <w:rFonts w:eastAsia="Calibri"/>
          <w:color w:val="000000"/>
        </w:rPr>
        <w:t xml:space="preserve"> tantárgyakat tanító pedagógusok munkáját</w:t>
      </w:r>
      <w:r>
        <w:rPr>
          <w:rFonts w:eastAsia="Calibri"/>
          <w:color w:val="000000"/>
        </w:rPr>
        <w:t>.</w:t>
      </w:r>
    </w:p>
    <w:p w14:paraId="73EC2E23" w14:textId="77777777" w:rsidR="00AC319D" w:rsidRPr="00DD411F" w:rsidRDefault="00AC319D" w:rsidP="00AC319D">
      <w:pPr>
        <w:spacing w:line="360" w:lineRule="auto"/>
        <w:jc w:val="both"/>
      </w:pPr>
    </w:p>
    <w:p w14:paraId="46B2EBED" w14:textId="77777777" w:rsidR="00AC319D" w:rsidRPr="00DD411F" w:rsidRDefault="00AC319D" w:rsidP="00AC319D">
      <w:pPr>
        <w:spacing w:line="360" w:lineRule="auto"/>
      </w:pPr>
      <w:r w:rsidRPr="00007741">
        <w:rPr>
          <w:b/>
          <w:sz w:val="28"/>
          <w:szCs w:val="28"/>
        </w:rPr>
        <w:t>A munkaközösség</w:t>
      </w:r>
      <w:r>
        <w:rPr>
          <w:b/>
          <w:sz w:val="28"/>
          <w:szCs w:val="28"/>
        </w:rPr>
        <w:t xml:space="preserve"> feladatai:</w:t>
      </w:r>
    </w:p>
    <w:p w14:paraId="5911BCA3" w14:textId="77777777" w:rsidR="00AC319D" w:rsidRDefault="00AC319D" w:rsidP="003621A5">
      <w:pPr>
        <w:numPr>
          <w:ilvl w:val="0"/>
          <w:numId w:val="55"/>
        </w:numPr>
        <w:spacing w:after="0" w:line="360" w:lineRule="auto"/>
        <w:jc w:val="both"/>
      </w:pPr>
      <w:r>
        <w:t>Nagy gondot fordítunk a tanulók természettudományos gondolkodásmódjának és alapkészségeiknek a fejlesztésére, minden tantárgyban, a tantárgyak jellegének megfelelően.</w:t>
      </w:r>
    </w:p>
    <w:p w14:paraId="187E9561" w14:textId="77777777" w:rsidR="00AC319D" w:rsidRDefault="00AC319D" w:rsidP="003621A5">
      <w:pPr>
        <w:numPr>
          <w:ilvl w:val="0"/>
          <w:numId w:val="55"/>
        </w:numPr>
        <w:spacing w:after="0" w:line="360" w:lineRule="auto"/>
        <w:jc w:val="both"/>
      </w:pPr>
      <w:r>
        <w:t>Ügyelünk a tantárgyanként megfogalmazott tantervi követelmények teljesítésének kölcsönös segítésére a tantárgyak közötti koncentrációval.</w:t>
      </w:r>
    </w:p>
    <w:p w14:paraId="4B356DC0" w14:textId="77777777" w:rsidR="00AC319D" w:rsidRDefault="00AC319D" w:rsidP="003621A5">
      <w:pPr>
        <w:numPr>
          <w:ilvl w:val="0"/>
          <w:numId w:val="55"/>
        </w:numPr>
        <w:spacing w:after="0" w:line="360" w:lineRule="auto"/>
        <w:jc w:val="both"/>
      </w:pPr>
      <w:r>
        <w:t>Kiemelt feladatunk: felkészíteni a tanulókat az országos kompetenciamérésre, mely az idei tanévben kibővül a természettudományos kompetencia méréssel, valamint a 7. és 8. évfolyamon a tanév végi vizsgára, illetve a 8. évfolyamon a központi felvételire.</w:t>
      </w:r>
    </w:p>
    <w:p w14:paraId="5BC02B7A" w14:textId="77777777" w:rsidR="00AC319D" w:rsidRDefault="00AC319D" w:rsidP="003621A5">
      <w:pPr>
        <w:numPr>
          <w:ilvl w:val="0"/>
          <w:numId w:val="55"/>
        </w:numPr>
        <w:spacing w:after="0" w:line="360" w:lineRule="auto"/>
        <w:jc w:val="both"/>
      </w:pPr>
      <w:r>
        <w:lastRenderedPageBreak/>
        <w:t xml:space="preserve">A tehetséges tanulók motiválása, tehetséggondozása, versenyeken való részvételük ösztönzése, a tanulók felkészítés. </w:t>
      </w:r>
    </w:p>
    <w:p w14:paraId="7650C128" w14:textId="77777777" w:rsidR="00AC319D" w:rsidRDefault="00AC319D" w:rsidP="003621A5">
      <w:pPr>
        <w:pStyle w:val="NormlWeb"/>
        <w:numPr>
          <w:ilvl w:val="0"/>
          <w:numId w:val="55"/>
        </w:numPr>
        <w:spacing w:after="0" w:line="360" w:lineRule="auto"/>
        <w:jc w:val="both"/>
      </w:pPr>
      <w:r w:rsidRPr="004E3186">
        <w:t xml:space="preserve">A szemléltető eszközök </w:t>
      </w:r>
      <w:r>
        <w:t xml:space="preserve">rendszeres használata, </w:t>
      </w:r>
      <w:r w:rsidRPr="004E3186">
        <w:t>rendben tartása, tervszerű fejlesztése.</w:t>
      </w:r>
    </w:p>
    <w:p w14:paraId="130F1392" w14:textId="77777777" w:rsidR="00AC319D" w:rsidRDefault="00AC319D" w:rsidP="003621A5">
      <w:pPr>
        <w:numPr>
          <w:ilvl w:val="0"/>
          <w:numId w:val="55"/>
        </w:numPr>
        <w:spacing w:after="0" w:line="360" w:lineRule="auto"/>
        <w:jc w:val="both"/>
      </w:pPr>
      <w:r>
        <w:t>A</w:t>
      </w:r>
      <w:r w:rsidRPr="00C44A3F">
        <w:t>z interaktí</w:t>
      </w:r>
      <w:r>
        <w:t>v tábla rendszeres használata tanórán, illetve a tanórán kívüli foglalkozásokon.</w:t>
      </w:r>
    </w:p>
    <w:p w14:paraId="446E7B37" w14:textId="77777777" w:rsidR="00AC319D" w:rsidRDefault="00AC319D" w:rsidP="003621A5">
      <w:pPr>
        <w:numPr>
          <w:ilvl w:val="0"/>
          <w:numId w:val="55"/>
        </w:numPr>
        <w:spacing w:after="0" w:line="360" w:lineRule="auto"/>
        <w:jc w:val="both"/>
      </w:pPr>
      <w:r>
        <w:t>Az egészséges életmód fontosságának felismertetése tanórán és tanórán kívül.</w:t>
      </w:r>
    </w:p>
    <w:p w14:paraId="5D79C924" w14:textId="77777777" w:rsidR="00AC319D" w:rsidRDefault="00AC319D" w:rsidP="003621A5">
      <w:pPr>
        <w:numPr>
          <w:ilvl w:val="0"/>
          <w:numId w:val="55"/>
        </w:numPr>
        <w:spacing w:after="0" w:line="360" w:lineRule="auto"/>
        <w:jc w:val="both"/>
      </w:pPr>
      <w:r>
        <w:t xml:space="preserve">Kiemelkedő feladat a környezetvédelemre, a fenntartható fejlődésre, a környezettudatos magatartásra nevelés. Célunk, hogy a természettudományos órákon rendszeresen hangsúlyozzuk e témák jelentőségét. </w:t>
      </w:r>
    </w:p>
    <w:p w14:paraId="242653F4" w14:textId="77777777" w:rsidR="00AC319D" w:rsidRDefault="00AC319D" w:rsidP="003621A5">
      <w:pPr>
        <w:numPr>
          <w:ilvl w:val="0"/>
          <w:numId w:val="55"/>
        </w:numPr>
        <w:spacing w:after="0" w:line="360" w:lineRule="auto"/>
        <w:jc w:val="both"/>
      </w:pPr>
      <w:r>
        <w:t xml:space="preserve">Bekapcsolódni a </w:t>
      </w:r>
      <w:proofErr w:type="spellStart"/>
      <w:r>
        <w:t>PénzHét</w:t>
      </w:r>
      <w:proofErr w:type="spellEnd"/>
      <w:r>
        <w:t xml:space="preserve"> programjaiba. 2024. márc. 4-8. Ennek keretében a 7-8. osztályosok ellátogatnak a budapesti Magyar Pénzmúzeumba.</w:t>
      </w:r>
    </w:p>
    <w:p w14:paraId="6D6F845D" w14:textId="77777777" w:rsidR="00AC319D" w:rsidRDefault="00AC319D" w:rsidP="003621A5">
      <w:pPr>
        <w:numPr>
          <w:ilvl w:val="0"/>
          <w:numId w:val="55"/>
        </w:numPr>
        <w:spacing w:after="0" w:line="360" w:lineRule="auto"/>
        <w:jc w:val="both"/>
      </w:pPr>
      <w:r>
        <w:t>Bekapcsolódni a Fenntarthatósági témahét programjaiba. 2024. április 22-27.</w:t>
      </w:r>
    </w:p>
    <w:p w14:paraId="6A35E3FC" w14:textId="77777777" w:rsidR="00AC319D" w:rsidRDefault="00AC319D" w:rsidP="003621A5">
      <w:pPr>
        <w:numPr>
          <w:ilvl w:val="0"/>
          <w:numId w:val="55"/>
        </w:numPr>
        <w:spacing w:after="0" w:line="360" w:lineRule="auto"/>
        <w:jc w:val="both"/>
      </w:pPr>
      <w:r>
        <w:t>Bekapcsolódni a Digitális témahét programjaiba. 2024. április 8-12.</w:t>
      </w:r>
    </w:p>
    <w:p w14:paraId="307832A8" w14:textId="77777777" w:rsidR="00AC319D" w:rsidRDefault="00AC319D" w:rsidP="003621A5">
      <w:pPr>
        <w:numPr>
          <w:ilvl w:val="0"/>
          <w:numId w:val="55"/>
        </w:numPr>
        <w:spacing w:after="0" w:line="360" w:lineRule="auto"/>
        <w:jc w:val="both"/>
      </w:pPr>
      <w:r>
        <w:t>Az idei tanévben folytatódik a természetjáró szakkör, mely havonta 1 természetjáró kirándulás szervezésével igyekszik közelebb hozni a természetet a gyerekekhez, hogy megtanulják tisztelni és vigyázni rá.</w:t>
      </w:r>
    </w:p>
    <w:p w14:paraId="0E3C3764" w14:textId="77777777" w:rsidR="00AC319D" w:rsidRDefault="00AC319D" w:rsidP="003621A5">
      <w:pPr>
        <w:numPr>
          <w:ilvl w:val="0"/>
          <w:numId w:val="55"/>
        </w:numPr>
        <w:spacing w:after="0" w:line="360" w:lineRule="auto"/>
        <w:jc w:val="both"/>
      </w:pPr>
      <w:r>
        <w:t>Lehetőség szerint részt veszünk a KAPI által szervezett - és egyéb- szaktárgyi továbbképzéseken.</w:t>
      </w:r>
    </w:p>
    <w:p w14:paraId="3725C16F" w14:textId="77777777" w:rsidR="00AC319D" w:rsidRPr="009A15FB" w:rsidRDefault="00AC319D" w:rsidP="003621A5">
      <w:pPr>
        <w:numPr>
          <w:ilvl w:val="0"/>
          <w:numId w:val="55"/>
        </w:numPr>
        <w:spacing w:after="0" w:line="360" w:lineRule="auto"/>
        <w:jc w:val="both"/>
      </w:pPr>
      <w:proofErr w:type="spellStart"/>
      <w:r w:rsidRPr="009A15FB">
        <w:t>SNI-s</w:t>
      </w:r>
      <w:proofErr w:type="spellEnd"/>
      <w:r w:rsidRPr="009A15FB">
        <w:t xml:space="preserve"> és </w:t>
      </w:r>
      <w:proofErr w:type="spellStart"/>
      <w:r w:rsidRPr="009A15FB">
        <w:t>BTMN-es</w:t>
      </w:r>
      <w:proofErr w:type="spellEnd"/>
      <w:r w:rsidRPr="009A15FB">
        <w:t xml:space="preserve"> tanulók segítése</w:t>
      </w:r>
      <w:r>
        <w:t>.</w:t>
      </w:r>
    </w:p>
    <w:p w14:paraId="3E7A8B74" w14:textId="77777777" w:rsidR="00AC319D" w:rsidRPr="009A15FB" w:rsidRDefault="00AC319D" w:rsidP="003621A5">
      <w:pPr>
        <w:numPr>
          <w:ilvl w:val="0"/>
          <w:numId w:val="55"/>
        </w:numPr>
        <w:spacing w:after="0" w:line="360" w:lineRule="auto"/>
        <w:jc w:val="both"/>
      </w:pPr>
      <w:r>
        <w:t>A</w:t>
      </w:r>
      <w:r w:rsidRPr="009A15FB">
        <w:t>z alsó és a felső tagozat közti átmenet segítése</w:t>
      </w:r>
      <w:r>
        <w:t>.</w:t>
      </w:r>
    </w:p>
    <w:p w14:paraId="7E44A998" w14:textId="77777777" w:rsidR="00AC319D" w:rsidRDefault="00AC319D" w:rsidP="003621A5">
      <w:pPr>
        <w:numPr>
          <w:ilvl w:val="0"/>
          <w:numId w:val="55"/>
        </w:numPr>
        <w:spacing w:after="0" w:line="360" w:lineRule="auto"/>
        <w:jc w:val="both"/>
      </w:pPr>
      <w:r>
        <w:t>L</w:t>
      </w:r>
      <w:r w:rsidRPr="009A15FB">
        <w:t>ogikai játékok, tábla játékok alkalmazása</w:t>
      </w:r>
      <w:r>
        <w:t>.</w:t>
      </w:r>
    </w:p>
    <w:p w14:paraId="2B2B1EDC" w14:textId="77777777" w:rsidR="00AC319D" w:rsidRDefault="00AC319D" w:rsidP="003621A5">
      <w:pPr>
        <w:numPr>
          <w:ilvl w:val="0"/>
          <w:numId w:val="55"/>
        </w:numPr>
        <w:spacing w:after="0" w:line="360" w:lineRule="auto"/>
        <w:jc w:val="both"/>
      </w:pPr>
      <w:r>
        <w:t>Részvétel a Te szedd! programban.</w:t>
      </w:r>
    </w:p>
    <w:p w14:paraId="304BB477" w14:textId="77777777" w:rsidR="00AC319D" w:rsidRDefault="00AC319D" w:rsidP="003621A5">
      <w:pPr>
        <w:numPr>
          <w:ilvl w:val="0"/>
          <w:numId w:val="55"/>
        </w:numPr>
        <w:spacing w:after="0" w:line="360" w:lineRule="auto"/>
        <w:jc w:val="both"/>
      </w:pPr>
      <w:r>
        <w:t>Petőfi 200 – A költő születésének 200-dik születésnapja alkalmából szervezett iskolai programokba a természettudományi munkaközösség is aktívan becsatlakozik. Többek között helyi és a közelben található emlékhelyek felkeresését tervezzük egy túra keretében.</w:t>
      </w:r>
    </w:p>
    <w:p w14:paraId="63570B33" w14:textId="77777777" w:rsidR="00AC319D" w:rsidRPr="00481594" w:rsidRDefault="00AC319D" w:rsidP="003621A5">
      <w:pPr>
        <w:numPr>
          <w:ilvl w:val="0"/>
          <w:numId w:val="55"/>
        </w:numPr>
        <w:spacing w:after="0" w:line="360" w:lineRule="auto"/>
        <w:jc w:val="both"/>
      </w:pPr>
      <w:r>
        <w:t xml:space="preserve">Tervezzük </w:t>
      </w:r>
      <w:r w:rsidRPr="00481594">
        <w:t xml:space="preserve">a kapuvári </w:t>
      </w:r>
      <w:r w:rsidRPr="00481594">
        <w:rPr>
          <w:color w:val="000000"/>
        </w:rPr>
        <w:t>Nagyító természettudományos versenyen való indulást.</w:t>
      </w:r>
    </w:p>
    <w:p w14:paraId="1D5598CB" w14:textId="77777777" w:rsidR="00AC319D" w:rsidRPr="009A15FB" w:rsidRDefault="00AC319D" w:rsidP="00AC319D">
      <w:pPr>
        <w:spacing w:line="360" w:lineRule="auto"/>
        <w:ind w:left="502"/>
        <w:jc w:val="both"/>
      </w:pPr>
    </w:p>
    <w:p w14:paraId="77D3617C" w14:textId="77777777" w:rsidR="00AC319D" w:rsidRPr="009A15FB" w:rsidRDefault="00AC319D" w:rsidP="00AC319D">
      <w:pPr>
        <w:pStyle w:val="Listaszerbekezds"/>
        <w:ind w:left="502"/>
        <w:jc w:val="both"/>
      </w:pPr>
      <w:r>
        <w:t>SZEPTEMBER</w:t>
      </w:r>
    </w:p>
    <w:p w14:paraId="034FC5AA" w14:textId="77777777" w:rsidR="00AC319D" w:rsidRPr="009A15FB" w:rsidRDefault="00AC319D" w:rsidP="003621A5">
      <w:pPr>
        <w:numPr>
          <w:ilvl w:val="0"/>
          <w:numId w:val="58"/>
        </w:numPr>
        <w:spacing w:after="0" w:line="240" w:lineRule="auto"/>
        <w:jc w:val="both"/>
      </w:pPr>
      <w:r w:rsidRPr="009A15FB">
        <w:t>levelezős versenyek ismertetése – Bendegúz, Mozaik,</w:t>
      </w:r>
      <w:r>
        <w:t xml:space="preserve"> </w:t>
      </w:r>
      <w:proofErr w:type="gramStart"/>
      <w:r>
        <w:t>Tudásbajnokság …</w:t>
      </w:r>
      <w:proofErr w:type="gramEnd"/>
    </w:p>
    <w:p w14:paraId="265EC8BA" w14:textId="77777777" w:rsidR="00AC319D" w:rsidRPr="009A15FB" w:rsidRDefault="00AC319D" w:rsidP="003621A5">
      <w:pPr>
        <w:numPr>
          <w:ilvl w:val="0"/>
          <w:numId w:val="58"/>
        </w:numPr>
        <w:spacing w:after="0" w:line="240" w:lineRule="auto"/>
        <w:jc w:val="both"/>
      </w:pPr>
      <w:r w:rsidRPr="009A15FB">
        <w:t xml:space="preserve">Medve Matek Go Szabadtéri Matematika Verseny nevezése </w:t>
      </w:r>
    </w:p>
    <w:p w14:paraId="1D47435E" w14:textId="77777777" w:rsidR="00AC319D" w:rsidRPr="009A15FB" w:rsidRDefault="00AC319D" w:rsidP="003621A5">
      <w:pPr>
        <w:numPr>
          <w:ilvl w:val="0"/>
          <w:numId w:val="58"/>
        </w:numPr>
        <w:spacing w:after="0" w:line="240" w:lineRule="auto"/>
        <w:jc w:val="both"/>
      </w:pPr>
      <w:r w:rsidRPr="009A15FB">
        <w:t>Medve Matek Go Szabadtéri Matematika Verseny (Monostori Erőd)</w:t>
      </w:r>
    </w:p>
    <w:p w14:paraId="51F035AE" w14:textId="77777777" w:rsidR="00AC319D" w:rsidRDefault="00AC319D" w:rsidP="003621A5">
      <w:pPr>
        <w:numPr>
          <w:ilvl w:val="0"/>
          <w:numId w:val="58"/>
        </w:numPr>
        <w:spacing w:after="0" w:line="240" w:lineRule="auto"/>
        <w:jc w:val="both"/>
      </w:pPr>
      <w:r w:rsidRPr="009A15FB">
        <w:t>Medve Szabadtéri Matematika Verseny nevezése</w:t>
      </w:r>
    </w:p>
    <w:p w14:paraId="07482776" w14:textId="77777777" w:rsidR="00AC319D" w:rsidRPr="009A15FB" w:rsidRDefault="00AC319D" w:rsidP="003621A5">
      <w:pPr>
        <w:numPr>
          <w:ilvl w:val="0"/>
          <w:numId w:val="56"/>
        </w:numPr>
        <w:spacing w:after="0" w:line="240" w:lineRule="auto"/>
        <w:ind w:left="1843" w:hanging="425"/>
        <w:jc w:val="both"/>
      </w:pPr>
      <w:r w:rsidRPr="009A15FB">
        <w:t>Részt veszünk a városi önkormányzat által szervezett „Autómentes Nap” programjain.</w:t>
      </w:r>
    </w:p>
    <w:p w14:paraId="761E85C6" w14:textId="77777777" w:rsidR="00AC319D" w:rsidRPr="009A15FB" w:rsidRDefault="00AC319D" w:rsidP="003621A5">
      <w:pPr>
        <w:numPr>
          <w:ilvl w:val="0"/>
          <w:numId w:val="57"/>
        </w:numPr>
        <w:spacing w:after="0" w:line="240" w:lineRule="auto"/>
        <w:ind w:left="1843" w:hanging="425"/>
        <w:jc w:val="both"/>
      </w:pPr>
      <w:r w:rsidRPr="009A15FB">
        <w:t>Magyar diáksport napja programjának megszervezése.</w:t>
      </w:r>
    </w:p>
    <w:p w14:paraId="0BFEE7B5" w14:textId="77777777" w:rsidR="00AC319D" w:rsidRPr="009A15FB" w:rsidRDefault="00AC319D" w:rsidP="003621A5">
      <w:pPr>
        <w:numPr>
          <w:ilvl w:val="0"/>
          <w:numId w:val="57"/>
        </w:numPr>
        <w:spacing w:after="0" w:line="240" w:lineRule="auto"/>
        <w:ind w:left="1843" w:hanging="425"/>
        <w:jc w:val="both"/>
      </w:pPr>
      <w:r w:rsidRPr="009A15FB">
        <w:t xml:space="preserve">A DÖK alakuló ülése, vezetőinek megválasztása, az éves munka megszervezése, feladatok megbeszélése, kiosztása, az iskola rádió műsorának és az iskola honlapjának összeállítása. </w:t>
      </w:r>
    </w:p>
    <w:p w14:paraId="4D0BB816" w14:textId="77777777" w:rsidR="00AC319D" w:rsidRDefault="00AC319D" w:rsidP="003621A5">
      <w:pPr>
        <w:numPr>
          <w:ilvl w:val="0"/>
          <w:numId w:val="58"/>
        </w:numPr>
        <w:spacing w:after="0" w:line="240" w:lineRule="auto"/>
        <w:jc w:val="both"/>
      </w:pPr>
      <w:r>
        <w:t>Természetjáró szakkör kirándulása</w:t>
      </w:r>
    </w:p>
    <w:p w14:paraId="55A1F9B6" w14:textId="77777777" w:rsidR="00AC319D" w:rsidRDefault="00AC319D" w:rsidP="003621A5">
      <w:pPr>
        <w:numPr>
          <w:ilvl w:val="0"/>
          <w:numId w:val="58"/>
        </w:numPr>
        <w:spacing w:after="0" w:line="240" w:lineRule="auto"/>
        <w:jc w:val="both"/>
      </w:pPr>
      <w:r>
        <w:lastRenderedPageBreak/>
        <w:t xml:space="preserve">Magyar Diáksport Napja - </w:t>
      </w:r>
      <w:r w:rsidRPr="009A15FB">
        <w:t xml:space="preserve">Szent Imre- kupa </w:t>
      </w:r>
      <w:r>
        <w:t>1</w:t>
      </w:r>
      <w:r w:rsidRPr="009A15FB">
        <w:t>. fordulója</w:t>
      </w:r>
    </w:p>
    <w:p w14:paraId="41F58D2A" w14:textId="77777777" w:rsidR="00AC319D" w:rsidRPr="009A15FB" w:rsidRDefault="00AC319D" w:rsidP="003621A5">
      <w:pPr>
        <w:numPr>
          <w:ilvl w:val="0"/>
          <w:numId w:val="58"/>
        </w:numPr>
        <w:spacing w:after="0" w:line="240" w:lineRule="auto"/>
        <w:jc w:val="both"/>
      </w:pPr>
      <w:r>
        <w:t xml:space="preserve">nevezés a </w:t>
      </w:r>
      <w:r w:rsidRPr="009A15FB">
        <w:t xml:space="preserve">Bolyai </w:t>
      </w:r>
      <w:proofErr w:type="spellStart"/>
      <w:r w:rsidRPr="009A15FB">
        <w:t>Mat</w:t>
      </w:r>
      <w:proofErr w:type="spellEnd"/>
      <w:r>
        <w:t>.</w:t>
      </w:r>
      <w:r w:rsidRPr="009A15FB">
        <w:t xml:space="preserve"> Csapatverseny</w:t>
      </w:r>
      <w:r>
        <w:t>re</w:t>
      </w:r>
      <w:r w:rsidRPr="009A15FB">
        <w:t xml:space="preserve"> – </w:t>
      </w:r>
      <w:r>
        <w:t xml:space="preserve">szept.18. </w:t>
      </w:r>
      <w:r w:rsidRPr="009A15FB">
        <w:t>(2</w:t>
      </w:r>
      <w:r>
        <w:t>0</w:t>
      </w:r>
      <w:r w:rsidRPr="009A15FB">
        <w:t>00 Ft/fő)</w:t>
      </w:r>
      <w:r>
        <w:t xml:space="preserve"> – 3-8.o.</w:t>
      </w:r>
    </w:p>
    <w:p w14:paraId="04355A21" w14:textId="77777777" w:rsidR="00AC319D" w:rsidRPr="009A15FB" w:rsidRDefault="00AC319D" w:rsidP="00AC319D">
      <w:pPr>
        <w:jc w:val="both"/>
      </w:pPr>
    </w:p>
    <w:p w14:paraId="0DCF5D9D" w14:textId="77777777" w:rsidR="00AC319D" w:rsidRPr="009A15FB" w:rsidRDefault="00AC319D" w:rsidP="00AC319D">
      <w:pPr>
        <w:ind w:left="708"/>
        <w:jc w:val="both"/>
      </w:pPr>
      <w:r w:rsidRPr="009A15FB">
        <w:t>OKTÓBER</w:t>
      </w:r>
    </w:p>
    <w:p w14:paraId="6746F74C" w14:textId="77777777" w:rsidR="00AC319D" w:rsidRDefault="00AC319D" w:rsidP="003621A5">
      <w:pPr>
        <w:numPr>
          <w:ilvl w:val="0"/>
          <w:numId w:val="58"/>
        </w:numPr>
        <w:spacing w:after="0" w:line="240" w:lineRule="auto"/>
        <w:jc w:val="both"/>
      </w:pPr>
      <w:r>
        <w:t>kémia szertár költöztetése, vegyszerek selejtezése</w:t>
      </w:r>
    </w:p>
    <w:p w14:paraId="2889FF58" w14:textId="77777777" w:rsidR="00AC319D" w:rsidRDefault="00AC319D" w:rsidP="003621A5">
      <w:pPr>
        <w:numPr>
          <w:ilvl w:val="0"/>
          <w:numId w:val="58"/>
        </w:numPr>
        <w:spacing w:after="0" w:line="240" w:lineRule="auto"/>
        <w:jc w:val="both"/>
      </w:pPr>
      <w:r w:rsidRPr="009A15FB">
        <w:t xml:space="preserve">Bolyai Matematika Csapatverseny – </w:t>
      </w:r>
      <w:r>
        <w:t>okt.13.</w:t>
      </w:r>
      <w:r w:rsidRPr="00BF0CAF">
        <w:t xml:space="preserve"> </w:t>
      </w:r>
      <w:r>
        <w:t>14.30-kor (</w:t>
      </w:r>
      <w:proofErr w:type="spellStart"/>
      <w:r>
        <w:t>SzI</w:t>
      </w:r>
      <w:proofErr w:type="spellEnd"/>
      <w:r>
        <w:t>)</w:t>
      </w:r>
    </w:p>
    <w:p w14:paraId="5115998D" w14:textId="77777777" w:rsidR="00AC319D" w:rsidRPr="009A15FB" w:rsidRDefault="00AC319D" w:rsidP="003621A5">
      <w:pPr>
        <w:numPr>
          <w:ilvl w:val="0"/>
          <w:numId w:val="58"/>
        </w:numPr>
        <w:spacing w:after="0" w:line="240" w:lineRule="auto"/>
        <w:jc w:val="both"/>
      </w:pPr>
      <w:r>
        <w:t xml:space="preserve">nevezés a </w:t>
      </w:r>
      <w:r w:rsidRPr="009A15FB">
        <w:t xml:space="preserve">Bolyai </w:t>
      </w:r>
      <w:proofErr w:type="spellStart"/>
      <w:r>
        <w:t>Természettud</w:t>
      </w:r>
      <w:proofErr w:type="spellEnd"/>
      <w:r>
        <w:t>.</w:t>
      </w:r>
      <w:r w:rsidRPr="009A15FB">
        <w:t xml:space="preserve"> Csapatverseny – </w:t>
      </w:r>
      <w:r>
        <w:t>okt.26.</w:t>
      </w:r>
      <w:r w:rsidRPr="00BF0CAF">
        <w:t xml:space="preserve"> </w:t>
      </w:r>
      <w:r>
        <w:t>(2000 Ft/fő) 3-8.o.</w:t>
      </w:r>
    </w:p>
    <w:p w14:paraId="44B0941C" w14:textId="77777777" w:rsidR="00AC319D" w:rsidRPr="009A15FB" w:rsidRDefault="00AC319D" w:rsidP="003621A5">
      <w:pPr>
        <w:numPr>
          <w:ilvl w:val="0"/>
          <w:numId w:val="58"/>
        </w:numPr>
        <w:spacing w:after="0" w:line="240" w:lineRule="auto"/>
        <w:jc w:val="both"/>
      </w:pPr>
      <w:r w:rsidRPr="009A15FB">
        <w:t xml:space="preserve">nevezés a Zrínyi Ilona </w:t>
      </w:r>
      <w:proofErr w:type="spellStart"/>
      <w:r w:rsidRPr="009A15FB">
        <w:t>Mat</w:t>
      </w:r>
      <w:proofErr w:type="spellEnd"/>
      <w:r w:rsidRPr="009A15FB">
        <w:t>. Versenyre – okt.1</w:t>
      </w:r>
      <w:r>
        <w:t>7</w:t>
      </w:r>
      <w:r w:rsidRPr="009A15FB">
        <w:t>. (2</w:t>
      </w:r>
      <w:r>
        <w:t>5</w:t>
      </w:r>
      <w:r w:rsidRPr="009A15FB">
        <w:t>00 Ft/fő)</w:t>
      </w:r>
      <w:r>
        <w:t xml:space="preserve"> – 2-8.o.</w:t>
      </w:r>
    </w:p>
    <w:p w14:paraId="452EC080" w14:textId="77777777" w:rsidR="00AC319D" w:rsidRDefault="00AC319D" w:rsidP="003621A5">
      <w:pPr>
        <w:numPr>
          <w:ilvl w:val="0"/>
          <w:numId w:val="58"/>
        </w:numPr>
        <w:spacing w:after="0" w:line="240" w:lineRule="auto"/>
        <w:jc w:val="both"/>
      </w:pPr>
      <w:r w:rsidRPr="009A15FB">
        <w:t>nevezés a Kecske Kupa matematika versenyre – okt.1</w:t>
      </w:r>
      <w:r>
        <w:t>7</w:t>
      </w:r>
      <w:r w:rsidRPr="009A15FB">
        <w:t>. (2000 Ft/fő)</w:t>
      </w:r>
      <w:r>
        <w:t xml:space="preserve"> – 5-8.o.</w:t>
      </w:r>
    </w:p>
    <w:p w14:paraId="2D9BCF89" w14:textId="77777777" w:rsidR="00AC319D" w:rsidRDefault="00AC319D" w:rsidP="003621A5">
      <w:pPr>
        <w:numPr>
          <w:ilvl w:val="0"/>
          <w:numId w:val="58"/>
        </w:numPr>
        <w:spacing w:after="0" w:line="240" w:lineRule="auto"/>
        <w:jc w:val="both"/>
      </w:pPr>
      <w:r>
        <w:t>Balatonfüredi logikai csapatverseny (ha megszervezik)</w:t>
      </w:r>
    </w:p>
    <w:p w14:paraId="4D7576DD" w14:textId="77777777" w:rsidR="00AC319D" w:rsidRDefault="00AC319D" w:rsidP="003621A5">
      <w:pPr>
        <w:numPr>
          <w:ilvl w:val="0"/>
          <w:numId w:val="58"/>
        </w:numPr>
        <w:spacing w:after="0" w:line="240" w:lineRule="auto"/>
        <w:jc w:val="both"/>
      </w:pPr>
      <w:r>
        <w:t>A világ legnagyobb tanórája lebonyolítása</w:t>
      </w:r>
    </w:p>
    <w:p w14:paraId="2E5DC9B0" w14:textId="77777777" w:rsidR="00AC319D" w:rsidRDefault="00AC319D" w:rsidP="003621A5">
      <w:pPr>
        <w:numPr>
          <w:ilvl w:val="0"/>
          <w:numId w:val="58"/>
        </w:numPr>
        <w:spacing w:after="0" w:line="240" w:lineRule="auto"/>
        <w:jc w:val="both"/>
      </w:pPr>
      <w:r>
        <w:t>Tófutás</w:t>
      </w:r>
    </w:p>
    <w:p w14:paraId="5F0F30C3" w14:textId="77777777" w:rsidR="00AC319D" w:rsidRDefault="00AC319D" w:rsidP="003621A5">
      <w:pPr>
        <w:numPr>
          <w:ilvl w:val="0"/>
          <w:numId w:val="58"/>
        </w:numPr>
        <w:spacing w:after="0" w:line="240" w:lineRule="auto"/>
        <w:jc w:val="both"/>
      </w:pPr>
      <w:r w:rsidRPr="009A15FB">
        <w:t xml:space="preserve">Szent Imre- kupa </w:t>
      </w:r>
    </w:p>
    <w:p w14:paraId="662F6890" w14:textId="77777777" w:rsidR="00AC319D" w:rsidRPr="009A15FB" w:rsidRDefault="00AC319D" w:rsidP="002B35A4">
      <w:pPr>
        <w:jc w:val="both"/>
      </w:pPr>
    </w:p>
    <w:p w14:paraId="43CB5792" w14:textId="77777777" w:rsidR="00AC319D" w:rsidRPr="009A15FB" w:rsidRDefault="00AC319D" w:rsidP="00AC319D">
      <w:pPr>
        <w:ind w:left="708"/>
        <w:jc w:val="both"/>
      </w:pPr>
      <w:r w:rsidRPr="009A15FB">
        <w:t>NOVEMBER</w:t>
      </w:r>
    </w:p>
    <w:p w14:paraId="6AEB4E28" w14:textId="77777777" w:rsidR="00AC319D" w:rsidRPr="009A15FB" w:rsidRDefault="00AC319D" w:rsidP="003621A5">
      <w:pPr>
        <w:numPr>
          <w:ilvl w:val="0"/>
          <w:numId w:val="58"/>
        </w:numPr>
        <w:spacing w:after="0" w:line="240" w:lineRule="auto"/>
      </w:pPr>
      <w:r w:rsidRPr="009A15FB">
        <w:t>Marót Rezső Matematika verseny iskolai forduló (5-6.o.) - ?</w:t>
      </w:r>
    </w:p>
    <w:p w14:paraId="602257BB" w14:textId="77777777" w:rsidR="00AC319D" w:rsidRDefault="00AC319D" w:rsidP="003621A5">
      <w:pPr>
        <w:numPr>
          <w:ilvl w:val="0"/>
          <w:numId w:val="58"/>
        </w:numPr>
        <w:spacing w:after="0" w:line="240" w:lineRule="auto"/>
      </w:pPr>
      <w:r w:rsidRPr="009A15FB">
        <w:t xml:space="preserve">Zrínyi Ilona </w:t>
      </w:r>
      <w:proofErr w:type="spellStart"/>
      <w:r w:rsidRPr="009A15FB">
        <w:t>Mat</w:t>
      </w:r>
      <w:proofErr w:type="spellEnd"/>
      <w:r w:rsidRPr="009A15FB">
        <w:t>. Verseny – iskolai forduló – november 2</w:t>
      </w:r>
      <w:r>
        <w:t>0</w:t>
      </w:r>
      <w:r w:rsidRPr="009A15FB">
        <w:t>. (</w:t>
      </w:r>
      <w:proofErr w:type="spellStart"/>
      <w:r w:rsidRPr="009A15FB">
        <w:t>SzI</w:t>
      </w:r>
      <w:proofErr w:type="spellEnd"/>
      <w:r w:rsidRPr="009A15FB">
        <w:t>)</w:t>
      </w:r>
    </w:p>
    <w:p w14:paraId="208C7CDF" w14:textId="77777777" w:rsidR="00AC319D" w:rsidRDefault="00AC319D" w:rsidP="003621A5">
      <w:pPr>
        <w:numPr>
          <w:ilvl w:val="0"/>
          <w:numId w:val="58"/>
        </w:numPr>
        <w:spacing w:after="0" w:line="360" w:lineRule="auto"/>
        <w:jc w:val="both"/>
      </w:pPr>
      <w:r w:rsidRPr="009A15FB">
        <w:t>Szent Imre-nap megszervezése (DÖK)</w:t>
      </w:r>
    </w:p>
    <w:p w14:paraId="489F4BFB" w14:textId="77777777" w:rsidR="00AC319D" w:rsidRPr="009A15FB" w:rsidRDefault="00AC319D" w:rsidP="003621A5">
      <w:pPr>
        <w:numPr>
          <w:ilvl w:val="0"/>
          <w:numId w:val="58"/>
        </w:numPr>
        <w:spacing w:after="0" w:line="360" w:lineRule="auto"/>
        <w:jc w:val="both"/>
      </w:pPr>
      <w:r w:rsidRPr="009A15FB">
        <w:t xml:space="preserve">Szent Imre- kupa </w:t>
      </w:r>
    </w:p>
    <w:p w14:paraId="2232B547" w14:textId="77777777" w:rsidR="00AC319D" w:rsidRPr="009A15FB" w:rsidRDefault="00AC319D" w:rsidP="00AC319D">
      <w:pPr>
        <w:ind w:left="1770"/>
        <w:jc w:val="both"/>
      </w:pPr>
    </w:p>
    <w:p w14:paraId="0E611726" w14:textId="77777777" w:rsidR="00AC319D" w:rsidRPr="009A15FB" w:rsidRDefault="00AC319D" w:rsidP="00AC319D">
      <w:pPr>
        <w:ind w:left="708"/>
        <w:jc w:val="both"/>
      </w:pPr>
      <w:r w:rsidRPr="009A15FB">
        <w:t>DECEMBER</w:t>
      </w:r>
    </w:p>
    <w:p w14:paraId="3DC1C2AE" w14:textId="77777777" w:rsidR="00AC319D" w:rsidRDefault="00AC319D" w:rsidP="003621A5">
      <w:pPr>
        <w:numPr>
          <w:ilvl w:val="0"/>
          <w:numId w:val="58"/>
        </w:numPr>
        <w:spacing w:after="0" w:line="240" w:lineRule="auto"/>
        <w:jc w:val="both"/>
      </w:pPr>
      <w:r w:rsidRPr="009A15FB">
        <w:t xml:space="preserve">Logikai Csapatverseny </w:t>
      </w:r>
      <w:r>
        <w:t>1</w:t>
      </w:r>
      <w:proofErr w:type="gramStart"/>
      <w:r>
        <w:t>.forduló</w:t>
      </w:r>
      <w:proofErr w:type="gramEnd"/>
      <w:r>
        <w:t xml:space="preserve"> </w:t>
      </w:r>
      <w:r w:rsidRPr="009A15FB">
        <w:t>- 4 fő/osztály - ?</w:t>
      </w:r>
    </w:p>
    <w:p w14:paraId="4D5657B0" w14:textId="77777777" w:rsidR="00AC319D" w:rsidRPr="009A15FB" w:rsidRDefault="00AC319D" w:rsidP="003621A5">
      <w:pPr>
        <w:numPr>
          <w:ilvl w:val="0"/>
          <w:numId w:val="58"/>
        </w:numPr>
        <w:spacing w:after="0" w:line="240" w:lineRule="auto"/>
      </w:pPr>
      <w:r w:rsidRPr="009A15FB">
        <w:t>Kecske Kupa Matematika Csapatverseny I.</w:t>
      </w:r>
      <w:r>
        <w:t xml:space="preserve"> forduló – december 8. – 4 fő/csapat - Győr</w:t>
      </w:r>
    </w:p>
    <w:p w14:paraId="046EE9E9" w14:textId="77777777" w:rsidR="00AC319D" w:rsidRDefault="00AC319D" w:rsidP="003621A5">
      <w:pPr>
        <w:numPr>
          <w:ilvl w:val="0"/>
          <w:numId w:val="58"/>
        </w:numPr>
        <w:spacing w:after="0" w:line="240" w:lineRule="auto"/>
        <w:jc w:val="both"/>
      </w:pPr>
      <w:r w:rsidRPr="009A15FB">
        <w:t>Herman Ottó Kárpát-medencei Biológia Verseny – MTT regisztráció</w:t>
      </w:r>
    </w:p>
    <w:p w14:paraId="2E10437F" w14:textId="77777777" w:rsidR="00AC319D" w:rsidRDefault="00AC319D" w:rsidP="003621A5">
      <w:pPr>
        <w:numPr>
          <w:ilvl w:val="0"/>
          <w:numId w:val="58"/>
        </w:numPr>
        <w:spacing w:after="0" w:line="240" w:lineRule="auto"/>
        <w:jc w:val="both"/>
      </w:pPr>
      <w:r w:rsidRPr="00884F00">
        <w:rPr>
          <w:color w:val="000000"/>
        </w:rPr>
        <w:t>Hevesy György Kárpát-medencei Kémiaverseny</w:t>
      </w:r>
      <w:r>
        <w:rPr>
          <w:color w:val="000000"/>
        </w:rPr>
        <w:t xml:space="preserve"> </w:t>
      </w:r>
      <w:r>
        <w:t>– MTT regisztráció</w:t>
      </w:r>
    </w:p>
    <w:p w14:paraId="40FA2D4A" w14:textId="77777777" w:rsidR="00AC319D" w:rsidRDefault="00AC319D" w:rsidP="003621A5">
      <w:pPr>
        <w:numPr>
          <w:ilvl w:val="0"/>
          <w:numId w:val="58"/>
        </w:numPr>
        <w:spacing w:after="0" w:line="240" w:lineRule="auto"/>
        <w:jc w:val="both"/>
      </w:pPr>
      <w:r w:rsidRPr="009A15FB">
        <w:t>Adventi-vásár megszervezése, lebonyolítása (DÖK)</w:t>
      </w:r>
    </w:p>
    <w:p w14:paraId="58A834AA" w14:textId="77777777" w:rsidR="00AC319D" w:rsidRPr="00884F00" w:rsidRDefault="00AC319D" w:rsidP="003621A5">
      <w:pPr>
        <w:numPr>
          <w:ilvl w:val="0"/>
          <w:numId w:val="58"/>
        </w:numPr>
        <w:spacing w:after="0" w:line="240" w:lineRule="auto"/>
        <w:jc w:val="both"/>
      </w:pPr>
      <w:r w:rsidRPr="009A15FB">
        <w:t>Mikuláskupa – városi úszóverseny</w:t>
      </w:r>
    </w:p>
    <w:p w14:paraId="47F95438" w14:textId="77777777" w:rsidR="00AC319D" w:rsidRPr="009A15FB" w:rsidRDefault="00AC319D" w:rsidP="00AC319D">
      <w:pPr>
        <w:ind w:left="1770"/>
        <w:jc w:val="both"/>
      </w:pPr>
    </w:p>
    <w:p w14:paraId="4320C8DA" w14:textId="77777777" w:rsidR="00AC319D" w:rsidRPr="009A15FB" w:rsidRDefault="00AC319D" w:rsidP="00AC319D">
      <w:pPr>
        <w:ind w:left="708"/>
        <w:jc w:val="both"/>
      </w:pPr>
      <w:r w:rsidRPr="009A15FB">
        <w:t>JANUÁR</w:t>
      </w:r>
    </w:p>
    <w:p w14:paraId="5BC62B3C" w14:textId="77777777" w:rsidR="00AC319D" w:rsidRDefault="00AC319D" w:rsidP="003621A5">
      <w:pPr>
        <w:numPr>
          <w:ilvl w:val="0"/>
          <w:numId w:val="58"/>
        </w:numPr>
        <w:spacing w:after="0" w:line="240" w:lineRule="auto"/>
        <w:jc w:val="both"/>
      </w:pPr>
      <w:r w:rsidRPr="009A15FB">
        <w:t>versenyfelkészítések</w:t>
      </w:r>
    </w:p>
    <w:p w14:paraId="5C75870B" w14:textId="77777777" w:rsidR="00AC319D" w:rsidRPr="009A15FB" w:rsidRDefault="00AC319D" w:rsidP="003621A5">
      <w:pPr>
        <w:numPr>
          <w:ilvl w:val="0"/>
          <w:numId w:val="58"/>
        </w:numPr>
        <w:spacing w:after="0" w:line="240" w:lineRule="auto"/>
        <w:jc w:val="both"/>
      </w:pPr>
      <w:r w:rsidRPr="009A15FB">
        <w:t xml:space="preserve">Bolyai </w:t>
      </w:r>
      <w:proofErr w:type="spellStart"/>
      <w:r>
        <w:t>Termtud</w:t>
      </w:r>
      <w:proofErr w:type="spellEnd"/>
      <w:r>
        <w:t>.</w:t>
      </w:r>
      <w:r w:rsidRPr="009A15FB">
        <w:t xml:space="preserve"> Csapatverseny – </w:t>
      </w:r>
      <w:r>
        <w:t>jan.12.</w:t>
      </w:r>
      <w:r w:rsidRPr="00BF0CAF">
        <w:t xml:space="preserve"> </w:t>
      </w:r>
      <w:r>
        <w:t>14.30-kor (</w:t>
      </w:r>
      <w:proofErr w:type="spellStart"/>
      <w:r>
        <w:t>SzI</w:t>
      </w:r>
      <w:proofErr w:type="spellEnd"/>
      <w:r>
        <w:t>)</w:t>
      </w:r>
    </w:p>
    <w:p w14:paraId="23CAA091" w14:textId="77777777" w:rsidR="00AC319D" w:rsidRDefault="00AC319D" w:rsidP="003621A5">
      <w:pPr>
        <w:numPr>
          <w:ilvl w:val="0"/>
          <w:numId w:val="58"/>
        </w:numPr>
        <w:spacing w:after="0" w:line="240" w:lineRule="auto"/>
        <w:ind w:left="1769" w:hanging="357"/>
        <w:contextualSpacing/>
        <w:jc w:val="both"/>
      </w:pPr>
      <w:r w:rsidRPr="009A15FB">
        <w:t xml:space="preserve">központi felvételi </w:t>
      </w:r>
      <w:r>
        <w:t>a nyolcadikosoknak</w:t>
      </w:r>
    </w:p>
    <w:p w14:paraId="2F7E9FE9" w14:textId="77777777" w:rsidR="00AC319D" w:rsidRDefault="00AC319D" w:rsidP="003621A5">
      <w:pPr>
        <w:numPr>
          <w:ilvl w:val="0"/>
          <w:numId w:val="58"/>
        </w:numPr>
        <w:spacing w:after="0" w:line="240" w:lineRule="auto"/>
        <w:ind w:left="1769" w:hanging="357"/>
        <w:contextualSpacing/>
        <w:jc w:val="both"/>
      </w:pPr>
      <w:r>
        <w:t xml:space="preserve">nevezés a </w:t>
      </w:r>
      <w:proofErr w:type="spellStart"/>
      <w:r>
        <w:t>Kaán</w:t>
      </w:r>
      <w:proofErr w:type="spellEnd"/>
      <w:r>
        <w:t xml:space="preserve"> Károly </w:t>
      </w:r>
      <w:proofErr w:type="spellStart"/>
      <w:r>
        <w:t>term.ism</w:t>
      </w:r>
      <w:proofErr w:type="spellEnd"/>
      <w:r>
        <w:t>. versenyre 5-6.o.</w:t>
      </w:r>
    </w:p>
    <w:p w14:paraId="27C98131" w14:textId="77777777" w:rsidR="00AC319D" w:rsidRDefault="00AC319D" w:rsidP="003621A5">
      <w:pPr>
        <w:pStyle w:val="Listaszerbekezds"/>
        <w:numPr>
          <w:ilvl w:val="0"/>
          <w:numId w:val="58"/>
        </w:numPr>
        <w:shd w:val="clear" w:color="auto" w:fill="FFFFFF"/>
        <w:spacing w:after="0" w:line="240" w:lineRule="auto"/>
        <w:ind w:left="1769" w:hanging="357"/>
        <w:outlineLvl w:val="0"/>
        <w:rPr>
          <w:kern w:val="36"/>
        </w:rPr>
      </w:pPr>
      <w:r w:rsidRPr="00390140">
        <w:rPr>
          <w:kern w:val="36"/>
        </w:rPr>
        <w:t xml:space="preserve">Itthon otthon vagy - országos </w:t>
      </w:r>
      <w:proofErr w:type="gramStart"/>
      <w:r w:rsidRPr="00390140">
        <w:rPr>
          <w:kern w:val="36"/>
        </w:rPr>
        <w:t>földrajzverseny</w:t>
      </w:r>
      <w:r>
        <w:rPr>
          <w:kern w:val="36"/>
        </w:rPr>
        <w:t xml:space="preserve"> ?</w:t>
      </w:r>
      <w:proofErr w:type="gramEnd"/>
    </w:p>
    <w:p w14:paraId="786DFC94" w14:textId="77777777" w:rsidR="00AC319D" w:rsidRDefault="00AC319D" w:rsidP="003621A5">
      <w:pPr>
        <w:numPr>
          <w:ilvl w:val="0"/>
          <w:numId w:val="58"/>
        </w:numPr>
        <w:spacing w:after="0" w:line="240" w:lineRule="auto"/>
        <w:jc w:val="both"/>
      </w:pPr>
      <w:r w:rsidRPr="009A15FB">
        <w:t>Munkaközösségi értekezlet: a félév értékelése, a következő félév feladatainak megbeszélése</w:t>
      </w:r>
    </w:p>
    <w:p w14:paraId="2E7FBA6B" w14:textId="77777777" w:rsidR="00AC319D" w:rsidRPr="00147D50" w:rsidRDefault="00AC319D" w:rsidP="003621A5">
      <w:pPr>
        <w:numPr>
          <w:ilvl w:val="0"/>
          <w:numId w:val="58"/>
        </w:numPr>
        <w:spacing w:after="0" w:line="240" w:lineRule="auto"/>
        <w:jc w:val="both"/>
      </w:pPr>
      <w:r w:rsidRPr="009A15FB">
        <w:t xml:space="preserve">Szent Imre- kupa </w:t>
      </w:r>
    </w:p>
    <w:p w14:paraId="751F7010" w14:textId="77777777" w:rsidR="00AC319D" w:rsidRPr="009A15FB" w:rsidRDefault="00AC319D" w:rsidP="00AC319D">
      <w:pPr>
        <w:ind w:left="1770"/>
        <w:jc w:val="both"/>
      </w:pPr>
    </w:p>
    <w:p w14:paraId="521B03CE" w14:textId="77777777" w:rsidR="00AC319D" w:rsidRPr="009A15FB" w:rsidRDefault="00AC319D" w:rsidP="00AC319D">
      <w:pPr>
        <w:ind w:left="708"/>
      </w:pPr>
      <w:r w:rsidRPr="009A15FB">
        <w:t>FEBRUÁR</w:t>
      </w:r>
    </w:p>
    <w:p w14:paraId="716DE88C" w14:textId="77777777" w:rsidR="00AC319D" w:rsidRPr="009A15FB" w:rsidRDefault="00AC319D" w:rsidP="003621A5">
      <w:pPr>
        <w:numPr>
          <w:ilvl w:val="0"/>
          <w:numId w:val="58"/>
        </w:numPr>
        <w:spacing w:after="0" w:line="240" w:lineRule="auto"/>
      </w:pPr>
      <w:r w:rsidRPr="009A15FB">
        <w:t>a központi felvételi eredményességének értékelése</w:t>
      </w:r>
    </w:p>
    <w:p w14:paraId="207F4696" w14:textId="77777777" w:rsidR="00AC319D" w:rsidRPr="009A15FB" w:rsidRDefault="00AC319D" w:rsidP="003621A5">
      <w:pPr>
        <w:numPr>
          <w:ilvl w:val="0"/>
          <w:numId w:val="58"/>
        </w:numPr>
        <w:spacing w:after="0" w:line="240" w:lineRule="auto"/>
      </w:pPr>
      <w:r w:rsidRPr="009A15FB">
        <w:t xml:space="preserve">Zrínyi Ilona </w:t>
      </w:r>
      <w:proofErr w:type="spellStart"/>
      <w:r w:rsidRPr="009A15FB">
        <w:t>Mat</w:t>
      </w:r>
      <w:proofErr w:type="spellEnd"/>
      <w:r w:rsidRPr="009A15FB">
        <w:t>. Verseny – II. forduló – február 1</w:t>
      </w:r>
      <w:r>
        <w:t>6</w:t>
      </w:r>
      <w:r w:rsidRPr="009A15FB">
        <w:t>.</w:t>
      </w:r>
      <w:r>
        <w:t xml:space="preserve"> – Petőfi isk.</w:t>
      </w:r>
    </w:p>
    <w:p w14:paraId="4DC3A88E" w14:textId="77777777" w:rsidR="00AC319D" w:rsidRDefault="00AC319D" w:rsidP="003621A5">
      <w:pPr>
        <w:numPr>
          <w:ilvl w:val="0"/>
          <w:numId w:val="58"/>
        </w:numPr>
        <w:spacing w:after="0" w:line="240" w:lineRule="auto"/>
        <w:jc w:val="both"/>
      </w:pPr>
      <w:r w:rsidRPr="009A15FB">
        <w:lastRenderedPageBreak/>
        <w:t xml:space="preserve">Farsangi bál megszervezése (DÖK) </w:t>
      </w:r>
    </w:p>
    <w:p w14:paraId="66263509" w14:textId="77777777" w:rsidR="00AC319D" w:rsidRPr="009A15FB" w:rsidRDefault="00AC319D" w:rsidP="003621A5">
      <w:pPr>
        <w:numPr>
          <w:ilvl w:val="0"/>
          <w:numId w:val="58"/>
        </w:numPr>
        <w:spacing w:after="0" w:line="240" w:lineRule="auto"/>
        <w:jc w:val="both"/>
      </w:pPr>
      <w:r w:rsidRPr="009A15FB">
        <w:t xml:space="preserve">Szent Imre- kupa </w:t>
      </w:r>
    </w:p>
    <w:p w14:paraId="62CD9839" w14:textId="77777777" w:rsidR="00AC319D" w:rsidRPr="009A15FB" w:rsidRDefault="00AC319D" w:rsidP="00AC319D">
      <w:pPr>
        <w:ind w:left="1770"/>
        <w:jc w:val="both"/>
      </w:pPr>
    </w:p>
    <w:p w14:paraId="0455A983" w14:textId="77777777" w:rsidR="00AC319D" w:rsidRPr="009A15FB" w:rsidRDefault="00AC319D" w:rsidP="00AC319D">
      <w:pPr>
        <w:ind w:left="708"/>
      </w:pPr>
      <w:r w:rsidRPr="009A15FB">
        <w:t>MÁRCIUS</w:t>
      </w:r>
    </w:p>
    <w:p w14:paraId="6554C228" w14:textId="77777777" w:rsidR="00AC319D" w:rsidRDefault="00AC319D" w:rsidP="003621A5">
      <w:pPr>
        <w:numPr>
          <w:ilvl w:val="0"/>
          <w:numId w:val="58"/>
        </w:numPr>
        <w:spacing w:after="0" w:line="240" w:lineRule="auto"/>
      </w:pPr>
      <w:r>
        <w:t xml:space="preserve">bekapcsolódás a </w:t>
      </w:r>
      <w:proofErr w:type="spellStart"/>
      <w:r>
        <w:t>PénzHét</w:t>
      </w:r>
      <w:proofErr w:type="spellEnd"/>
      <w:r>
        <w:t xml:space="preserve"> programjaiba</w:t>
      </w:r>
    </w:p>
    <w:p w14:paraId="7FA961E0" w14:textId="77777777" w:rsidR="00AC319D" w:rsidRPr="009A15FB" w:rsidRDefault="00AC319D" w:rsidP="003621A5">
      <w:pPr>
        <w:numPr>
          <w:ilvl w:val="0"/>
          <w:numId w:val="58"/>
        </w:numPr>
        <w:spacing w:after="0" w:line="240" w:lineRule="auto"/>
      </w:pPr>
      <w:r w:rsidRPr="009A15FB">
        <w:t xml:space="preserve">Kalmár László </w:t>
      </w:r>
      <w:proofErr w:type="spellStart"/>
      <w:r w:rsidRPr="009A15FB">
        <w:t>Mat</w:t>
      </w:r>
      <w:proofErr w:type="spellEnd"/>
      <w:r w:rsidRPr="009A15FB">
        <w:t xml:space="preserve">. V.– megyei, március </w:t>
      </w:r>
      <w:r>
        <w:t>22</w:t>
      </w:r>
      <w:r w:rsidRPr="009A15FB">
        <w:t>.</w:t>
      </w:r>
      <w:r>
        <w:t xml:space="preserve"> (</w:t>
      </w:r>
      <w:r w:rsidRPr="009A15FB">
        <w:t>2000 Ft</w:t>
      </w:r>
      <w:r>
        <w:t>) – 3-8.o.</w:t>
      </w:r>
    </w:p>
    <w:p w14:paraId="201CDD6A" w14:textId="77777777" w:rsidR="00AC319D" w:rsidRDefault="00AC319D" w:rsidP="003621A5">
      <w:pPr>
        <w:numPr>
          <w:ilvl w:val="0"/>
          <w:numId w:val="58"/>
        </w:numPr>
        <w:spacing w:after="0" w:line="240" w:lineRule="auto"/>
      </w:pPr>
      <w:r w:rsidRPr="009A15FB">
        <w:t>Kecske Kupa Matematika Csapatverseny II. - márc.2</w:t>
      </w:r>
      <w:r>
        <w:t>2</w:t>
      </w:r>
      <w:r w:rsidRPr="009A15FB">
        <w:t>.</w:t>
      </w:r>
      <w:r>
        <w:t xml:space="preserve"> - Győr</w:t>
      </w:r>
    </w:p>
    <w:p w14:paraId="0E66FBE9" w14:textId="77777777" w:rsidR="00AC319D" w:rsidRDefault="00AC319D" w:rsidP="003621A5">
      <w:pPr>
        <w:numPr>
          <w:ilvl w:val="0"/>
          <w:numId w:val="58"/>
        </w:numPr>
        <w:spacing w:after="0" w:line="240" w:lineRule="auto"/>
      </w:pPr>
      <w:r>
        <w:t xml:space="preserve">Herman Ottó Kárpát-medencei Biológia Verseny iskolai f. </w:t>
      </w:r>
    </w:p>
    <w:p w14:paraId="1FDAC94D" w14:textId="77777777" w:rsidR="00AC319D" w:rsidRPr="000C4E85" w:rsidRDefault="00AC319D" w:rsidP="003621A5">
      <w:pPr>
        <w:numPr>
          <w:ilvl w:val="0"/>
          <w:numId w:val="58"/>
        </w:numPr>
        <w:spacing w:after="0" w:line="240" w:lineRule="auto"/>
      </w:pPr>
      <w:r w:rsidRPr="00884F00">
        <w:rPr>
          <w:color w:val="000000"/>
        </w:rPr>
        <w:t>Hevesy György Kárpát-medencei Kémiaverseny</w:t>
      </w:r>
      <w:r>
        <w:rPr>
          <w:color w:val="000000"/>
        </w:rPr>
        <w:t xml:space="preserve"> – megyei f.</w:t>
      </w:r>
    </w:p>
    <w:p w14:paraId="27695688" w14:textId="77777777" w:rsidR="00AC319D" w:rsidRPr="00147D50" w:rsidRDefault="00AC319D" w:rsidP="003621A5">
      <w:pPr>
        <w:numPr>
          <w:ilvl w:val="0"/>
          <w:numId w:val="58"/>
        </w:numPr>
        <w:spacing w:after="0" w:line="240" w:lineRule="auto"/>
      </w:pPr>
      <w:proofErr w:type="spellStart"/>
      <w:r>
        <w:rPr>
          <w:color w:val="000000"/>
        </w:rPr>
        <w:t>Kaán</w:t>
      </w:r>
      <w:proofErr w:type="spellEnd"/>
      <w:r>
        <w:rPr>
          <w:color w:val="000000"/>
        </w:rPr>
        <w:t xml:space="preserve"> Károly természetismereti verseny 5-6.o. – iskolai forduló</w:t>
      </w:r>
    </w:p>
    <w:p w14:paraId="0F2964CB" w14:textId="77777777" w:rsidR="00AC319D" w:rsidRPr="009A15FB" w:rsidRDefault="00AC319D" w:rsidP="003621A5">
      <w:pPr>
        <w:numPr>
          <w:ilvl w:val="0"/>
          <w:numId w:val="58"/>
        </w:numPr>
        <w:spacing w:after="0" w:line="240" w:lineRule="auto"/>
      </w:pPr>
      <w:r w:rsidRPr="009A15FB">
        <w:t xml:space="preserve">Szent Imre- kupa </w:t>
      </w:r>
    </w:p>
    <w:p w14:paraId="420C7ADD" w14:textId="77777777" w:rsidR="00AC319D" w:rsidRPr="009A15FB" w:rsidRDefault="00AC319D" w:rsidP="00AC319D"/>
    <w:p w14:paraId="73D2562F" w14:textId="77777777" w:rsidR="00AC319D" w:rsidRPr="009A15FB" w:rsidRDefault="00AC319D" w:rsidP="00AC319D">
      <w:pPr>
        <w:ind w:left="708"/>
      </w:pPr>
      <w:r w:rsidRPr="009A15FB">
        <w:t>ÁPRILIS</w:t>
      </w:r>
    </w:p>
    <w:p w14:paraId="67414A79" w14:textId="77777777" w:rsidR="00AC319D" w:rsidRDefault="00AC319D" w:rsidP="003621A5">
      <w:pPr>
        <w:numPr>
          <w:ilvl w:val="0"/>
          <w:numId w:val="58"/>
        </w:numPr>
        <w:spacing w:after="0" w:line="240" w:lineRule="auto"/>
      </w:pPr>
      <w:r w:rsidRPr="009A15FB">
        <w:t>Marót Rezső Matematika verseny megyei forduló (5-6.o.) - ?</w:t>
      </w:r>
    </w:p>
    <w:p w14:paraId="4ED2F878" w14:textId="77777777" w:rsidR="00AC319D" w:rsidRDefault="00AC319D" w:rsidP="003621A5">
      <w:pPr>
        <w:numPr>
          <w:ilvl w:val="0"/>
          <w:numId w:val="58"/>
        </w:numPr>
        <w:spacing w:after="0" w:line="240" w:lineRule="auto"/>
      </w:pPr>
      <w:r>
        <w:t xml:space="preserve">Herman Ottó Kárpát-medencei Biológia Verseny megyei f. </w:t>
      </w:r>
    </w:p>
    <w:p w14:paraId="0E92FEBF" w14:textId="77777777" w:rsidR="00AC319D" w:rsidRDefault="00AC319D" w:rsidP="003621A5">
      <w:pPr>
        <w:numPr>
          <w:ilvl w:val="0"/>
          <w:numId w:val="58"/>
        </w:numPr>
        <w:spacing w:after="0" w:line="240" w:lineRule="auto"/>
      </w:pPr>
      <w:proofErr w:type="spellStart"/>
      <w:r>
        <w:rPr>
          <w:color w:val="000000"/>
        </w:rPr>
        <w:t>Kaán</w:t>
      </w:r>
      <w:proofErr w:type="spellEnd"/>
      <w:r>
        <w:rPr>
          <w:color w:val="000000"/>
        </w:rPr>
        <w:t xml:space="preserve"> Károly természetismereti verseny 5-6.o. – megyei forduló</w:t>
      </w:r>
    </w:p>
    <w:p w14:paraId="38438F1F" w14:textId="77777777" w:rsidR="00AC319D" w:rsidRDefault="00AC319D" w:rsidP="003621A5">
      <w:pPr>
        <w:numPr>
          <w:ilvl w:val="0"/>
          <w:numId w:val="58"/>
        </w:numPr>
        <w:spacing w:after="0" w:line="240" w:lineRule="auto"/>
      </w:pPr>
      <w:r>
        <w:t>bekapcsolódás a Fenntarthatósági témahétbe</w:t>
      </w:r>
    </w:p>
    <w:p w14:paraId="12D678C6" w14:textId="77777777" w:rsidR="00AC319D" w:rsidRDefault="00AC319D" w:rsidP="003621A5">
      <w:pPr>
        <w:numPr>
          <w:ilvl w:val="0"/>
          <w:numId w:val="58"/>
        </w:numPr>
        <w:spacing w:after="0" w:line="240" w:lineRule="auto"/>
      </w:pPr>
      <w:r>
        <w:t>bekapcsolódás a Digitális témahétbe</w:t>
      </w:r>
    </w:p>
    <w:p w14:paraId="48E3F59B" w14:textId="77777777" w:rsidR="00AC319D" w:rsidRDefault="00AC319D" w:rsidP="003621A5">
      <w:pPr>
        <w:numPr>
          <w:ilvl w:val="0"/>
          <w:numId w:val="58"/>
        </w:numPr>
        <w:spacing w:after="0" w:line="240" w:lineRule="auto"/>
        <w:jc w:val="both"/>
      </w:pPr>
      <w:r w:rsidRPr="009A15FB">
        <w:t>Hulladékgyűjtés megszervezése (DÖK)</w:t>
      </w:r>
    </w:p>
    <w:p w14:paraId="6C52258E" w14:textId="77777777" w:rsidR="00AC319D" w:rsidRDefault="00AC319D" w:rsidP="003621A5">
      <w:pPr>
        <w:numPr>
          <w:ilvl w:val="0"/>
          <w:numId w:val="58"/>
        </w:numPr>
        <w:spacing w:after="0" w:line="240" w:lineRule="auto"/>
        <w:jc w:val="both"/>
      </w:pPr>
      <w:r w:rsidRPr="009A15FB">
        <w:t xml:space="preserve">Szent Imre- kupa </w:t>
      </w:r>
    </w:p>
    <w:p w14:paraId="2677A828" w14:textId="77777777" w:rsidR="00AC319D" w:rsidRPr="009A15FB" w:rsidRDefault="00AC319D" w:rsidP="00AC319D">
      <w:pPr>
        <w:jc w:val="both"/>
      </w:pPr>
    </w:p>
    <w:p w14:paraId="577ACBD7" w14:textId="77777777" w:rsidR="00AC319D" w:rsidRPr="009A15FB" w:rsidRDefault="00AC319D" w:rsidP="00AC319D"/>
    <w:p w14:paraId="1CEAD19F" w14:textId="77777777" w:rsidR="00AC319D" w:rsidRPr="009A15FB" w:rsidRDefault="00AC319D" w:rsidP="00AC319D">
      <w:pPr>
        <w:ind w:left="708"/>
      </w:pPr>
      <w:r w:rsidRPr="009A15FB">
        <w:t>MÁJUS</w:t>
      </w:r>
    </w:p>
    <w:p w14:paraId="7778846B" w14:textId="77777777" w:rsidR="00AC319D" w:rsidRDefault="00AC319D" w:rsidP="003621A5">
      <w:pPr>
        <w:numPr>
          <w:ilvl w:val="0"/>
          <w:numId w:val="58"/>
        </w:numPr>
        <w:spacing w:after="0"/>
      </w:pPr>
      <w:r w:rsidRPr="009A15FB">
        <w:t>bukásra álló gyerekek szüleinek értesítése</w:t>
      </w:r>
    </w:p>
    <w:p w14:paraId="657CFDE5" w14:textId="77777777" w:rsidR="00AC319D" w:rsidRDefault="00AC319D" w:rsidP="003621A5">
      <w:pPr>
        <w:numPr>
          <w:ilvl w:val="0"/>
          <w:numId w:val="58"/>
        </w:numPr>
        <w:spacing w:after="0"/>
      </w:pPr>
      <w:r w:rsidRPr="009A15FB">
        <w:t>Szent Imre- kupa</w:t>
      </w:r>
    </w:p>
    <w:p w14:paraId="0725324E" w14:textId="77777777" w:rsidR="00AC319D" w:rsidRDefault="00AC319D" w:rsidP="003621A5">
      <w:pPr>
        <w:numPr>
          <w:ilvl w:val="0"/>
          <w:numId w:val="58"/>
        </w:numPr>
        <w:spacing w:after="0" w:line="240" w:lineRule="auto"/>
        <w:jc w:val="both"/>
      </w:pPr>
      <w:r w:rsidRPr="009A15FB">
        <w:t>Országos kompetenciamérés: matematika és természettudomány</w:t>
      </w:r>
    </w:p>
    <w:p w14:paraId="39079455" w14:textId="77777777" w:rsidR="00AC319D" w:rsidRDefault="00AC319D" w:rsidP="003621A5">
      <w:pPr>
        <w:numPr>
          <w:ilvl w:val="0"/>
          <w:numId w:val="58"/>
        </w:numPr>
        <w:spacing w:after="0" w:line="240" w:lineRule="auto"/>
        <w:jc w:val="both"/>
      </w:pPr>
      <w:r>
        <w:t>Szőnyi pentatlon</w:t>
      </w:r>
    </w:p>
    <w:p w14:paraId="72D24AFB" w14:textId="77777777" w:rsidR="00AC319D" w:rsidRPr="009A15FB" w:rsidRDefault="00AC319D" w:rsidP="003621A5">
      <w:pPr>
        <w:numPr>
          <w:ilvl w:val="0"/>
          <w:numId w:val="58"/>
        </w:numPr>
        <w:spacing w:after="0" w:line="240" w:lineRule="auto"/>
        <w:jc w:val="both"/>
      </w:pPr>
      <w:r>
        <w:t>Erődfutás</w:t>
      </w:r>
    </w:p>
    <w:p w14:paraId="089371AD" w14:textId="77777777" w:rsidR="00AC319D" w:rsidRPr="009A15FB" w:rsidRDefault="00AC319D" w:rsidP="00AC319D">
      <w:pPr>
        <w:ind w:left="708"/>
      </w:pPr>
      <w:r w:rsidRPr="009A15FB">
        <w:t>JÚNIUS</w:t>
      </w:r>
    </w:p>
    <w:p w14:paraId="1B7CC24E" w14:textId="77777777" w:rsidR="00AC319D" w:rsidRDefault="00AC319D" w:rsidP="003621A5">
      <w:pPr>
        <w:numPr>
          <w:ilvl w:val="0"/>
          <w:numId w:val="58"/>
        </w:numPr>
        <w:spacing w:after="0" w:line="240" w:lineRule="auto"/>
      </w:pPr>
      <w:r w:rsidRPr="009A15FB">
        <w:t>Az éves munka értékelése (munkaközösség)</w:t>
      </w:r>
    </w:p>
    <w:p w14:paraId="1C36F69E" w14:textId="77777777" w:rsidR="00AC319D" w:rsidRPr="009A15FB" w:rsidRDefault="00AC319D" w:rsidP="003621A5">
      <w:pPr>
        <w:numPr>
          <w:ilvl w:val="0"/>
          <w:numId w:val="58"/>
        </w:numPr>
        <w:spacing w:after="0" w:line="360" w:lineRule="auto"/>
        <w:jc w:val="both"/>
      </w:pPr>
      <w:r w:rsidRPr="009A15FB">
        <w:t>Év végi vizsga 7. és 8. évfolyamon matematikából</w:t>
      </w:r>
    </w:p>
    <w:p w14:paraId="039FBB6E" w14:textId="77777777" w:rsidR="00AC319D" w:rsidRPr="009A15FB" w:rsidRDefault="00AC319D" w:rsidP="003621A5">
      <w:pPr>
        <w:numPr>
          <w:ilvl w:val="0"/>
          <w:numId w:val="58"/>
        </w:numPr>
        <w:spacing w:after="0" w:line="360" w:lineRule="auto"/>
        <w:jc w:val="both"/>
      </w:pPr>
      <w:r w:rsidRPr="009A15FB">
        <w:t>Gyermeknapi programok megszervezése</w:t>
      </w:r>
    </w:p>
    <w:p w14:paraId="21E62EFF" w14:textId="77777777" w:rsidR="00AC319D" w:rsidRPr="009A15FB" w:rsidRDefault="00AC319D" w:rsidP="00AC319D"/>
    <w:p w14:paraId="16A5C3C8" w14:textId="77777777" w:rsidR="00AC319D" w:rsidRPr="009A15FB" w:rsidRDefault="00AC319D" w:rsidP="00AC319D">
      <w:pPr>
        <w:ind w:left="708"/>
      </w:pPr>
      <w:r w:rsidRPr="009A15FB">
        <w:t>AUGUSZTUS</w:t>
      </w:r>
    </w:p>
    <w:p w14:paraId="70548CA5" w14:textId="77777777" w:rsidR="00AC319D" w:rsidRDefault="00AC319D" w:rsidP="003621A5">
      <w:pPr>
        <w:numPr>
          <w:ilvl w:val="0"/>
          <w:numId w:val="58"/>
        </w:numPr>
        <w:spacing w:after="0" w:line="240" w:lineRule="auto"/>
      </w:pPr>
      <w:r w:rsidRPr="009A15FB">
        <w:t>MATEMATIKA TÁBOR</w:t>
      </w:r>
    </w:p>
    <w:p w14:paraId="76A49099" w14:textId="77777777" w:rsidR="00AC319D" w:rsidRDefault="00AC319D" w:rsidP="00AC319D"/>
    <w:p w14:paraId="5E2B04F6" w14:textId="1A953268" w:rsidR="00AC319D" w:rsidRDefault="00AC319D" w:rsidP="00AC319D">
      <w:pPr>
        <w:pStyle w:val="Cmsor1"/>
        <w:shd w:val="clear" w:color="auto" w:fill="FFFFFF"/>
        <w:spacing w:before="0"/>
        <w:textAlignment w:val="baseline"/>
        <w:rPr>
          <w:b/>
          <w:bCs/>
          <w:color w:val="000000"/>
          <w:sz w:val="24"/>
          <w:szCs w:val="24"/>
        </w:rPr>
      </w:pPr>
    </w:p>
    <w:p w14:paraId="336A2D15" w14:textId="77777777" w:rsidR="00AC319D" w:rsidRDefault="00AC319D" w:rsidP="00AC319D">
      <w:pPr>
        <w:pStyle w:val="Cmsor1"/>
        <w:shd w:val="clear" w:color="auto" w:fill="FFFFFF"/>
        <w:spacing w:before="0"/>
        <w:jc w:val="both"/>
        <w:textAlignment w:val="baseline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Ezen felül feladatunk:</w:t>
      </w:r>
    </w:p>
    <w:p w14:paraId="0B503EB2" w14:textId="77777777" w:rsidR="00AC319D" w:rsidRDefault="00AC319D" w:rsidP="003621A5">
      <w:pPr>
        <w:pStyle w:val="Cmsor1"/>
        <w:keepNext w:val="0"/>
        <w:keepLines w:val="0"/>
        <w:numPr>
          <w:ilvl w:val="0"/>
          <w:numId w:val="59"/>
        </w:numPr>
        <w:shd w:val="clear" w:color="auto" w:fill="FFFFFF"/>
        <w:spacing w:before="0" w:line="240" w:lineRule="auto"/>
        <w:jc w:val="both"/>
        <w:textAlignment w:val="baseline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országos fordulókra bejutott tanulók felkészítése és versenyeztetése,</w:t>
      </w:r>
    </w:p>
    <w:p w14:paraId="2081F1C2" w14:textId="77777777" w:rsidR="00AC319D" w:rsidRDefault="00AC319D" w:rsidP="003621A5">
      <w:pPr>
        <w:pStyle w:val="Cmsor1"/>
        <w:keepNext w:val="0"/>
        <w:keepLines w:val="0"/>
        <w:numPr>
          <w:ilvl w:val="0"/>
          <w:numId w:val="59"/>
        </w:numPr>
        <w:shd w:val="clear" w:color="auto" w:fill="FFFFFF"/>
        <w:spacing w:before="0" w:line="240" w:lineRule="auto"/>
        <w:jc w:val="both"/>
        <w:textAlignment w:val="baseline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egyházi szervezésű versenyeken való részvétel,</w:t>
      </w:r>
    </w:p>
    <w:p w14:paraId="342450B5" w14:textId="77777777" w:rsidR="00AC319D" w:rsidRDefault="00AC319D" w:rsidP="003621A5">
      <w:pPr>
        <w:pStyle w:val="Cmsor1"/>
        <w:keepNext w:val="0"/>
        <w:keepLines w:val="0"/>
        <w:numPr>
          <w:ilvl w:val="0"/>
          <w:numId w:val="59"/>
        </w:numPr>
        <w:shd w:val="clear" w:color="auto" w:fill="FFFFFF"/>
        <w:spacing w:before="0" w:line="240" w:lineRule="auto"/>
        <w:jc w:val="both"/>
        <w:textAlignment w:val="baseline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egyéb, a tanév során kiírt versenyeken, vetélkedőkön, programokon való részvétel,</w:t>
      </w:r>
    </w:p>
    <w:p w14:paraId="7038F031" w14:textId="77777777" w:rsidR="00AC319D" w:rsidRPr="00B10B83" w:rsidRDefault="00AC319D" w:rsidP="003621A5">
      <w:pPr>
        <w:pStyle w:val="Cmsor1"/>
        <w:keepNext w:val="0"/>
        <w:keepLines w:val="0"/>
        <w:numPr>
          <w:ilvl w:val="0"/>
          <w:numId w:val="59"/>
        </w:numPr>
        <w:shd w:val="clear" w:color="auto" w:fill="FFFFFF"/>
        <w:spacing w:before="0" w:line="240" w:lineRule="auto"/>
        <w:jc w:val="both"/>
        <w:textAlignment w:val="baseline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természettudományos programokat, kirándulásokat támogató pályázatokon való indulás.</w:t>
      </w:r>
    </w:p>
    <w:p w14:paraId="536369BB" w14:textId="77777777" w:rsidR="00AC319D" w:rsidRPr="009A15FB" w:rsidRDefault="00AC319D" w:rsidP="00AC319D"/>
    <w:p w14:paraId="63C13A18" w14:textId="77777777" w:rsidR="00AC319D" w:rsidRPr="005C29FA" w:rsidRDefault="00AC319D" w:rsidP="00AC31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BB6E4F" w14:textId="77777777" w:rsidR="002B35A4" w:rsidRDefault="002B35A4" w:rsidP="00AC31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</w:p>
    <w:p w14:paraId="7983C52E" w14:textId="77777777" w:rsidR="002B35A4" w:rsidRDefault="002B35A4" w:rsidP="00AC31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</w:p>
    <w:p w14:paraId="4F3078E9" w14:textId="77777777" w:rsidR="002B35A4" w:rsidRDefault="002B35A4" w:rsidP="00AC31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</w:p>
    <w:p w14:paraId="119B5E96" w14:textId="77777777" w:rsidR="002B35A4" w:rsidRDefault="002B35A4" w:rsidP="00AC31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</w:p>
    <w:p w14:paraId="10884F1A" w14:textId="77777777" w:rsidR="002B35A4" w:rsidRDefault="002B35A4" w:rsidP="00AC31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</w:p>
    <w:p w14:paraId="584F4B2C" w14:textId="77777777" w:rsidR="002B35A4" w:rsidRDefault="002B35A4" w:rsidP="00AC31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</w:p>
    <w:p w14:paraId="7503AFB2" w14:textId="77777777" w:rsidR="002B35A4" w:rsidRDefault="002B35A4" w:rsidP="00AC31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</w:p>
    <w:p w14:paraId="29784244" w14:textId="77777777" w:rsidR="002B35A4" w:rsidRDefault="002B35A4" w:rsidP="00AC31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</w:p>
    <w:p w14:paraId="0592F543" w14:textId="77777777" w:rsidR="002B35A4" w:rsidRDefault="002B35A4" w:rsidP="00AC31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</w:p>
    <w:p w14:paraId="71D7B48C" w14:textId="77777777" w:rsidR="002B35A4" w:rsidRDefault="002B35A4" w:rsidP="00AC31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</w:p>
    <w:p w14:paraId="7B365B50" w14:textId="77777777" w:rsidR="002B35A4" w:rsidRDefault="002B35A4" w:rsidP="00AC31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</w:p>
    <w:p w14:paraId="6F5A0106" w14:textId="77777777" w:rsidR="002B35A4" w:rsidRDefault="002B35A4" w:rsidP="00AC31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</w:p>
    <w:p w14:paraId="6AE631D9" w14:textId="77777777" w:rsidR="002B35A4" w:rsidRDefault="002B35A4" w:rsidP="00AC31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</w:p>
    <w:p w14:paraId="1C13369D" w14:textId="77777777" w:rsidR="002B35A4" w:rsidRDefault="002B35A4" w:rsidP="00AC31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</w:p>
    <w:p w14:paraId="2822E45A" w14:textId="77777777" w:rsidR="002B35A4" w:rsidRDefault="002B35A4" w:rsidP="00AC31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</w:p>
    <w:p w14:paraId="5D9F16D4" w14:textId="77777777" w:rsidR="002B35A4" w:rsidRDefault="002B35A4" w:rsidP="00AC31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</w:p>
    <w:p w14:paraId="3B3B9D74" w14:textId="77777777" w:rsidR="002B35A4" w:rsidRDefault="002B35A4" w:rsidP="00AC31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</w:p>
    <w:p w14:paraId="79144E31" w14:textId="77777777" w:rsidR="002B35A4" w:rsidRDefault="002B35A4" w:rsidP="00AC31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</w:p>
    <w:p w14:paraId="1B08B2F3" w14:textId="77777777" w:rsidR="002B35A4" w:rsidRDefault="002B35A4" w:rsidP="00AC31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</w:p>
    <w:p w14:paraId="06DEA4DB" w14:textId="77777777" w:rsidR="00AC319D" w:rsidRPr="005C29FA" w:rsidRDefault="00AC319D" w:rsidP="00AC31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5C29F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lastRenderedPageBreak/>
        <w:t>A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Z IDEGEN NYELVI </w:t>
      </w:r>
      <w:r w:rsidRPr="005C29F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MUNKAKÖZÖSSÉG</w:t>
      </w:r>
    </w:p>
    <w:p w14:paraId="26671BE2" w14:textId="77777777" w:rsidR="00AC319D" w:rsidRPr="005C29FA" w:rsidRDefault="00AC319D" w:rsidP="00AC31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5C29F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ÉVES MUNKATERVE</w:t>
      </w:r>
    </w:p>
    <w:p w14:paraId="5CA57B07" w14:textId="77777777" w:rsidR="00AC319D" w:rsidRDefault="00AC319D" w:rsidP="00AC31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5C29FA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3</w:t>
      </w:r>
      <w:r w:rsidRPr="005C29FA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4</w:t>
      </w:r>
      <w:r w:rsidRPr="005C29FA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e</w:t>
      </w:r>
      <w:r w:rsidRPr="005C29FA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s tanév</w:t>
      </w:r>
    </w:p>
    <w:p w14:paraId="536D91C9" w14:textId="77777777" w:rsidR="00AC319D" w:rsidRPr="00DE59A2" w:rsidRDefault="00AC319D" w:rsidP="00AC319D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E59A2">
        <w:rPr>
          <w:rFonts w:ascii="Times New Roman" w:eastAsia="Times New Roman" w:hAnsi="Times New Roman" w:cs="Times New Roman"/>
          <w:sz w:val="32"/>
          <w:szCs w:val="32"/>
          <w:lang w:eastAsia="hu-HU"/>
        </w:rPr>
        <w:t>Készítette: Németh Krisztina</w:t>
      </w:r>
    </w:p>
    <w:p w14:paraId="2D7EA87C" w14:textId="77777777" w:rsidR="00AC319D" w:rsidRPr="005C29FA" w:rsidRDefault="00AC319D" w:rsidP="00AC31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14:paraId="6F125611" w14:textId="77777777" w:rsidR="00AC319D" w:rsidRPr="0084215D" w:rsidRDefault="00AC319D" w:rsidP="00AC319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 </w:t>
      </w:r>
      <w:r w:rsidRPr="0084215D">
        <w:rPr>
          <w:rFonts w:ascii="Times New Roman" w:eastAsia="Times New Roman" w:hAnsi="Times New Roman" w:cs="Times New Roman"/>
          <w:b/>
          <w:sz w:val="28"/>
          <w:szCs w:val="28"/>
        </w:rPr>
        <w:t>munkaközösség létszáma: 1</w:t>
      </w:r>
      <w:r w:rsidRPr="00EA2FC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84215D">
        <w:rPr>
          <w:rFonts w:ascii="Times New Roman" w:eastAsia="Times New Roman" w:hAnsi="Times New Roman" w:cs="Times New Roman"/>
          <w:b/>
          <w:sz w:val="28"/>
          <w:szCs w:val="28"/>
        </w:rPr>
        <w:t xml:space="preserve"> fő</w:t>
      </w:r>
    </w:p>
    <w:p w14:paraId="2D7CACC8" w14:textId="77777777" w:rsidR="00AC319D" w:rsidRPr="005C29FA" w:rsidRDefault="00AC319D" w:rsidP="00AC31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C29F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munkaközösség tagjai, tanított tantárgyak:</w:t>
      </w:r>
    </w:p>
    <w:tbl>
      <w:tblPr>
        <w:tblStyle w:val="Rcsostblzat"/>
        <w:tblW w:w="9209" w:type="dxa"/>
        <w:tblLayout w:type="fixed"/>
        <w:tblLook w:val="04A0" w:firstRow="1" w:lastRow="0" w:firstColumn="1" w:lastColumn="0" w:noHBand="0" w:noVBand="1"/>
      </w:tblPr>
      <w:tblGrid>
        <w:gridCol w:w="3539"/>
        <w:gridCol w:w="2410"/>
        <w:gridCol w:w="1134"/>
        <w:gridCol w:w="2126"/>
      </w:tblGrid>
      <w:tr w:rsidR="00AC319D" w:rsidRPr="005C29FA" w14:paraId="17AA30B6" w14:textId="77777777" w:rsidTr="00262C77">
        <w:tc>
          <w:tcPr>
            <w:tcW w:w="3539" w:type="dxa"/>
            <w:shd w:val="clear" w:color="auto" w:fill="EEECE1" w:themeFill="background2"/>
          </w:tcPr>
          <w:p w14:paraId="22FD4FFF" w14:textId="77777777" w:rsidR="00AC319D" w:rsidRPr="005C29FA" w:rsidRDefault="00AC319D" w:rsidP="00262C7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5C29FA"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  <w:t>Tagok</w:t>
            </w:r>
          </w:p>
        </w:tc>
        <w:tc>
          <w:tcPr>
            <w:tcW w:w="2410" w:type="dxa"/>
            <w:shd w:val="clear" w:color="auto" w:fill="EEECE1" w:themeFill="background2"/>
          </w:tcPr>
          <w:p w14:paraId="6AF2AD38" w14:textId="77777777" w:rsidR="00AC319D" w:rsidRPr="005C29FA" w:rsidRDefault="00AC319D" w:rsidP="00262C7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5C29FA"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  <w:t>Tanított tantárgyak</w:t>
            </w:r>
          </w:p>
        </w:tc>
        <w:tc>
          <w:tcPr>
            <w:tcW w:w="1134" w:type="dxa"/>
            <w:shd w:val="clear" w:color="auto" w:fill="EEECE1" w:themeFill="background2"/>
          </w:tcPr>
          <w:p w14:paraId="7AEC3766" w14:textId="77777777" w:rsidR="00AC319D" w:rsidRPr="005C29FA" w:rsidRDefault="00AC319D" w:rsidP="00262C7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5C29FA"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  <w:t>Osztály</w:t>
            </w:r>
            <w:r w:rsidRPr="00116EB2"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  <w:t>-</w:t>
            </w:r>
            <w:r w:rsidRPr="005C29FA"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  <w:t>főnök</w:t>
            </w:r>
          </w:p>
        </w:tc>
        <w:tc>
          <w:tcPr>
            <w:tcW w:w="2126" w:type="dxa"/>
            <w:shd w:val="clear" w:color="auto" w:fill="EEECE1" w:themeFill="background2"/>
          </w:tcPr>
          <w:p w14:paraId="53164036" w14:textId="77777777" w:rsidR="00AC319D" w:rsidRPr="005C29FA" w:rsidRDefault="00AC319D" w:rsidP="00262C7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5C29FA"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  <w:t>Egyéb tevékenység</w:t>
            </w:r>
          </w:p>
        </w:tc>
      </w:tr>
      <w:tr w:rsidR="00AC319D" w:rsidRPr="005C29FA" w14:paraId="2F0E5705" w14:textId="77777777" w:rsidTr="00262C77">
        <w:tc>
          <w:tcPr>
            <w:tcW w:w="3539" w:type="dxa"/>
          </w:tcPr>
          <w:p w14:paraId="771B6877" w14:textId="77777777" w:rsidR="00AC319D" w:rsidRPr="005C29FA" w:rsidRDefault="00AC319D" w:rsidP="00262C7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116EB2"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  <w:t>Berecz Mária</w:t>
            </w:r>
          </w:p>
        </w:tc>
        <w:tc>
          <w:tcPr>
            <w:tcW w:w="2410" w:type="dxa"/>
          </w:tcPr>
          <w:p w14:paraId="71839FD4" w14:textId="77777777" w:rsidR="00AC319D" w:rsidRPr="005C29FA" w:rsidRDefault="00AC319D" w:rsidP="00262C77">
            <w:pPr>
              <w:jc w:val="both"/>
              <w:rPr>
                <w:rFonts w:ascii="Times New Roman" w:hAnsi="Times New Roman"/>
                <w:sz w:val="28"/>
                <w:szCs w:val="28"/>
                <w:lang w:eastAsia="hu-HU"/>
              </w:rPr>
            </w:pPr>
            <w:r w:rsidRPr="00116EB2">
              <w:rPr>
                <w:rFonts w:ascii="Times New Roman" w:hAnsi="Times New Roman"/>
                <w:sz w:val="28"/>
                <w:szCs w:val="28"/>
                <w:lang w:eastAsia="hu-HU"/>
              </w:rPr>
              <w:t>angol, vizuális kultúra</w:t>
            </w:r>
          </w:p>
        </w:tc>
        <w:tc>
          <w:tcPr>
            <w:tcW w:w="1134" w:type="dxa"/>
          </w:tcPr>
          <w:p w14:paraId="619778EE" w14:textId="77777777" w:rsidR="00AC319D" w:rsidRPr="005C29FA" w:rsidRDefault="00AC319D" w:rsidP="00262C77">
            <w:pPr>
              <w:jc w:val="both"/>
              <w:rPr>
                <w:rFonts w:ascii="Times New Roman" w:hAnsi="Times New Roman"/>
                <w:sz w:val="28"/>
                <w:szCs w:val="28"/>
                <w:lang w:eastAsia="hu-HU"/>
              </w:rPr>
            </w:pPr>
            <w:r w:rsidRPr="00116EB2">
              <w:rPr>
                <w:rFonts w:ascii="Times New Roman" w:hAnsi="Times New Roman"/>
                <w:sz w:val="28"/>
                <w:szCs w:val="28"/>
                <w:lang w:eastAsia="hu-HU"/>
              </w:rPr>
              <w:t>4.</w:t>
            </w:r>
            <w:proofErr w:type="gramStart"/>
            <w:r w:rsidRPr="00116EB2">
              <w:rPr>
                <w:rFonts w:ascii="Times New Roman" w:hAnsi="Times New Roman"/>
                <w:sz w:val="28"/>
                <w:szCs w:val="28"/>
                <w:lang w:eastAsia="hu-HU"/>
              </w:rPr>
              <w:t>a</w:t>
            </w:r>
            <w:proofErr w:type="gramEnd"/>
          </w:p>
        </w:tc>
        <w:tc>
          <w:tcPr>
            <w:tcW w:w="2126" w:type="dxa"/>
          </w:tcPr>
          <w:p w14:paraId="0B07387A" w14:textId="77777777" w:rsidR="00AC319D" w:rsidRPr="005C29FA" w:rsidRDefault="00AC319D" w:rsidP="00262C77">
            <w:pPr>
              <w:jc w:val="both"/>
              <w:rPr>
                <w:rFonts w:ascii="Times New Roman" w:hAnsi="Times New Roman"/>
                <w:sz w:val="28"/>
                <w:szCs w:val="28"/>
                <w:lang w:eastAsia="hu-HU"/>
              </w:rPr>
            </w:pPr>
          </w:p>
        </w:tc>
      </w:tr>
      <w:tr w:rsidR="00AC319D" w:rsidRPr="005C29FA" w14:paraId="5CFE95D7" w14:textId="77777777" w:rsidTr="00262C77">
        <w:tc>
          <w:tcPr>
            <w:tcW w:w="3539" w:type="dxa"/>
          </w:tcPr>
          <w:p w14:paraId="542D2538" w14:textId="77777777" w:rsidR="00AC319D" w:rsidRPr="005C29FA" w:rsidRDefault="00AC319D" w:rsidP="00262C77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116EB2"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  <w:t>Gaál Judit</w:t>
            </w:r>
          </w:p>
        </w:tc>
        <w:tc>
          <w:tcPr>
            <w:tcW w:w="2410" w:type="dxa"/>
          </w:tcPr>
          <w:p w14:paraId="62F9BD58" w14:textId="77777777" w:rsidR="00AC319D" w:rsidRPr="005C29FA" w:rsidRDefault="00AC319D" w:rsidP="00262C77">
            <w:pPr>
              <w:jc w:val="both"/>
              <w:rPr>
                <w:rFonts w:ascii="Times New Roman" w:hAnsi="Times New Roman"/>
                <w:sz w:val="28"/>
                <w:szCs w:val="28"/>
                <w:lang w:eastAsia="hu-HU"/>
              </w:rPr>
            </w:pPr>
            <w:r w:rsidRPr="00116EB2">
              <w:rPr>
                <w:rFonts w:ascii="Times New Roman" w:hAnsi="Times New Roman"/>
                <w:sz w:val="28"/>
                <w:szCs w:val="28"/>
                <w:lang w:eastAsia="hu-HU"/>
              </w:rPr>
              <w:t>angol, környezetismeret</w:t>
            </w:r>
          </w:p>
        </w:tc>
        <w:tc>
          <w:tcPr>
            <w:tcW w:w="1134" w:type="dxa"/>
          </w:tcPr>
          <w:p w14:paraId="21E1B74E" w14:textId="77777777" w:rsidR="00AC319D" w:rsidRPr="005C29FA" w:rsidRDefault="00AC319D" w:rsidP="00262C77">
            <w:pPr>
              <w:jc w:val="both"/>
              <w:rPr>
                <w:rFonts w:ascii="Times New Roman" w:hAnsi="Times New Roman"/>
                <w:sz w:val="28"/>
                <w:szCs w:val="28"/>
                <w:lang w:eastAsia="hu-HU"/>
              </w:rPr>
            </w:pPr>
            <w:r w:rsidRPr="00116EB2">
              <w:rPr>
                <w:rFonts w:ascii="Times New Roman" w:hAnsi="Times New Roman"/>
                <w:sz w:val="28"/>
                <w:szCs w:val="28"/>
                <w:lang w:eastAsia="hu-HU"/>
              </w:rPr>
              <w:t>2.</w:t>
            </w:r>
            <w:proofErr w:type="gramStart"/>
            <w:r w:rsidRPr="00116EB2">
              <w:rPr>
                <w:rFonts w:ascii="Times New Roman" w:hAnsi="Times New Roman"/>
                <w:sz w:val="28"/>
                <w:szCs w:val="28"/>
                <w:lang w:eastAsia="hu-HU"/>
              </w:rPr>
              <w:t>a</w:t>
            </w:r>
            <w:proofErr w:type="gramEnd"/>
          </w:p>
        </w:tc>
        <w:tc>
          <w:tcPr>
            <w:tcW w:w="2126" w:type="dxa"/>
          </w:tcPr>
          <w:p w14:paraId="6B41F91C" w14:textId="77777777" w:rsidR="00AC319D" w:rsidRPr="005C29FA" w:rsidRDefault="00AC319D" w:rsidP="00262C77">
            <w:pPr>
              <w:jc w:val="both"/>
              <w:rPr>
                <w:rFonts w:ascii="Times New Roman" w:hAnsi="Times New Roman"/>
                <w:sz w:val="28"/>
                <w:szCs w:val="28"/>
                <w:lang w:eastAsia="hu-HU"/>
              </w:rPr>
            </w:pPr>
          </w:p>
        </w:tc>
      </w:tr>
      <w:tr w:rsidR="00AC319D" w:rsidRPr="005C29FA" w14:paraId="6503BF20" w14:textId="77777777" w:rsidTr="00262C77">
        <w:tc>
          <w:tcPr>
            <w:tcW w:w="3539" w:type="dxa"/>
          </w:tcPr>
          <w:p w14:paraId="2DC73DE3" w14:textId="77777777" w:rsidR="00AC319D" w:rsidRPr="005C29FA" w:rsidRDefault="00AC319D" w:rsidP="00262C7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5C29FA"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  <w:t>Németh Krisztina</w:t>
            </w:r>
          </w:p>
          <w:p w14:paraId="4F9DECB4" w14:textId="77777777" w:rsidR="00AC319D" w:rsidRPr="005C29FA" w:rsidRDefault="00AC319D" w:rsidP="00262C7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2410" w:type="dxa"/>
          </w:tcPr>
          <w:p w14:paraId="788E9AEA" w14:textId="77777777" w:rsidR="00AC319D" w:rsidRPr="005C29FA" w:rsidRDefault="00AC319D" w:rsidP="00262C77">
            <w:pPr>
              <w:jc w:val="both"/>
              <w:rPr>
                <w:rFonts w:ascii="Times New Roman" w:hAnsi="Times New Roman"/>
                <w:sz w:val="28"/>
                <w:szCs w:val="28"/>
                <w:lang w:eastAsia="hu-HU"/>
              </w:rPr>
            </w:pPr>
            <w:r w:rsidRPr="005C29FA">
              <w:rPr>
                <w:rFonts w:ascii="Times New Roman" w:hAnsi="Times New Roman"/>
                <w:sz w:val="28"/>
                <w:szCs w:val="28"/>
                <w:lang w:eastAsia="hu-HU"/>
              </w:rPr>
              <w:t>angol</w:t>
            </w:r>
            <w:r w:rsidRPr="00116EB2">
              <w:rPr>
                <w:rFonts w:ascii="Times New Roman" w:hAnsi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116EB2">
              <w:rPr>
                <w:rFonts w:ascii="Times New Roman" w:hAnsi="Times New Roman"/>
                <w:sz w:val="28"/>
                <w:szCs w:val="28"/>
                <w:lang w:eastAsia="hu-HU"/>
              </w:rPr>
              <w:t>országismeret</w:t>
            </w:r>
            <w:proofErr w:type="spellEnd"/>
          </w:p>
        </w:tc>
        <w:tc>
          <w:tcPr>
            <w:tcW w:w="1134" w:type="dxa"/>
          </w:tcPr>
          <w:p w14:paraId="11DA07EF" w14:textId="77777777" w:rsidR="00AC319D" w:rsidRPr="005C29FA" w:rsidRDefault="00AC319D" w:rsidP="00262C77">
            <w:pPr>
              <w:jc w:val="both"/>
              <w:rPr>
                <w:rFonts w:ascii="Times New Roman" w:hAnsi="Times New Roman"/>
                <w:sz w:val="28"/>
                <w:szCs w:val="28"/>
                <w:lang w:eastAsia="hu-HU"/>
              </w:rPr>
            </w:pPr>
            <w:r w:rsidRPr="00116EB2">
              <w:rPr>
                <w:rFonts w:ascii="Times New Roman" w:hAnsi="Times New Roman"/>
                <w:sz w:val="28"/>
                <w:szCs w:val="28"/>
                <w:lang w:eastAsia="hu-HU"/>
              </w:rPr>
              <w:t>5.</w:t>
            </w:r>
            <w:proofErr w:type="gramStart"/>
            <w:r w:rsidRPr="00116EB2">
              <w:rPr>
                <w:rFonts w:ascii="Times New Roman" w:hAnsi="Times New Roman"/>
                <w:sz w:val="28"/>
                <w:szCs w:val="28"/>
                <w:lang w:eastAsia="hu-HU"/>
              </w:rPr>
              <w:t>a</w:t>
            </w:r>
            <w:proofErr w:type="gramEnd"/>
          </w:p>
        </w:tc>
        <w:tc>
          <w:tcPr>
            <w:tcW w:w="2126" w:type="dxa"/>
          </w:tcPr>
          <w:p w14:paraId="746F184A" w14:textId="77777777" w:rsidR="00AC319D" w:rsidRPr="005C29FA" w:rsidRDefault="00AC319D" w:rsidP="00262C77">
            <w:pPr>
              <w:jc w:val="both"/>
              <w:rPr>
                <w:rFonts w:ascii="Times New Roman" w:hAnsi="Times New Roman"/>
                <w:sz w:val="28"/>
                <w:szCs w:val="28"/>
                <w:lang w:eastAsia="hu-HU"/>
              </w:rPr>
            </w:pPr>
            <w:r w:rsidRPr="00116EB2">
              <w:rPr>
                <w:rFonts w:ascii="Times New Roman" w:hAnsi="Times New Roman"/>
                <w:sz w:val="28"/>
                <w:szCs w:val="28"/>
                <w:lang w:eastAsia="hu-HU"/>
              </w:rPr>
              <w:t>munkaközösség-vezető</w:t>
            </w:r>
          </w:p>
        </w:tc>
      </w:tr>
      <w:tr w:rsidR="00AC319D" w:rsidRPr="005C29FA" w14:paraId="5516D809" w14:textId="77777777" w:rsidTr="00262C77">
        <w:tc>
          <w:tcPr>
            <w:tcW w:w="3539" w:type="dxa"/>
          </w:tcPr>
          <w:p w14:paraId="5BC80C5C" w14:textId="77777777" w:rsidR="00AC319D" w:rsidRPr="005C29FA" w:rsidRDefault="00AC319D" w:rsidP="00262C7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116EB2"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  <w:t>Pál Mária</w:t>
            </w:r>
          </w:p>
        </w:tc>
        <w:tc>
          <w:tcPr>
            <w:tcW w:w="2410" w:type="dxa"/>
          </w:tcPr>
          <w:p w14:paraId="248F082E" w14:textId="77777777" w:rsidR="00AC319D" w:rsidRPr="005C29FA" w:rsidRDefault="00AC319D" w:rsidP="00262C77">
            <w:pPr>
              <w:jc w:val="both"/>
              <w:rPr>
                <w:rFonts w:ascii="Times New Roman" w:hAnsi="Times New Roman"/>
                <w:sz w:val="28"/>
                <w:szCs w:val="28"/>
                <w:lang w:eastAsia="hu-HU"/>
              </w:rPr>
            </w:pPr>
            <w:r w:rsidRPr="00116EB2">
              <w:rPr>
                <w:rFonts w:ascii="Times New Roman" w:hAnsi="Times New Roman"/>
                <w:sz w:val="28"/>
                <w:szCs w:val="28"/>
                <w:lang w:eastAsia="hu-HU"/>
              </w:rPr>
              <w:t>angol, természetismeret</w:t>
            </w:r>
          </w:p>
        </w:tc>
        <w:tc>
          <w:tcPr>
            <w:tcW w:w="1134" w:type="dxa"/>
          </w:tcPr>
          <w:p w14:paraId="1E398FA0" w14:textId="77777777" w:rsidR="00AC319D" w:rsidRPr="005C29FA" w:rsidRDefault="00AC319D" w:rsidP="00262C77">
            <w:pPr>
              <w:jc w:val="both"/>
              <w:rPr>
                <w:rFonts w:ascii="Times New Roman" w:hAnsi="Times New Roman"/>
                <w:sz w:val="28"/>
                <w:szCs w:val="28"/>
                <w:lang w:eastAsia="hu-HU"/>
              </w:rPr>
            </w:pPr>
            <w:r w:rsidRPr="00116EB2">
              <w:rPr>
                <w:rFonts w:ascii="Times New Roman" w:hAnsi="Times New Roman"/>
                <w:sz w:val="28"/>
                <w:szCs w:val="28"/>
                <w:lang w:eastAsia="hu-HU"/>
              </w:rPr>
              <w:t>3.</w:t>
            </w:r>
            <w:proofErr w:type="gramStart"/>
            <w:r w:rsidRPr="00116EB2">
              <w:rPr>
                <w:rFonts w:ascii="Times New Roman" w:hAnsi="Times New Roman"/>
                <w:sz w:val="28"/>
                <w:szCs w:val="28"/>
                <w:lang w:eastAsia="hu-HU"/>
              </w:rPr>
              <w:t>a</w:t>
            </w:r>
            <w:proofErr w:type="gramEnd"/>
          </w:p>
        </w:tc>
        <w:tc>
          <w:tcPr>
            <w:tcW w:w="2126" w:type="dxa"/>
          </w:tcPr>
          <w:p w14:paraId="2147A878" w14:textId="77777777" w:rsidR="00AC319D" w:rsidRPr="005C29FA" w:rsidRDefault="00AC319D" w:rsidP="00262C77">
            <w:pPr>
              <w:jc w:val="both"/>
              <w:rPr>
                <w:rFonts w:ascii="Times New Roman" w:hAnsi="Times New Roman"/>
                <w:sz w:val="28"/>
                <w:szCs w:val="28"/>
                <w:lang w:eastAsia="hu-HU"/>
              </w:rPr>
            </w:pPr>
          </w:p>
        </w:tc>
      </w:tr>
      <w:tr w:rsidR="00AC319D" w:rsidRPr="005C29FA" w14:paraId="41D3A781" w14:textId="77777777" w:rsidTr="00262C77">
        <w:tc>
          <w:tcPr>
            <w:tcW w:w="3539" w:type="dxa"/>
          </w:tcPr>
          <w:p w14:paraId="686AC64E" w14:textId="77777777" w:rsidR="00AC319D" w:rsidRPr="005C29FA" w:rsidRDefault="00AC319D" w:rsidP="00262C77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</w:pPr>
            <w:proofErr w:type="spellStart"/>
            <w:r w:rsidRPr="005C29FA"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  <w:t>Radziwonné</w:t>
            </w:r>
            <w:proofErr w:type="spellEnd"/>
            <w:r w:rsidRPr="005C29FA"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  <w:t xml:space="preserve"> Vörös </w:t>
            </w:r>
            <w:r w:rsidRPr="00116EB2"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  <w:t>Z</w:t>
            </w:r>
            <w:r w:rsidRPr="005C29FA"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  <w:t>suzsanna</w:t>
            </w:r>
          </w:p>
        </w:tc>
        <w:tc>
          <w:tcPr>
            <w:tcW w:w="2410" w:type="dxa"/>
          </w:tcPr>
          <w:p w14:paraId="634693E6" w14:textId="77777777" w:rsidR="00AC319D" w:rsidRPr="005C29FA" w:rsidRDefault="00AC319D" w:rsidP="00262C77">
            <w:pPr>
              <w:jc w:val="both"/>
              <w:rPr>
                <w:rFonts w:ascii="Times New Roman" w:hAnsi="Times New Roman"/>
                <w:sz w:val="28"/>
                <w:szCs w:val="28"/>
                <w:lang w:eastAsia="hu-HU"/>
              </w:rPr>
            </w:pPr>
            <w:r w:rsidRPr="00116EB2">
              <w:rPr>
                <w:rFonts w:ascii="Times New Roman" w:hAnsi="Times New Roman"/>
                <w:sz w:val="28"/>
                <w:szCs w:val="28"/>
                <w:lang w:eastAsia="hu-HU"/>
              </w:rPr>
              <w:t xml:space="preserve">angol, </w:t>
            </w:r>
            <w:r w:rsidRPr="005C29FA">
              <w:rPr>
                <w:rFonts w:ascii="Times New Roman" w:hAnsi="Times New Roman"/>
                <w:sz w:val="28"/>
                <w:szCs w:val="28"/>
                <w:lang w:eastAsia="hu-HU"/>
              </w:rPr>
              <w:t>római katolikus hittan</w:t>
            </w:r>
          </w:p>
        </w:tc>
        <w:tc>
          <w:tcPr>
            <w:tcW w:w="1134" w:type="dxa"/>
          </w:tcPr>
          <w:p w14:paraId="25A4B82C" w14:textId="77777777" w:rsidR="00AC319D" w:rsidRPr="005C29FA" w:rsidRDefault="00AC319D" w:rsidP="00262C77">
            <w:pPr>
              <w:jc w:val="both"/>
              <w:rPr>
                <w:rFonts w:ascii="Times New Roman" w:hAnsi="Times New Roman"/>
                <w:sz w:val="28"/>
                <w:szCs w:val="28"/>
                <w:lang w:eastAsia="hu-HU"/>
              </w:rPr>
            </w:pPr>
          </w:p>
        </w:tc>
        <w:tc>
          <w:tcPr>
            <w:tcW w:w="2126" w:type="dxa"/>
          </w:tcPr>
          <w:p w14:paraId="3B3A2CC0" w14:textId="77777777" w:rsidR="00AC319D" w:rsidRPr="005C29FA" w:rsidRDefault="00AC319D" w:rsidP="00262C77">
            <w:pPr>
              <w:jc w:val="both"/>
              <w:rPr>
                <w:rFonts w:ascii="Times New Roman" w:hAnsi="Times New Roman"/>
                <w:sz w:val="28"/>
                <w:szCs w:val="28"/>
                <w:lang w:eastAsia="hu-HU"/>
              </w:rPr>
            </w:pPr>
            <w:r w:rsidRPr="005C29FA">
              <w:rPr>
                <w:rFonts w:ascii="Times New Roman" w:hAnsi="Times New Roman"/>
                <w:sz w:val="28"/>
                <w:szCs w:val="28"/>
                <w:lang w:eastAsia="hu-HU"/>
              </w:rPr>
              <w:t>intézményvezető</w:t>
            </w:r>
          </w:p>
        </w:tc>
      </w:tr>
      <w:tr w:rsidR="00AC319D" w:rsidRPr="005C29FA" w14:paraId="43AB71EC" w14:textId="77777777" w:rsidTr="00262C77">
        <w:tc>
          <w:tcPr>
            <w:tcW w:w="3539" w:type="dxa"/>
          </w:tcPr>
          <w:p w14:paraId="6FCDCCF6" w14:textId="77777777" w:rsidR="00AC319D" w:rsidRPr="005C29FA" w:rsidRDefault="00AC319D" w:rsidP="00262C7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116EB2"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  <w:t>Rigó Julianna</w:t>
            </w:r>
          </w:p>
        </w:tc>
        <w:tc>
          <w:tcPr>
            <w:tcW w:w="2410" w:type="dxa"/>
          </w:tcPr>
          <w:p w14:paraId="453CF60C" w14:textId="77777777" w:rsidR="00AC319D" w:rsidRPr="005C29FA" w:rsidRDefault="00AC319D" w:rsidP="00262C77">
            <w:pPr>
              <w:jc w:val="both"/>
              <w:rPr>
                <w:rFonts w:ascii="Times New Roman" w:hAnsi="Times New Roman"/>
                <w:sz w:val="28"/>
                <w:szCs w:val="28"/>
                <w:lang w:eastAsia="hu-HU"/>
              </w:rPr>
            </w:pPr>
            <w:r w:rsidRPr="00116EB2">
              <w:rPr>
                <w:rFonts w:ascii="Times New Roman" w:hAnsi="Times New Roman"/>
                <w:sz w:val="28"/>
                <w:szCs w:val="28"/>
                <w:lang w:eastAsia="hu-HU"/>
              </w:rPr>
              <w:t>angol</w:t>
            </w:r>
          </w:p>
        </w:tc>
        <w:tc>
          <w:tcPr>
            <w:tcW w:w="1134" w:type="dxa"/>
          </w:tcPr>
          <w:p w14:paraId="4EB80DCA" w14:textId="77777777" w:rsidR="00AC319D" w:rsidRPr="005C29FA" w:rsidRDefault="00AC319D" w:rsidP="00262C77">
            <w:pPr>
              <w:jc w:val="both"/>
              <w:rPr>
                <w:rFonts w:ascii="Times New Roman" w:hAnsi="Times New Roman"/>
                <w:sz w:val="28"/>
                <w:szCs w:val="28"/>
                <w:lang w:eastAsia="hu-HU"/>
              </w:rPr>
            </w:pPr>
          </w:p>
        </w:tc>
        <w:tc>
          <w:tcPr>
            <w:tcW w:w="2126" w:type="dxa"/>
          </w:tcPr>
          <w:p w14:paraId="05F5D9A6" w14:textId="77777777" w:rsidR="00AC319D" w:rsidRPr="005C29FA" w:rsidRDefault="00AC319D" w:rsidP="00262C77">
            <w:pPr>
              <w:jc w:val="both"/>
              <w:rPr>
                <w:rFonts w:ascii="Times New Roman" w:hAnsi="Times New Roman"/>
                <w:sz w:val="28"/>
                <w:szCs w:val="28"/>
                <w:lang w:eastAsia="hu-HU"/>
              </w:rPr>
            </w:pPr>
          </w:p>
        </w:tc>
      </w:tr>
      <w:tr w:rsidR="00AC319D" w:rsidRPr="005C29FA" w14:paraId="64AAB8BF" w14:textId="77777777" w:rsidTr="00262C77">
        <w:tc>
          <w:tcPr>
            <w:tcW w:w="3539" w:type="dxa"/>
          </w:tcPr>
          <w:p w14:paraId="233E428D" w14:textId="77777777" w:rsidR="00AC319D" w:rsidRPr="005C29FA" w:rsidRDefault="00AC319D" w:rsidP="00262C77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116EB2"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  <w:t>Szabó-Szente Katalin</w:t>
            </w:r>
          </w:p>
        </w:tc>
        <w:tc>
          <w:tcPr>
            <w:tcW w:w="2410" w:type="dxa"/>
          </w:tcPr>
          <w:p w14:paraId="268BF091" w14:textId="77777777" w:rsidR="00AC319D" w:rsidRPr="005C29FA" w:rsidRDefault="00AC319D" w:rsidP="00262C77">
            <w:pPr>
              <w:jc w:val="both"/>
              <w:rPr>
                <w:rFonts w:ascii="Times New Roman" w:hAnsi="Times New Roman"/>
                <w:sz w:val="28"/>
                <w:szCs w:val="28"/>
                <w:lang w:eastAsia="hu-HU"/>
              </w:rPr>
            </w:pPr>
            <w:r w:rsidRPr="00116EB2">
              <w:rPr>
                <w:rFonts w:ascii="Times New Roman" w:hAnsi="Times New Roman"/>
                <w:sz w:val="28"/>
                <w:szCs w:val="28"/>
                <w:lang w:eastAsia="hu-HU"/>
              </w:rPr>
              <w:t>angol</w:t>
            </w:r>
          </w:p>
        </w:tc>
        <w:tc>
          <w:tcPr>
            <w:tcW w:w="1134" w:type="dxa"/>
          </w:tcPr>
          <w:p w14:paraId="6198C03E" w14:textId="77777777" w:rsidR="00AC319D" w:rsidRPr="005C29FA" w:rsidRDefault="00AC319D" w:rsidP="00262C77">
            <w:pPr>
              <w:jc w:val="both"/>
              <w:rPr>
                <w:rFonts w:ascii="Times New Roman" w:hAnsi="Times New Roman"/>
                <w:sz w:val="28"/>
                <w:szCs w:val="28"/>
                <w:lang w:eastAsia="hu-HU"/>
              </w:rPr>
            </w:pPr>
          </w:p>
        </w:tc>
        <w:tc>
          <w:tcPr>
            <w:tcW w:w="2126" w:type="dxa"/>
          </w:tcPr>
          <w:p w14:paraId="3C13F4FF" w14:textId="77777777" w:rsidR="00AC319D" w:rsidRPr="005C29FA" w:rsidRDefault="00AC319D" w:rsidP="00262C77">
            <w:pPr>
              <w:jc w:val="both"/>
              <w:rPr>
                <w:rFonts w:ascii="Times New Roman" w:hAnsi="Times New Roman"/>
                <w:sz w:val="28"/>
                <w:szCs w:val="28"/>
                <w:lang w:eastAsia="hu-HU"/>
              </w:rPr>
            </w:pPr>
          </w:p>
        </w:tc>
      </w:tr>
      <w:tr w:rsidR="00AC319D" w:rsidRPr="005C29FA" w14:paraId="2FA2677D" w14:textId="77777777" w:rsidTr="00262C77">
        <w:tc>
          <w:tcPr>
            <w:tcW w:w="3539" w:type="dxa"/>
          </w:tcPr>
          <w:p w14:paraId="047E56A0" w14:textId="77777777" w:rsidR="00AC319D" w:rsidRPr="005C29FA" w:rsidRDefault="00AC319D" w:rsidP="00262C7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</w:pPr>
            <w:proofErr w:type="spellStart"/>
            <w:r w:rsidRPr="00116EB2"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  <w:t>Tonomár</w:t>
            </w:r>
            <w:proofErr w:type="spellEnd"/>
            <w:r w:rsidRPr="00116EB2"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  <w:t xml:space="preserve"> Klára</w:t>
            </w:r>
          </w:p>
        </w:tc>
        <w:tc>
          <w:tcPr>
            <w:tcW w:w="2410" w:type="dxa"/>
          </w:tcPr>
          <w:p w14:paraId="7DCDE66D" w14:textId="77777777" w:rsidR="00AC319D" w:rsidRPr="005C29FA" w:rsidRDefault="00AC319D" w:rsidP="00262C77">
            <w:pPr>
              <w:jc w:val="both"/>
              <w:rPr>
                <w:rFonts w:ascii="Times New Roman" w:hAnsi="Times New Roman"/>
                <w:sz w:val="28"/>
                <w:szCs w:val="28"/>
                <w:lang w:eastAsia="hu-HU"/>
              </w:rPr>
            </w:pPr>
            <w:r w:rsidRPr="00116EB2">
              <w:rPr>
                <w:rFonts w:ascii="Times New Roman" w:hAnsi="Times New Roman"/>
                <w:sz w:val="28"/>
                <w:szCs w:val="28"/>
                <w:lang w:eastAsia="hu-HU"/>
              </w:rPr>
              <w:t>angol, vizuális kultúra</w:t>
            </w:r>
          </w:p>
        </w:tc>
        <w:tc>
          <w:tcPr>
            <w:tcW w:w="1134" w:type="dxa"/>
          </w:tcPr>
          <w:p w14:paraId="5F0DED8A" w14:textId="77777777" w:rsidR="00AC319D" w:rsidRPr="005C29FA" w:rsidRDefault="00AC319D" w:rsidP="00262C77">
            <w:pPr>
              <w:jc w:val="both"/>
              <w:rPr>
                <w:rFonts w:ascii="Times New Roman" w:hAnsi="Times New Roman"/>
                <w:sz w:val="28"/>
                <w:szCs w:val="28"/>
                <w:lang w:eastAsia="hu-HU"/>
              </w:rPr>
            </w:pPr>
            <w:r w:rsidRPr="00116EB2">
              <w:rPr>
                <w:rFonts w:ascii="Times New Roman" w:hAnsi="Times New Roman"/>
                <w:sz w:val="28"/>
                <w:szCs w:val="28"/>
                <w:lang w:eastAsia="hu-HU"/>
              </w:rPr>
              <w:t>1.</w:t>
            </w:r>
            <w:proofErr w:type="gramStart"/>
            <w:r w:rsidRPr="00116EB2">
              <w:rPr>
                <w:rFonts w:ascii="Times New Roman" w:hAnsi="Times New Roman"/>
                <w:sz w:val="28"/>
                <w:szCs w:val="28"/>
                <w:lang w:eastAsia="hu-HU"/>
              </w:rPr>
              <w:t>a</w:t>
            </w:r>
            <w:proofErr w:type="gramEnd"/>
          </w:p>
        </w:tc>
        <w:tc>
          <w:tcPr>
            <w:tcW w:w="2126" w:type="dxa"/>
          </w:tcPr>
          <w:p w14:paraId="345EB068" w14:textId="77777777" w:rsidR="00AC319D" w:rsidRPr="005C29FA" w:rsidRDefault="00AC319D" w:rsidP="00262C77">
            <w:pPr>
              <w:jc w:val="both"/>
              <w:rPr>
                <w:rFonts w:ascii="Times New Roman" w:hAnsi="Times New Roman"/>
                <w:sz w:val="28"/>
                <w:szCs w:val="28"/>
                <w:lang w:eastAsia="hu-HU"/>
              </w:rPr>
            </w:pPr>
          </w:p>
        </w:tc>
      </w:tr>
      <w:tr w:rsidR="00AC319D" w:rsidRPr="005C29FA" w14:paraId="43EAB061" w14:textId="77777777" w:rsidTr="00262C77">
        <w:tc>
          <w:tcPr>
            <w:tcW w:w="3539" w:type="dxa"/>
          </w:tcPr>
          <w:p w14:paraId="0468FADC" w14:textId="77777777" w:rsidR="00AC319D" w:rsidRPr="005C29FA" w:rsidRDefault="00AC319D" w:rsidP="00262C7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</w:pPr>
            <w:proofErr w:type="spellStart"/>
            <w:r w:rsidRPr="005C29FA"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  <w:t>Valeria</w:t>
            </w:r>
            <w:proofErr w:type="spellEnd"/>
            <w:r w:rsidRPr="005C29FA"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5C29FA"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  <w:t>Betancourt</w:t>
            </w:r>
            <w:proofErr w:type="spellEnd"/>
          </w:p>
        </w:tc>
        <w:tc>
          <w:tcPr>
            <w:tcW w:w="2410" w:type="dxa"/>
          </w:tcPr>
          <w:p w14:paraId="4A6C723C" w14:textId="77777777" w:rsidR="00AC319D" w:rsidRPr="005C29FA" w:rsidRDefault="00AC319D" w:rsidP="00262C77">
            <w:pPr>
              <w:jc w:val="both"/>
              <w:rPr>
                <w:rFonts w:ascii="Times New Roman" w:hAnsi="Times New Roman"/>
                <w:sz w:val="28"/>
                <w:szCs w:val="28"/>
                <w:lang w:eastAsia="hu-HU"/>
              </w:rPr>
            </w:pPr>
            <w:r w:rsidRPr="005C29FA">
              <w:rPr>
                <w:rFonts w:ascii="Times New Roman" w:hAnsi="Times New Roman"/>
                <w:sz w:val="28"/>
                <w:szCs w:val="28"/>
                <w:lang w:eastAsia="hu-HU"/>
              </w:rPr>
              <w:t>anyanyelvi lektor</w:t>
            </w:r>
          </w:p>
        </w:tc>
        <w:tc>
          <w:tcPr>
            <w:tcW w:w="1134" w:type="dxa"/>
          </w:tcPr>
          <w:p w14:paraId="3D6736FF" w14:textId="77777777" w:rsidR="00AC319D" w:rsidRPr="005C29FA" w:rsidRDefault="00AC319D" w:rsidP="00262C77">
            <w:pPr>
              <w:jc w:val="both"/>
              <w:rPr>
                <w:rFonts w:ascii="Times New Roman" w:hAnsi="Times New Roman"/>
                <w:sz w:val="28"/>
                <w:szCs w:val="28"/>
                <w:lang w:eastAsia="hu-HU"/>
              </w:rPr>
            </w:pPr>
          </w:p>
        </w:tc>
        <w:tc>
          <w:tcPr>
            <w:tcW w:w="2126" w:type="dxa"/>
          </w:tcPr>
          <w:p w14:paraId="3BB5AE40" w14:textId="77777777" w:rsidR="00AC319D" w:rsidRPr="005C29FA" w:rsidRDefault="00AC319D" w:rsidP="00262C77">
            <w:pPr>
              <w:jc w:val="both"/>
              <w:rPr>
                <w:rFonts w:ascii="Times New Roman" w:hAnsi="Times New Roman"/>
                <w:sz w:val="28"/>
                <w:szCs w:val="28"/>
                <w:lang w:eastAsia="hu-HU"/>
              </w:rPr>
            </w:pPr>
          </w:p>
        </w:tc>
      </w:tr>
      <w:tr w:rsidR="00AC319D" w:rsidRPr="005C29FA" w14:paraId="0A77F1B3" w14:textId="77777777" w:rsidTr="00262C77">
        <w:tc>
          <w:tcPr>
            <w:tcW w:w="3539" w:type="dxa"/>
          </w:tcPr>
          <w:p w14:paraId="1D7D5EFE" w14:textId="77777777" w:rsidR="00AC319D" w:rsidRPr="005C29FA" w:rsidRDefault="00AC319D" w:rsidP="00262C7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116EB2">
              <w:rPr>
                <w:rFonts w:ascii="Times New Roman" w:hAnsi="Times New Roman"/>
                <w:b/>
                <w:bCs/>
                <w:sz w:val="28"/>
                <w:szCs w:val="28"/>
                <w:lang w:eastAsia="hu-HU"/>
              </w:rPr>
              <w:t>Varga Eszter</w:t>
            </w:r>
          </w:p>
        </w:tc>
        <w:tc>
          <w:tcPr>
            <w:tcW w:w="2410" w:type="dxa"/>
          </w:tcPr>
          <w:p w14:paraId="6DB2035F" w14:textId="77777777" w:rsidR="00AC319D" w:rsidRPr="005C29FA" w:rsidRDefault="00AC319D" w:rsidP="00262C77">
            <w:pPr>
              <w:jc w:val="both"/>
              <w:rPr>
                <w:rFonts w:ascii="Times New Roman" w:hAnsi="Times New Roman"/>
                <w:sz w:val="28"/>
                <w:szCs w:val="28"/>
                <w:lang w:eastAsia="hu-HU"/>
              </w:rPr>
            </w:pPr>
            <w:r w:rsidRPr="00116EB2">
              <w:rPr>
                <w:rFonts w:ascii="Times New Roman" w:hAnsi="Times New Roman"/>
                <w:sz w:val="28"/>
                <w:szCs w:val="28"/>
                <w:lang w:eastAsia="hu-HU"/>
              </w:rPr>
              <w:t xml:space="preserve">angol </w:t>
            </w:r>
          </w:p>
        </w:tc>
        <w:tc>
          <w:tcPr>
            <w:tcW w:w="1134" w:type="dxa"/>
          </w:tcPr>
          <w:p w14:paraId="61385031" w14:textId="77777777" w:rsidR="00AC319D" w:rsidRPr="005C29FA" w:rsidRDefault="00AC319D" w:rsidP="00262C77">
            <w:pPr>
              <w:jc w:val="both"/>
              <w:rPr>
                <w:rFonts w:ascii="Times New Roman" w:hAnsi="Times New Roman"/>
                <w:sz w:val="28"/>
                <w:szCs w:val="28"/>
                <w:lang w:eastAsia="hu-HU"/>
              </w:rPr>
            </w:pPr>
          </w:p>
        </w:tc>
        <w:tc>
          <w:tcPr>
            <w:tcW w:w="2126" w:type="dxa"/>
          </w:tcPr>
          <w:p w14:paraId="48694B3B" w14:textId="77777777" w:rsidR="00AC319D" w:rsidRPr="005C29FA" w:rsidRDefault="00AC319D" w:rsidP="00262C77">
            <w:pPr>
              <w:jc w:val="both"/>
              <w:rPr>
                <w:rFonts w:ascii="Times New Roman" w:hAnsi="Times New Roman"/>
                <w:sz w:val="28"/>
                <w:szCs w:val="28"/>
                <w:lang w:eastAsia="hu-HU"/>
              </w:rPr>
            </w:pPr>
          </w:p>
        </w:tc>
      </w:tr>
    </w:tbl>
    <w:p w14:paraId="36801CA5" w14:textId="77777777" w:rsidR="00AC319D" w:rsidRPr="00116EB2" w:rsidRDefault="00AC319D" w:rsidP="00AC319D">
      <w:pPr>
        <w:rPr>
          <w:rFonts w:ascii="Times New Roman" w:hAnsi="Times New Roman" w:cs="Times New Roman"/>
          <w:sz w:val="28"/>
          <w:szCs w:val="28"/>
        </w:rPr>
      </w:pPr>
    </w:p>
    <w:p w14:paraId="6BD7BDC1" w14:textId="77777777" w:rsidR="00AC319D" w:rsidRPr="0084215D" w:rsidRDefault="00AC319D" w:rsidP="00AC319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9790D2" w14:textId="77777777" w:rsidR="00AC319D" w:rsidRPr="0084215D" w:rsidRDefault="00AC319D" w:rsidP="00AC319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15D">
        <w:rPr>
          <w:rFonts w:ascii="Times New Roman" w:eastAsia="Times New Roman" w:hAnsi="Times New Roman" w:cs="Times New Roman"/>
          <w:b/>
          <w:sz w:val="28"/>
          <w:szCs w:val="28"/>
        </w:rPr>
        <w:t>Célok, feladatok:</w:t>
      </w:r>
    </w:p>
    <w:p w14:paraId="279B9DEF" w14:textId="77777777" w:rsidR="00AC319D" w:rsidRPr="0084215D" w:rsidRDefault="00AC319D" w:rsidP="00AC31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15D">
        <w:rPr>
          <w:rFonts w:ascii="Times New Roman" w:eastAsia="Times New Roman" w:hAnsi="Times New Roman" w:cs="Times New Roman"/>
          <w:sz w:val="28"/>
          <w:szCs w:val="28"/>
        </w:rPr>
        <w:t>Az idegen nyelv oktatásának alapvető célja</w:t>
      </w:r>
      <w:r w:rsidRPr="00116EB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4215D">
        <w:rPr>
          <w:rFonts w:ascii="Times New Roman" w:eastAsia="Times New Roman" w:hAnsi="Times New Roman" w:cs="Times New Roman"/>
          <w:sz w:val="28"/>
          <w:szCs w:val="28"/>
        </w:rPr>
        <w:t>összhangban a Közös európai referenciakerettel (KER)</w:t>
      </w:r>
      <w:r w:rsidRPr="00116EB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4215D">
        <w:rPr>
          <w:rFonts w:ascii="Times New Roman" w:eastAsia="Times New Roman" w:hAnsi="Times New Roman" w:cs="Times New Roman"/>
          <w:sz w:val="28"/>
          <w:szCs w:val="28"/>
        </w:rPr>
        <w:t xml:space="preserve">a tanulók idegen nyelvi kommunikatív kompetenciájának megalapozása és fejlesztése. A kommunikatív nyelvi kompetencia szorosan összefonódik az általános kompetenciákkal, vagyis a világról szerzett ismeretekkel, a gyakorlati készségekkel és jártasságokkal, valamint a motivációval, amelyek mindenfajta tevékenységhez, így a nyelvi tevékenységekhez is szükségesek. </w:t>
      </w:r>
    </w:p>
    <w:p w14:paraId="1806A4E8" w14:textId="77777777" w:rsidR="00AC319D" w:rsidRPr="00323A18" w:rsidRDefault="00AC319D" w:rsidP="00AC31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1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Iskolánkban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kétféle rendszerben tanítjuk az idegen nyelvet. Az ’a’ osztályokban két tanítási nyelvű képzés zajlik, amely ebben a tanévben ér a felső tagozatba. </w:t>
      </w:r>
      <w:r w:rsidRPr="00323A18">
        <w:rPr>
          <w:rFonts w:ascii="Times New Roman" w:eastAsia="Times New Roman" w:hAnsi="Times New Roman" w:cs="Times New Roman"/>
          <w:sz w:val="28"/>
          <w:szCs w:val="28"/>
        </w:rPr>
        <w:t>Felső tagozaton a digitális kultúrával, a természetismerettel – hetedik-nyolcadikban biológiával - valamint brit civilizációval bővül majd az angol nyelven tanított tantárgyak köre. A fejlődés nyomon követésére 4. év végén saját kimeneti vizsga, 6. és 8. év végén pedig központi célnyelvi mérés szolgál.</w:t>
      </w:r>
    </w:p>
    <w:p w14:paraId="51F10BE8" w14:textId="77777777" w:rsidR="00AC319D" w:rsidRPr="0084215D" w:rsidRDefault="00AC319D" w:rsidP="00AC31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Alsó tagozaton a ’b’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osztályokban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szakkör formájában, játékosan ismerkedhetnek a gyerekek az angollal. Felső tagozaton az általános tantervű osztályokban </w:t>
      </w:r>
      <w:r w:rsidRPr="0084215D">
        <w:rPr>
          <w:rFonts w:ascii="Times New Roman" w:eastAsia="Times New Roman" w:hAnsi="Times New Roman" w:cs="Times New Roman"/>
          <w:sz w:val="28"/>
          <w:szCs w:val="28"/>
        </w:rPr>
        <w:t>képességek szerinti csoportbontásban tanítjuk az idegen nyelvet</w:t>
      </w:r>
      <w:r w:rsidRPr="00116EB2">
        <w:rPr>
          <w:rFonts w:ascii="Times New Roman" w:eastAsia="Times New Roman" w:hAnsi="Times New Roman" w:cs="Times New Roman"/>
          <w:sz w:val="28"/>
          <w:szCs w:val="28"/>
        </w:rPr>
        <w:t>, ahol b</w:t>
      </w:r>
      <w:r w:rsidRPr="0084215D">
        <w:rPr>
          <w:rFonts w:ascii="Times New Roman" w:eastAsia="Times New Roman" w:hAnsi="Times New Roman" w:cs="Times New Roman"/>
          <w:sz w:val="28"/>
          <w:szCs w:val="28"/>
        </w:rPr>
        <w:t>iztosítjuk a csoportok közötti átjárhatóságot. Célunk ezzel, hogy az ismereteket elmélyítsük, több idő ju</w:t>
      </w:r>
      <w:r w:rsidRPr="00116EB2">
        <w:rPr>
          <w:rFonts w:ascii="Times New Roman" w:eastAsia="Times New Roman" w:hAnsi="Times New Roman" w:cs="Times New Roman"/>
          <w:sz w:val="28"/>
          <w:szCs w:val="28"/>
        </w:rPr>
        <w:t>sson</w:t>
      </w:r>
      <w:r w:rsidRPr="0084215D">
        <w:rPr>
          <w:rFonts w:ascii="Times New Roman" w:eastAsia="Times New Roman" w:hAnsi="Times New Roman" w:cs="Times New Roman"/>
          <w:sz w:val="28"/>
          <w:szCs w:val="28"/>
        </w:rPr>
        <w:t xml:space="preserve"> a kommunikációs készségek fejlesztésére, a tanulók tudásának megalapozására.</w:t>
      </w:r>
      <w:r w:rsidRPr="00116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215D">
        <w:rPr>
          <w:rFonts w:ascii="Times New Roman" w:eastAsia="Times New Roman" w:hAnsi="Times New Roman" w:cs="Times New Roman"/>
          <w:sz w:val="28"/>
          <w:szCs w:val="28"/>
        </w:rPr>
        <w:t>Eredményesebbé teszi mind a tehetséges, mind a tanulási nehézséggel küzdő, felzárkóztatás</w:t>
      </w:r>
      <w:r w:rsidRPr="00116EB2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84215D">
        <w:rPr>
          <w:rFonts w:ascii="Times New Roman" w:eastAsia="Times New Roman" w:hAnsi="Times New Roman" w:cs="Times New Roman"/>
          <w:sz w:val="28"/>
          <w:szCs w:val="28"/>
        </w:rPr>
        <w:t>a szoruló tanulókkal való foglalkozást.</w:t>
      </w:r>
    </w:p>
    <w:p w14:paraId="2762A2E4" w14:textId="77777777" w:rsidR="00AC319D" w:rsidRPr="0084215D" w:rsidRDefault="00AC319D" w:rsidP="00AC31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15D">
        <w:rPr>
          <w:rFonts w:ascii="Times New Roman" w:eastAsia="Times New Roman" w:hAnsi="Times New Roman" w:cs="Times New Roman"/>
          <w:sz w:val="28"/>
          <w:szCs w:val="28"/>
        </w:rPr>
        <w:t xml:space="preserve">Feladatunk az OÁTV valamint a TITOK angol nyelvi verseny iskolai </w:t>
      </w:r>
      <w:r w:rsidRPr="00116EB2">
        <w:rPr>
          <w:rFonts w:ascii="Times New Roman" w:eastAsia="Times New Roman" w:hAnsi="Times New Roman" w:cs="Times New Roman"/>
          <w:sz w:val="28"/>
          <w:szCs w:val="28"/>
        </w:rPr>
        <w:t>fordulójának megszervezése</w:t>
      </w:r>
      <w:r w:rsidRPr="0084215D">
        <w:rPr>
          <w:rFonts w:ascii="Times New Roman" w:eastAsia="Times New Roman" w:hAnsi="Times New Roman" w:cs="Times New Roman"/>
          <w:sz w:val="28"/>
          <w:szCs w:val="28"/>
        </w:rPr>
        <w:t xml:space="preserve">, valamint a tanulók felkészítése a városi, körzeti, </w:t>
      </w:r>
      <w:r w:rsidRPr="00116EB2">
        <w:rPr>
          <w:rFonts w:ascii="Times New Roman" w:eastAsia="Times New Roman" w:hAnsi="Times New Roman" w:cs="Times New Roman"/>
          <w:sz w:val="28"/>
          <w:szCs w:val="28"/>
        </w:rPr>
        <w:t>vár</w:t>
      </w:r>
      <w:r w:rsidRPr="0084215D">
        <w:rPr>
          <w:rFonts w:ascii="Times New Roman" w:eastAsia="Times New Roman" w:hAnsi="Times New Roman" w:cs="Times New Roman"/>
          <w:sz w:val="28"/>
          <w:szCs w:val="28"/>
        </w:rPr>
        <w:t>megyei</w:t>
      </w:r>
      <w:r w:rsidRPr="00116EB2">
        <w:rPr>
          <w:rFonts w:ascii="Times New Roman" w:eastAsia="Times New Roman" w:hAnsi="Times New Roman" w:cs="Times New Roman"/>
          <w:sz w:val="28"/>
          <w:szCs w:val="28"/>
        </w:rPr>
        <w:t>, egyház</w:t>
      </w:r>
      <w:r>
        <w:rPr>
          <w:rFonts w:ascii="Times New Roman" w:eastAsia="Times New Roman" w:hAnsi="Times New Roman" w:cs="Times New Roman"/>
          <w:sz w:val="28"/>
          <w:szCs w:val="28"/>
        </w:rPr>
        <w:t>megye</w:t>
      </w:r>
      <w:r w:rsidRPr="00116EB2">
        <w:rPr>
          <w:rFonts w:ascii="Times New Roman" w:eastAsia="Times New Roman" w:hAnsi="Times New Roman" w:cs="Times New Roman"/>
          <w:sz w:val="28"/>
          <w:szCs w:val="28"/>
        </w:rPr>
        <w:t xml:space="preserve">i illetve </w:t>
      </w:r>
      <w:r w:rsidRPr="0084215D">
        <w:rPr>
          <w:rFonts w:ascii="Times New Roman" w:eastAsia="Times New Roman" w:hAnsi="Times New Roman" w:cs="Times New Roman"/>
          <w:sz w:val="28"/>
          <w:szCs w:val="28"/>
        </w:rPr>
        <w:t xml:space="preserve">országos versenyekre. A versenyekre minden kolléga órákon, órák után, </w:t>
      </w:r>
      <w:r w:rsidRPr="00116EB2">
        <w:rPr>
          <w:rFonts w:ascii="Times New Roman" w:eastAsia="Times New Roman" w:hAnsi="Times New Roman" w:cs="Times New Roman"/>
          <w:sz w:val="28"/>
          <w:szCs w:val="28"/>
        </w:rPr>
        <w:t>szakkörön,</w:t>
      </w:r>
      <w:r w:rsidRPr="0084215D">
        <w:rPr>
          <w:rFonts w:ascii="Times New Roman" w:eastAsia="Times New Roman" w:hAnsi="Times New Roman" w:cs="Times New Roman"/>
          <w:sz w:val="28"/>
          <w:szCs w:val="28"/>
        </w:rPr>
        <w:t xml:space="preserve"> valamint az óra keretein túlmutató feladatokkal, a tanórák utáni megbeszélésekkel, otthoni javításokkal készíti fel eredményesen a tanulókat. </w:t>
      </w:r>
    </w:p>
    <w:p w14:paraId="0E0FD5FB" w14:textId="77777777" w:rsidR="00AC319D" w:rsidRPr="0084215D" w:rsidRDefault="00AC319D" w:rsidP="00AC31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k</w:t>
      </w:r>
      <w:r w:rsidRPr="0084215D">
        <w:rPr>
          <w:rFonts w:ascii="Times New Roman" w:eastAsia="Times New Roman" w:hAnsi="Times New Roman" w:cs="Times New Roman"/>
          <w:sz w:val="28"/>
          <w:szCs w:val="28"/>
        </w:rPr>
        <w:t>orrepetálás</w:t>
      </w:r>
      <w:r w:rsidRPr="00116EB2">
        <w:rPr>
          <w:rFonts w:ascii="Times New Roman" w:eastAsia="Times New Roman" w:hAnsi="Times New Roman" w:cs="Times New Roman"/>
          <w:sz w:val="28"/>
          <w:szCs w:val="28"/>
        </w:rPr>
        <w:t xml:space="preserve"> délutáni felzárkóztató foglalkozás keretein belül, illetve </w:t>
      </w:r>
      <w:r w:rsidRPr="0084215D">
        <w:rPr>
          <w:rFonts w:ascii="Times New Roman" w:eastAsia="Times New Roman" w:hAnsi="Times New Roman" w:cs="Times New Roman"/>
          <w:sz w:val="28"/>
          <w:szCs w:val="28"/>
        </w:rPr>
        <w:t>tanulószobán történik</w:t>
      </w:r>
      <w:r w:rsidRPr="00116EB2">
        <w:rPr>
          <w:rFonts w:ascii="Times New Roman" w:eastAsia="Times New Roman" w:hAnsi="Times New Roman" w:cs="Times New Roman"/>
          <w:sz w:val="28"/>
          <w:szCs w:val="28"/>
        </w:rPr>
        <w:t xml:space="preserve"> szaktanár illetve a </w:t>
      </w:r>
      <w:r w:rsidRPr="0084215D">
        <w:rPr>
          <w:rFonts w:ascii="Times New Roman" w:eastAsia="Times New Roman" w:hAnsi="Times New Roman" w:cs="Times New Roman"/>
          <w:sz w:val="28"/>
          <w:szCs w:val="28"/>
        </w:rPr>
        <w:t xml:space="preserve">tanulószobát vezető </w:t>
      </w:r>
      <w:r w:rsidRPr="00116EB2">
        <w:rPr>
          <w:rFonts w:ascii="Times New Roman" w:eastAsia="Times New Roman" w:hAnsi="Times New Roman" w:cs="Times New Roman"/>
          <w:sz w:val="28"/>
          <w:szCs w:val="28"/>
        </w:rPr>
        <w:t>pedagógus</w:t>
      </w:r>
      <w:r w:rsidRPr="0084215D">
        <w:rPr>
          <w:rFonts w:ascii="Times New Roman" w:eastAsia="Times New Roman" w:hAnsi="Times New Roman" w:cs="Times New Roman"/>
          <w:sz w:val="28"/>
          <w:szCs w:val="28"/>
        </w:rPr>
        <w:t xml:space="preserve"> segítségével. </w:t>
      </w:r>
    </w:p>
    <w:p w14:paraId="1090A6CC" w14:textId="77777777" w:rsidR="00AC319D" w:rsidRPr="0084215D" w:rsidRDefault="00AC319D" w:rsidP="00AC31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15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Fontosnak tartjuk a tantárgy hatékony tanítása mellett a célnyelvi ország megismerését, az idegen </w:t>
      </w:r>
      <w:proofErr w:type="gramStart"/>
      <w:r w:rsidRPr="0084215D">
        <w:rPr>
          <w:rFonts w:ascii="Times New Roman" w:eastAsia="Times New Roman" w:hAnsi="Times New Roman" w:cs="Times New Roman"/>
          <w:sz w:val="28"/>
          <w:szCs w:val="28"/>
          <w:lang w:eastAsia="hu-HU"/>
        </w:rPr>
        <w:t>nyelv gyakorlatban</w:t>
      </w:r>
      <w:proofErr w:type="gramEnd"/>
      <w:r w:rsidRPr="0084215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történő használatát is. Ennek érdekében </w:t>
      </w:r>
      <w:r>
        <w:rPr>
          <w:rFonts w:ascii="Times New Roman" w:eastAsia="Times New Roman" w:hAnsi="Times New Roman" w:cs="Times New Roman"/>
          <w:sz w:val="28"/>
          <w:szCs w:val="28"/>
        </w:rPr>
        <w:t>idén második alkalommal</w:t>
      </w:r>
      <w:r w:rsidRPr="0084215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116EB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angol nyelvi versenyt </w:t>
      </w:r>
      <w:r w:rsidRPr="0084215D">
        <w:rPr>
          <w:rFonts w:ascii="Times New Roman" w:eastAsia="Times New Roman" w:hAnsi="Times New Roman" w:cs="Times New Roman"/>
          <w:sz w:val="28"/>
          <w:szCs w:val="28"/>
          <w:lang w:eastAsia="hu-HU"/>
        </w:rPr>
        <w:t>szervezünk diákjaink számára</w:t>
      </w:r>
      <w:r w:rsidRPr="0084215D">
        <w:rPr>
          <w:rFonts w:ascii="Times New Roman" w:eastAsia="Times New Roman" w:hAnsi="Times New Roman" w:cs="Times New Roman"/>
          <w:sz w:val="28"/>
          <w:szCs w:val="28"/>
        </w:rPr>
        <w:t>, amely</w:t>
      </w:r>
      <w:r w:rsidRPr="00116EB2">
        <w:rPr>
          <w:rFonts w:ascii="Times New Roman" w:eastAsia="Times New Roman" w:hAnsi="Times New Roman" w:cs="Times New Roman"/>
          <w:sz w:val="28"/>
          <w:szCs w:val="28"/>
        </w:rPr>
        <w:t xml:space="preserve"> során</w:t>
      </w:r>
      <w:r w:rsidRPr="0084215D">
        <w:rPr>
          <w:rFonts w:ascii="Times New Roman" w:eastAsia="Times New Roman" w:hAnsi="Times New Roman" w:cs="Times New Roman"/>
          <w:sz w:val="28"/>
          <w:szCs w:val="28"/>
        </w:rPr>
        <w:t xml:space="preserve"> megismerkedhetnek az angol anyanyelvű országok szokásaival, hagyományaival, városaik nevezetességeivel. Évente más-más tém</w:t>
      </w:r>
      <w:r w:rsidRPr="00116EB2">
        <w:rPr>
          <w:rFonts w:ascii="Times New Roman" w:eastAsia="Times New Roman" w:hAnsi="Times New Roman" w:cs="Times New Roman"/>
          <w:sz w:val="28"/>
          <w:szCs w:val="28"/>
        </w:rPr>
        <w:t>ájú versenyt</w:t>
      </w:r>
      <w:r w:rsidRPr="00842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tervezünk</w:t>
      </w:r>
      <w:r w:rsidRPr="0084215D">
        <w:rPr>
          <w:rFonts w:ascii="Times New Roman" w:eastAsia="Times New Roman" w:hAnsi="Times New Roman" w:cs="Times New Roman"/>
          <w:sz w:val="28"/>
          <w:szCs w:val="28"/>
        </w:rPr>
        <w:t xml:space="preserve">, ahol a gyerekek változatos </w:t>
      </w:r>
      <w:r w:rsidRPr="00116EB2">
        <w:rPr>
          <w:rFonts w:ascii="Times New Roman" w:eastAsia="Times New Roman" w:hAnsi="Times New Roman" w:cs="Times New Roman"/>
          <w:sz w:val="28"/>
          <w:szCs w:val="28"/>
        </w:rPr>
        <w:t>feladatokon keresztül</w:t>
      </w:r>
      <w:r w:rsidRPr="00842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EB2">
        <w:rPr>
          <w:rFonts w:ascii="Times New Roman" w:eastAsia="Times New Roman" w:hAnsi="Times New Roman" w:cs="Times New Roman"/>
          <w:sz w:val="28"/>
          <w:szCs w:val="28"/>
        </w:rPr>
        <w:t>meg</w:t>
      </w:r>
      <w:r w:rsidRPr="0084215D">
        <w:rPr>
          <w:rFonts w:ascii="Times New Roman" w:eastAsia="Times New Roman" w:hAnsi="Times New Roman" w:cs="Times New Roman"/>
          <w:sz w:val="28"/>
          <w:szCs w:val="28"/>
        </w:rPr>
        <w:t>ismerkedhetnek</w:t>
      </w:r>
      <w:r w:rsidRPr="00116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215D">
        <w:rPr>
          <w:rFonts w:ascii="Times New Roman" w:eastAsia="Times New Roman" w:hAnsi="Times New Roman" w:cs="Times New Roman"/>
          <w:sz w:val="28"/>
          <w:szCs w:val="28"/>
        </w:rPr>
        <w:t>az angolszász néphagyományokkal</w:t>
      </w:r>
      <w:r w:rsidRPr="00116EB2">
        <w:rPr>
          <w:rFonts w:ascii="Times New Roman" w:eastAsia="Times New Roman" w:hAnsi="Times New Roman" w:cs="Times New Roman"/>
          <w:sz w:val="28"/>
          <w:szCs w:val="28"/>
        </w:rPr>
        <w:t xml:space="preserve"> is.</w:t>
      </w:r>
    </w:p>
    <w:p w14:paraId="185BA4D2" w14:textId="77777777" w:rsidR="00AC319D" w:rsidRDefault="00AC319D" w:rsidP="00AC319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ECED56C" w14:textId="77777777" w:rsidR="00AC319D" w:rsidRPr="0084215D" w:rsidRDefault="00AC319D" w:rsidP="00AC319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1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Szervezési feladatok</w:t>
      </w:r>
    </w:p>
    <w:p w14:paraId="2FDE4E80" w14:textId="77777777" w:rsidR="00AC319D" w:rsidRPr="00131A98" w:rsidRDefault="00AC319D" w:rsidP="003621A5">
      <w:pPr>
        <w:numPr>
          <w:ilvl w:val="0"/>
          <w:numId w:val="60"/>
        </w:numPr>
        <w:autoSpaceDE w:val="0"/>
        <w:autoSpaceDN w:val="0"/>
        <w:adjustRightInd w:val="0"/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Az</w:t>
      </w:r>
      <w:r w:rsidRPr="00131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évfolyamo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kon a nyelvi csoportok esetleges át</w:t>
      </w:r>
      <w:r w:rsidRPr="00131A98">
        <w:rPr>
          <w:rFonts w:ascii="Times New Roman" w:eastAsia="Times New Roman" w:hAnsi="Times New Roman" w:cs="Times New Roman"/>
          <w:color w:val="000000"/>
          <w:sz w:val="28"/>
          <w:szCs w:val="28"/>
        </w:rPr>
        <w:t>alakítása, képességek szerinti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1A98">
        <w:rPr>
          <w:rFonts w:ascii="Times New Roman" w:eastAsia="Times New Roman" w:hAnsi="Times New Roman" w:cs="Times New Roman"/>
          <w:color w:val="000000"/>
          <w:sz w:val="28"/>
          <w:szCs w:val="28"/>
        </w:rPr>
        <w:t>elosztása</w:t>
      </w:r>
    </w:p>
    <w:p w14:paraId="7E765C2A" w14:textId="77777777" w:rsidR="00AC319D" w:rsidRPr="00116EB2" w:rsidRDefault="00AC319D" w:rsidP="003621A5">
      <w:pPr>
        <w:numPr>
          <w:ilvl w:val="0"/>
          <w:numId w:val="6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1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A csoportváltozások, a tanulói csoportok „feltérképezése”, ellenőrzés, egyeztetés az osztályfőnökökkel és a nyelvet tanító</w:t>
      </w:r>
      <w:r w:rsidRPr="00116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kollégákkal</w:t>
      </w:r>
      <w:r w:rsidRPr="0084215D">
        <w:rPr>
          <w:rFonts w:ascii="Times New Roman" w:eastAsia="Times New Roman" w:hAnsi="Times New Roman" w:cs="Times New Roman"/>
          <w:color w:val="000000"/>
          <w:sz w:val="28"/>
          <w:szCs w:val="28"/>
        </w:rPr>
        <w:t>: szeptember közepéig</w:t>
      </w:r>
    </w:p>
    <w:p w14:paraId="1DBAA508" w14:textId="77777777" w:rsidR="00AC319D" w:rsidRDefault="00AC319D" w:rsidP="003621A5">
      <w:pPr>
        <w:numPr>
          <w:ilvl w:val="0"/>
          <w:numId w:val="6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Egyedi </w:t>
      </w:r>
      <w:r w:rsidRPr="008421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tanmenet </w:t>
      </w:r>
      <w:r w:rsidRPr="0084215D">
        <w:rPr>
          <w:rFonts w:ascii="Times New Roman" w:eastAsia="Times New Roman" w:hAnsi="Times New Roman" w:cs="Times New Roman"/>
          <w:color w:val="000000"/>
          <w:sz w:val="28"/>
          <w:szCs w:val="28"/>
        </w:rPr>
        <w:t>összeállítása a csoport</w:t>
      </w:r>
      <w:r w:rsidRPr="00116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215D">
        <w:rPr>
          <w:rFonts w:ascii="Times New Roman" w:eastAsia="Times New Roman" w:hAnsi="Times New Roman" w:cs="Times New Roman"/>
          <w:color w:val="000000"/>
          <w:sz w:val="28"/>
          <w:szCs w:val="28"/>
        </w:rPr>
        <w:t>szükségletei szerint</w:t>
      </w:r>
      <w:r w:rsidRPr="00116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4215D">
        <w:rPr>
          <w:rFonts w:ascii="Times New Roman" w:eastAsia="Times New Roman" w:hAnsi="Times New Roman" w:cs="Times New Roman"/>
          <w:color w:val="000000"/>
          <w:sz w:val="28"/>
          <w:szCs w:val="28"/>
        </w:rPr>
        <w:t>összhangban az iskolai tantervvel</w:t>
      </w:r>
      <w:r w:rsidRPr="00116EB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42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kiemelve a csoport tanulási ritmusát, ismétlésre való igényét.</w:t>
      </w:r>
    </w:p>
    <w:p w14:paraId="1C59DB6E" w14:textId="77777777" w:rsidR="00AC319D" w:rsidRPr="00116EB2" w:rsidRDefault="00AC319D" w:rsidP="003621A5">
      <w:pPr>
        <w:numPr>
          <w:ilvl w:val="0"/>
          <w:numId w:val="60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Az angol nyelvű OÁTV</w:t>
      </w:r>
      <w:r w:rsidRPr="0084215D">
        <w:rPr>
          <w:rFonts w:ascii="Times New Roman" w:eastAsia="Times New Roman" w:hAnsi="Times New Roman" w:cs="Times New Roman"/>
          <w:sz w:val="28"/>
          <w:szCs w:val="28"/>
        </w:rPr>
        <w:t xml:space="preserve">, valamint a TITOK verseny iskolai </w:t>
      </w:r>
      <w:proofErr w:type="gramStart"/>
      <w:r w:rsidRPr="0084215D">
        <w:rPr>
          <w:rFonts w:ascii="Times New Roman" w:eastAsia="Times New Roman" w:hAnsi="Times New Roman" w:cs="Times New Roman"/>
          <w:sz w:val="28"/>
          <w:szCs w:val="28"/>
        </w:rPr>
        <w:t>fordulójának  megszervezése</w:t>
      </w:r>
      <w:proofErr w:type="gramEnd"/>
      <w:r w:rsidRPr="0084215D">
        <w:rPr>
          <w:rFonts w:ascii="Times New Roman" w:eastAsia="Times New Roman" w:hAnsi="Times New Roman" w:cs="Times New Roman"/>
          <w:sz w:val="28"/>
          <w:szCs w:val="28"/>
        </w:rPr>
        <w:t xml:space="preserve">, lebonyolítása, a feladatlapok </w:t>
      </w:r>
      <w:r w:rsidRPr="00116EB2">
        <w:rPr>
          <w:rFonts w:ascii="Times New Roman" w:eastAsia="Times New Roman" w:hAnsi="Times New Roman" w:cs="Times New Roman"/>
          <w:sz w:val="28"/>
          <w:szCs w:val="28"/>
        </w:rPr>
        <w:t>tovább küldése</w:t>
      </w:r>
      <w:r w:rsidRPr="0084215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43D54A" w14:textId="77777777" w:rsidR="00AC319D" w:rsidRPr="00E00857" w:rsidRDefault="00AC319D" w:rsidP="003621A5">
      <w:pPr>
        <w:numPr>
          <w:ilvl w:val="0"/>
          <w:numId w:val="6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57">
        <w:rPr>
          <w:rFonts w:ascii="Times New Roman" w:eastAsia="Times New Roman" w:hAnsi="Times New Roman" w:cs="Times New Roman"/>
          <w:sz w:val="28"/>
          <w:szCs w:val="28"/>
        </w:rPr>
        <w:t>A Szent Imre Angol Verseny megszervezése és lebonyolítása - városi angol nyelvi vetélkedő, tervezett időpont: 2024 március közepe</w:t>
      </w:r>
    </w:p>
    <w:p w14:paraId="4B5A58EA" w14:textId="77777777" w:rsidR="00AC319D" w:rsidRPr="00E00857" w:rsidRDefault="00AC319D" w:rsidP="003621A5">
      <w:pPr>
        <w:numPr>
          <w:ilvl w:val="0"/>
          <w:numId w:val="6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84215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Az Oktatási Hivatal által szervezett idegen nyelvi mérés </w:t>
      </w:r>
      <w:r w:rsidRPr="00116EB2">
        <w:rPr>
          <w:rFonts w:ascii="Times New Roman" w:eastAsia="Times New Roman" w:hAnsi="Times New Roman" w:cs="Times New Roman"/>
          <w:sz w:val="28"/>
          <w:szCs w:val="28"/>
          <w:lang w:eastAsia="hu-HU"/>
        </w:rPr>
        <w:t>lebonyolítása.</w:t>
      </w:r>
      <w:r w:rsidRPr="00116EB2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 xml:space="preserve">A mérés várható </w:t>
      </w:r>
      <w:r w:rsidRPr="0084215D">
        <w:rPr>
          <w:rFonts w:ascii="Times New Roman" w:eastAsia="Times New Roman" w:hAnsi="Times New Roman" w:cs="Times New Roman"/>
          <w:sz w:val="28"/>
          <w:szCs w:val="28"/>
          <w:lang w:eastAsia="hu-HU"/>
        </w:rPr>
        <w:t>időpontja:</w:t>
      </w:r>
      <w:r w:rsidRPr="00116EB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2024. március 4. és 2024. június 3. között </w:t>
      </w:r>
    </w:p>
    <w:p w14:paraId="6411EB76" w14:textId="77777777" w:rsidR="00AC319D" w:rsidRPr="00E00857" w:rsidRDefault="00AC319D" w:rsidP="003621A5">
      <w:pPr>
        <w:numPr>
          <w:ilvl w:val="0"/>
          <w:numId w:val="6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Emelt nyelvi osztályban (4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.a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) a tanév végi kimeneti mérés és vizsga lebonyolítása</w:t>
      </w:r>
    </w:p>
    <w:p w14:paraId="1E8301A2" w14:textId="77777777" w:rsidR="00AC319D" w:rsidRPr="00116EB2" w:rsidRDefault="00AC319D" w:rsidP="003621A5">
      <w:pPr>
        <w:numPr>
          <w:ilvl w:val="0"/>
          <w:numId w:val="6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Általános tantervű osztályban (8.) a tanév végi szóbeli vizsga lebonyolítása</w:t>
      </w:r>
    </w:p>
    <w:p w14:paraId="22E26FAE" w14:textId="77777777" w:rsidR="00AC319D" w:rsidRPr="0084215D" w:rsidRDefault="00AC319D" w:rsidP="00AC31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E33928" w14:textId="77777777" w:rsidR="00AC319D" w:rsidRPr="0084215D" w:rsidRDefault="00AC319D" w:rsidP="00AC31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215D">
        <w:rPr>
          <w:rFonts w:ascii="Times New Roman" w:eastAsia="Times New Roman" w:hAnsi="Times New Roman" w:cs="Times New Roman"/>
          <w:b/>
          <w:bCs/>
          <w:sz w:val="28"/>
          <w:szCs w:val="28"/>
        </w:rPr>
        <w:t>Oktatómunka:</w:t>
      </w:r>
    </w:p>
    <w:p w14:paraId="1F14904B" w14:textId="77777777" w:rsidR="00AC319D" w:rsidRPr="00E00857" w:rsidRDefault="00AC319D" w:rsidP="003621A5">
      <w:pPr>
        <w:numPr>
          <w:ilvl w:val="0"/>
          <w:numId w:val="6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Emelt nyelvi osztályban (a) 1. és 2. évfolyamon a testnevelés, a rajz és az ének tanítása angol nyelven folyik</w:t>
      </w:r>
    </w:p>
    <w:p w14:paraId="72F06223" w14:textId="77777777" w:rsidR="00AC319D" w:rsidRPr="00E00857" w:rsidRDefault="00AC319D" w:rsidP="003621A5">
      <w:pPr>
        <w:numPr>
          <w:ilvl w:val="0"/>
          <w:numId w:val="6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és 4. osztályban a testnevelés, a rajz és a környezetismeret tanítása angol nyelven folyik</w:t>
      </w:r>
    </w:p>
    <w:p w14:paraId="0AF1D134" w14:textId="77777777" w:rsidR="00AC319D" w:rsidRPr="00E00857" w:rsidRDefault="00AC319D" w:rsidP="003621A5">
      <w:pPr>
        <w:numPr>
          <w:ilvl w:val="0"/>
          <w:numId w:val="6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osztályban a civilizáció, a természetismeret és a hittan tanítása angol nyelven folyik</w:t>
      </w:r>
    </w:p>
    <w:p w14:paraId="79F36E5C" w14:textId="77777777" w:rsidR="00AC319D" w:rsidRPr="0084215D" w:rsidRDefault="00AC319D" w:rsidP="003621A5">
      <w:pPr>
        <w:numPr>
          <w:ilvl w:val="0"/>
          <w:numId w:val="6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Az általános tantervű osztályokban (b)</w:t>
      </w:r>
      <w:r w:rsidRPr="00842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és 3. évfolyamon</w:t>
      </w:r>
      <w:r w:rsidRPr="00842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tanulók játékosan ismerkedhetnek meg az angol nyelvvel egy  délutáni szakkörön. </w:t>
      </w:r>
    </w:p>
    <w:p w14:paraId="0ADDC1A7" w14:textId="77777777" w:rsidR="00AC319D" w:rsidRPr="0084215D" w:rsidRDefault="00AC319D" w:rsidP="003621A5">
      <w:pPr>
        <w:numPr>
          <w:ilvl w:val="0"/>
          <w:numId w:val="6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4. évfolyamon heti 2 órában illetve +1 szakköri órán kezdik el a nyelvtanulást</w:t>
      </w:r>
    </w:p>
    <w:p w14:paraId="785ACB74" w14:textId="77777777" w:rsidR="00AC319D" w:rsidRPr="0084215D" w:rsidRDefault="00AC319D" w:rsidP="00AC31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3C0C4A" w14:textId="77777777" w:rsidR="00AC319D" w:rsidRPr="0084215D" w:rsidRDefault="00AC319D" w:rsidP="00AC31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215D">
        <w:rPr>
          <w:rFonts w:ascii="Times New Roman" w:eastAsia="Times New Roman" w:hAnsi="Times New Roman" w:cs="Times New Roman"/>
          <w:b/>
          <w:bCs/>
          <w:sz w:val="28"/>
          <w:szCs w:val="28"/>
        </w:rPr>
        <w:t>Versenyek:</w:t>
      </w:r>
    </w:p>
    <w:p w14:paraId="70B04321" w14:textId="77777777" w:rsidR="00AC319D" w:rsidRPr="0084215D" w:rsidRDefault="00AC319D" w:rsidP="003621A5">
      <w:pPr>
        <w:numPr>
          <w:ilvl w:val="0"/>
          <w:numId w:val="6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15D">
        <w:rPr>
          <w:rFonts w:ascii="Times New Roman" w:eastAsia="Times New Roman" w:hAnsi="Times New Roman" w:cs="Times New Roman"/>
          <w:color w:val="000000"/>
          <w:sz w:val="28"/>
          <w:szCs w:val="28"/>
        </w:rPr>
        <w:t>OÁTV 7.</w:t>
      </w:r>
      <w:r w:rsidRPr="00116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és</w:t>
      </w:r>
      <w:r w:rsidRPr="00842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8. évfolyamon</w:t>
      </w:r>
    </w:p>
    <w:p w14:paraId="350C376F" w14:textId="77777777" w:rsidR="00AC319D" w:rsidRPr="0084215D" w:rsidRDefault="00AC319D" w:rsidP="003621A5">
      <w:pPr>
        <w:numPr>
          <w:ilvl w:val="0"/>
          <w:numId w:val="6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42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TITOK  </w:t>
      </w:r>
      <w:r w:rsidRPr="00116EB2">
        <w:rPr>
          <w:rFonts w:ascii="Times New Roman" w:eastAsia="Times New Roman" w:hAnsi="Times New Roman" w:cs="Times New Roman"/>
          <w:color w:val="000000"/>
          <w:sz w:val="28"/>
          <w:szCs w:val="28"/>
        </w:rPr>
        <w:t>London</w:t>
      </w:r>
      <w:proofErr w:type="gramEnd"/>
      <w:r w:rsidRPr="00116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6EB2">
        <w:rPr>
          <w:rFonts w:ascii="Times New Roman" w:eastAsia="Times New Roman" w:hAnsi="Times New Roman" w:cs="Times New Roman"/>
          <w:color w:val="000000"/>
          <w:sz w:val="28"/>
          <w:szCs w:val="28"/>
        </w:rPr>
        <w:t>Bridge</w:t>
      </w:r>
      <w:proofErr w:type="spellEnd"/>
      <w:r w:rsidRPr="00116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215D">
        <w:rPr>
          <w:rFonts w:ascii="Times New Roman" w:eastAsia="Times New Roman" w:hAnsi="Times New Roman" w:cs="Times New Roman"/>
          <w:color w:val="000000"/>
          <w:sz w:val="28"/>
          <w:szCs w:val="28"/>
        </w:rPr>
        <w:t>háromfordulós tesztverseny – 5. 6. 7. 8. évfolyamokon</w:t>
      </w:r>
    </w:p>
    <w:p w14:paraId="30B76D46" w14:textId="77777777" w:rsidR="00AC319D" w:rsidRPr="0084215D" w:rsidRDefault="00AC319D" w:rsidP="003621A5">
      <w:pPr>
        <w:numPr>
          <w:ilvl w:val="0"/>
          <w:numId w:val="6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15D">
        <w:rPr>
          <w:rFonts w:ascii="Times New Roman" w:eastAsia="Times New Roman" w:hAnsi="Times New Roman" w:cs="Times New Roman"/>
          <w:color w:val="000000"/>
          <w:sz w:val="28"/>
          <w:szCs w:val="28"/>
        </w:rPr>
        <w:t>TITOK levelezős verseny 5. 6. 7. 8. évfolyamokon</w:t>
      </w:r>
    </w:p>
    <w:p w14:paraId="07E7E901" w14:textId="77777777" w:rsidR="00AC319D" w:rsidRPr="0084215D" w:rsidRDefault="00AC319D" w:rsidP="003621A5">
      <w:pPr>
        <w:numPr>
          <w:ilvl w:val="0"/>
          <w:numId w:val="61"/>
        </w:num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</w:pPr>
      <w:r w:rsidRPr="008421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t>Bendegúz idegen nyelvi levelezős verseny</w:t>
      </w:r>
    </w:p>
    <w:p w14:paraId="66E28548" w14:textId="77777777" w:rsidR="00AC319D" w:rsidRPr="0084215D" w:rsidRDefault="00AC319D" w:rsidP="003621A5">
      <w:pPr>
        <w:numPr>
          <w:ilvl w:val="0"/>
          <w:numId w:val="61"/>
        </w:num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hu-HU"/>
        </w:rPr>
      </w:pPr>
      <w:r w:rsidRPr="0084215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Egyéb tanulmányi versenyek </w:t>
      </w:r>
    </w:p>
    <w:p w14:paraId="1B2004A8" w14:textId="77777777" w:rsidR="00AC319D" w:rsidRPr="0084215D" w:rsidRDefault="00AC319D" w:rsidP="00AC319D">
      <w:pPr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65F7148" w14:textId="77777777" w:rsidR="00AC319D" w:rsidRDefault="00AC319D" w:rsidP="00AC31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15D">
        <w:rPr>
          <w:rFonts w:ascii="Times New Roman" w:eastAsia="Times New Roman" w:hAnsi="Times New Roman" w:cs="Times New Roman"/>
          <w:sz w:val="28"/>
          <w:szCs w:val="28"/>
        </w:rPr>
        <w:lastRenderedPageBreak/>
        <w:t>A versenyek pontos időpontjáról és helyszínéről valamint a nevezési díjról a tanév folyamán, a versenyek előtt kb. 1 hónappal kapunk értesítést.</w:t>
      </w:r>
    </w:p>
    <w:p w14:paraId="06899F3E" w14:textId="77777777" w:rsidR="00AC319D" w:rsidRDefault="00AC319D" w:rsidP="00AC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</w:pPr>
    </w:p>
    <w:p w14:paraId="68AEB6F5" w14:textId="77777777" w:rsidR="00AC319D" w:rsidRPr="00434964" w:rsidRDefault="00AC319D" w:rsidP="00AC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Fő f</w:t>
      </w:r>
      <w:r w:rsidRPr="00434964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eladat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unk</w:t>
      </w:r>
      <w:r w:rsidRPr="00434964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 xml:space="preserve">: </w:t>
      </w:r>
    </w:p>
    <w:p w14:paraId="11ADC001" w14:textId="77777777" w:rsidR="00AC319D" w:rsidRPr="00131A98" w:rsidRDefault="00AC319D" w:rsidP="003621A5">
      <w:pPr>
        <w:numPr>
          <w:ilvl w:val="0"/>
          <w:numId w:val="6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34964">
        <w:rPr>
          <w:rFonts w:ascii="Times New Roman" w:eastAsia="Times New Roman" w:hAnsi="Times New Roman" w:cs="Times New Roman"/>
          <w:sz w:val="28"/>
          <w:szCs w:val="28"/>
          <w:lang w:eastAsia="hu-HU"/>
        </w:rPr>
        <w:t>változatos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és játékos</w:t>
      </w:r>
      <w:r w:rsidRPr="00434964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tevékenységformák alkalmazásával fejleszteni a tanulók együttműködési </w:t>
      </w:r>
      <w:r w:rsidRPr="00131A9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készségét, </w:t>
      </w:r>
    </w:p>
    <w:p w14:paraId="51ABA886" w14:textId="77777777" w:rsidR="00AC319D" w:rsidRPr="00434964" w:rsidRDefault="00AC319D" w:rsidP="003621A5">
      <w:pPr>
        <w:numPr>
          <w:ilvl w:val="0"/>
          <w:numId w:val="6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34964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szóbeli kifejezőképesség, hallás-, olvasás- és íráskészség fejlesztése </w:t>
      </w:r>
    </w:p>
    <w:p w14:paraId="416D056E" w14:textId="77777777" w:rsidR="00AC319D" w:rsidRPr="00434964" w:rsidRDefault="00AC319D" w:rsidP="003621A5">
      <w:pPr>
        <w:numPr>
          <w:ilvl w:val="0"/>
          <w:numId w:val="6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34964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egyes témakörök tanításával érzelemviláguk gazdagítása </w:t>
      </w:r>
    </w:p>
    <w:p w14:paraId="0E762441" w14:textId="77777777" w:rsidR="00AC319D" w:rsidRPr="00434964" w:rsidRDefault="00AC319D" w:rsidP="003621A5">
      <w:pPr>
        <w:numPr>
          <w:ilvl w:val="0"/>
          <w:numId w:val="6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34964">
        <w:rPr>
          <w:rFonts w:ascii="Times New Roman" w:eastAsia="Times New Roman" w:hAnsi="Times New Roman" w:cs="Times New Roman"/>
          <w:sz w:val="28"/>
          <w:szCs w:val="28"/>
          <w:lang w:eastAsia="hu-HU"/>
        </w:rPr>
        <w:t>alapvető társalgási fordulatok elsajátíttatása</w:t>
      </w:r>
    </w:p>
    <w:p w14:paraId="65599C8A" w14:textId="77777777" w:rsidR="00AC319D" w:rsidRPr="00434964" w:rsidRDefault="00AC319D" w:rsidP="003621A5">
      <w:pPr>
        <w:numPr>
          <w:ilvl w:val="0"/>
          <w:numId w:val="6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34964">
        <w:rPr>
          <w:rFonts w:ascii="Times New Roman" w:eastAsia="Times New Roman" w:hAnsi="Times New Roman" w:cs="Times New Roman"/>
          <w:sz w:val="28"/>
          <w:szCs w:val="28"/>
          <w:lang w:eastAsia="hu-HU"/>
        </w:rPr>
        <w:t>szituációs képesség fejlesztése</w:t>
      </w:r>
    </w:p>
    <w:p w14:paraId="39D74C8D" w14:textId="77777777" w:rsidR="00AC319D" w:rsidRPr="00434964" w:rsidRDefault="00AC319D" w:rsidP="00AC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34964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Kiemelt feladatunk</w:t>
      </w:r>
      <w:r w:rsidRPr="00434964">
        <w:rPr>
          <w:rFonts w:ascii="Times New Roman" w:eastAsia="Times New Roman" w:hAnsi="Times New Roman" w:cs="Times New Roman"/>
          <w:sz w:val="28"/>
          <w:szCs w:val="28"/>
          <w:lang w:eastAsia="hu-HU"/>
        </w:rPr>
        <w:t>:</w:t>
      </w:r>
    </w:p>
    <w:p w14:paraId="13A07EB7" w14:textId="77777777" w:rsidR="00AC319D" w:rsidRDefault="00AC319D" w:rsidP="003621A5">
      <w:pPr>
        <w:numPr>
          <w:ilvl w:val="0"/>
          <w:numId w:val="6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34964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felkészíteni a tanulókat az országos idegen nyelvi kompetenciamérésre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434964">
        <w:rPr>
          <w:rFonts w:ascii="Times New Roman" w:eastAsia="Times New Roman" w:hAnsi="Times New Roman" w:cs="Times New Roman"/>
          <w:sz w:val="28"/>
          <w:szCs w:val="28"/>
          <w:lang w:eastAsia="hu-HU"/>
        </w:rPr>
        <w:t>(6. évfolyamon A1, 8. évfolyamon A2 szint), valamint</w:t>
      </w:r>
    </w:p>
    <w:p w14:paraId="0F29DC85" w14:textId="77777777" w:rsidR="00AC319D" w:rsidRDefault="00AC319D" w:rsidP="003621A5">
      <w:pPr>
        <w:numPr>
          <w:ilvl w:val="0"/>
          <w:numId w:val="6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F6C3C">
        <w:rPr>
          <w:rFonts w:ascii="Times New Roman" w:eastAsia="Times New Roman" w:hAnsi="Times New Roman" w:cs="Times New Roman"/>
          <w:sz w:val="28"/>
          <w:szCs w:val="28"/>
          <w:lang w:eastAsia="hu-HU"/>
        </w:rPr>
        <w:t>a tanév végi vizsgára (8. évfolyam)</w:t>
      </w:r>
    </w:p>
    <w:p w14:paraId="53FD89F8" w14:textId="77777777" w:rsidR="00AC319D" w:rsidRPr="00D056E1" w:rsidRDefault="00AC319D" w:rsidP="003621A5">
      <w:pPr>
        <w:numPr>
          <w:ilvl w:val="0"/>
          <w:numId w:val="6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az emelt szintű nyelvi osztályokban hozzásegíteni a tanulókat a színvonalas nyelvtudáshoz (6. évfolyamon A2, 8. évfolyamon B1)</w:t>
      </w:r>
    </w:p>
    <w:p w14:paraId="40A2DD04" w14:textId="77777777" w:rsidR="00AC319D" w:rsidRDefault="00AC319D" w:rsidP="00AC31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305A7D6" w14:textId="77777777" w:rsidR="00AC319D" w:rsidRDefault="00AC319D" w:rsidP="00AC319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049E39" w14:textId="77777777" w:rsidR="00AC319D" w:rsidRDefault="00AC319D" w:rsidP="00AC319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36D69D" w14:textId="37C5E593" w:rsidR="00AC319D" w:rsidRPr="0084215D" w:rsidRDefault="00AC319D" w:rsidP="00AC319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6EB2">
        <w:rPr>
          <w:rFonts w:ascii="Times New Roman" w:eastAsia="Times New Roman" w:hAnsi="Times New Roman" w:cs="Times New Roman"/>
          <w:color w:val="000000"/>
          <w:sz w:val="28"/>
          <w:szCs w:val="28"/>
        </w:rPr>
        <w:t>Komárom</w:t>
      </w:r>
      <w:r w:rsidRPr="0084215D">
        <w:rPr>
          <w:rFonts w:ascii="Times New Roman" w:eastAsia="Times New Roman" w:hAnsi="Times New Roman" w:cs="Times New Roman"/>
          <w:color w:val="000000"/>
          <w:sz w:val="28"/>
          <w:szCs w:val="28"/>
        </w:rPr>
        <w:t>, 202</w:t>
      </w:r>
      <w:r w:rsidRPr="00116EB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augusztus 27</w:t>
      </w:r>
      <w:proofErr w:type="gramStart"/>
      <w:r w:rsidRPr="008421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4215D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JÁNA</w:t>
      </w:r>
      <w:proofErr w:type="gramEnd"/>
      <w:r w:rsidRPr="0084215D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 xml:space="preserve"> LOGOPÉDIAI INTÉZET</w:t>
      </w:r>
    </w:p>
    <w:p w14:paraId="51D3F9B6" w14:textId="77777777" w:rsidR="00AC319D" w:rsidRPr="00116EB2" w:rsidRDefault="00AC319D" w:rsidP="00AC319D">
      <w:pPr>
        <w:rPr>
          <w:rFonts w:ascii="Times New Roman" w:hAnsi="Times New Roman" w:cs="Times New Roman"/>
          <w:sz w:val="28"/>
          <w:szCs w:val="28"/>
        </w:rPr>
      </w:pPr>
    </w:p>
    <w:p w14:paraId="4603E012" w14:textId="77777777" w:rsidR="006120F4" w:rsidRPr="00AF2E6A" w:rsidRDefault="006120F4" w:rsidP="006120F4">
      <w:pPr>
        <w:rPr>
          <w:rFonts w:ascii="Arial" w:hAnsi="Arial" w:cs="Arial"/>
          <w:sz w:val="24"/>
          <w:szCs w:val="24"/>
        </w:rPr>
      </w:pPr>
    </w:p>
    <w:p w14:paraId="6020E44E" w14:textId="77777777" w:rsidR="003069A4" w:rsidRDefault="003069A4" w:rsidP="00AC319D">
      <w:pPr>
        <w:jc w:val="center"/>
        <w:rPr>
          <w:b/>
          <w:bCs/>
          <w:color w:val="333333"/>
          <w:sz w:val="28"/>
          <w:szCs w:val="28"/>
        </w:rPr>
      </w:pPr>
    </w:p>
    <w:p w14:paraId="68E377CC" w14:textId="77777777" w:rsidR="003069A4" w:rsidRDefault="003069A4" w:rsidP="00AC319D">
      <w:pPr>
        <w:jc w:val="center"/>
        <w:rPr>
          <w:b/>
          <w:bCs/>
          <w:color w:val="333333"/>
          <w:sz w:val="28"/>
          <w:szCs w:val="28"/>
        </w:rPr>
      </w:pPr>
    </w:p>
    <w:p w14:paraId="7977C9C9" w14:textId="77777777" w:rsidR="003069A4" w:rsidRDefault="003069A4" w:rsidP="00AC319D">
      <w:pPr>
        <w:jc w:val="center"/>
        <w:rPr>
          <w:b/>
          <w:bCs/>
          <w:color w:val="333333"/>
          <w:sz w:val="28"/>
          <w:szCs w:val="28"/>
        </w:rPr>
      </w:pPr>
    </w:p>
    <w:p w14:paraId="3E051550" w14:textId="77777777" w:rsidR="002B35A4" w:rsidRDefault="002B35A4" w:rsidP="00AC319D">
      <w:pPr>
        <w:jc w:val="center"/>
        <w:rPr>
          <w:b/>
          <w:bCs/>
          <w:color w:val="333333"/>
          <w:sz w:val="28"/>
          <w:szCs w:val="28"/>
        </w:rPr>
      </w:pPr>
    </w:p>
    <w:p w14:paraId="03852DD1" w14:textId="77777777" w:rsidR="003069A4" w:rsidRDefault="003069A4" w:rsidP="00AC319D">
      <w:pPr>
        <w:jc w:val="center"/>
        <w:rPr>
          <w:b/>
          <w:bCs/>
          <w:color w:val="333333"/>
          <w:sz w:val="28"/>
          <w:szCs w:val="28"/>
        </w:rPr>
      </w:pPr>
    </w:p>
    <w:p w14:paraId="1841A8A8" w14:textId="77777777" w:rsidR="00AC319D" w:rsidRDefault="00AC319D" w:rsidP="00AC319D">
      <w:pPr>
        <w:jc w:val="center"/>
        <w:rPr>
          <w:b/>
          <w:bCs/>
          <w:color w:val="333333"/>
          <w:sz w:val="28"/>
          <w:szCs w:val="28"/>
        </w:rPr>
      </w:pPr>
      <w:r w:rsidRPr="00265120">
        <w:rPr>
          <w:b/>
          <w:bCs/>
          <w:color w:val="333333"/>
          <w:sz w:val="28"/>
          <w:szCs w:val="28"/>
        </w:rPr>
        <w:lastRenderedPageBreak/>
        <w:t>AZ OSZTÁLYFŐNÖKI MUNKAKÖZÖSSÉG</w:t>
      </w:r>
    </w:p>
    <w:p w14:paraId="29EFEAE8" w14:textId="77777777" w:rsidR="00AC319D" w:rsidRDefault="00AC319D" w:rsidP="00AC319D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MUNKATERVE</w:t>
      </w:r>
    </w:p>
    <w:p w14:paraId="741390C2" w14:textId="77777777" w:rsidR="00AC319D" w:rsidRDefault="00AC319D" w:rsidP="00AC319D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2023/2024</w:t>
      </w:r>
    </w:p>
    <w:p w14:paraId="2DA55172" w14:textId="77777777" w:rsidR="00AC319D" w:rsidRDefault="00AC319D" w:rsidP="00AC319D">
      <w:pPr>
        <w:jc w:val="center"/>
        <w:rPr>
          <w:b/>
          <w:bCs/>
          <w:color w:val="333333"/>
          <w:sz w:val="28"/>
          <w:szCs w:val="28"/>
        </w:rPr>
      </w:pPr>
    </w:p>
    <w:p w14:paraId="3A325CB4" w14:textId="77777777" w:rsidR="00AC319D" w:rsidRDefault="00AC319D" w:rsidP="00AC319D">
      <w:pPr>
        <w:shd w:val="clear" w:color="auto" w:fill="FFFFFF"/>
        <w:rPr>
          <w:rFonts w:eastAsia="Times New Roman"/>
          <w:i/>
          <w:color w:val="222222"/>
        </w:rPr>
      </w:pPr>
    </w:p>
    <w:p w14:paraId="391B3A83" w14:textId="77777777" w:rsidR="00AC319D" w:rsidRPr="00891688" w:rsidRDefault="00AC319D" w:rsidP="00AC319D">
      <w:pPr>
        <w:shd w:val="clear" w:color="auto" w:fill="FFFFFF"/>
        <w:rPr>
          <w:rFonts w:eastAsia="Times New Roman"/>
          <w:i/>
          <w:color w:val="222222"/>
        </w:rPr>
      </w:pPr>
      <w:r w:rsidRPr="00891688">
        <w:rPr>
          <w:rFonts w:eastAsia="Times New Roman"/>
          <w:i/>
          <w:color w:val="222222"/>
        </w:rPr>
        <w:t>"Az iskola dolga,</w:t>
      </w:r>
      <w:r>
        <w:rPr>
          <w:rFonts w:eastAsia="Times New Roman"/>
          <w:i/>
          <w:color w:val="222222"/>
        </w:rPr>
        <w:t xml:space="preserve"> </w:t>
      </w:r>
      <w:r w:rsidRPr="00891688">
        <w:rPr>
          <w:rFonts w:eastAsia="Times New Roman"/>
          <w:i/>
          <w:color w:val="222222"/>
        </w:rPr>
        <w:t>hogy megtaníttassa velünk, hogyan kell tanulni, hogy felkeltse a tudás iránti étvágyunkat,</w:t>
      </w:r>
      <w:r>
        <w:rPr>
          <w:rFonts w:eastAsia="Times New Roman"/>
          <w:i/>
          <w:color w:val="222222"/>
        </w:rPr>
        <w:t xml:space="preserve"> </w:t>
      </w:r>
      <w:r w:rsidRPr="00891688">
        <w:rPr>
          <w:rFonts w:eastAsia="Times New Roman"/>
          <w:i/>
          <w:color w:val="222222"/>
        </w:rPr>
        <w:t>hogy megtanítson bennünket a jól végzett munka örömére és alkotás izgalmára, hogy megtanítson szeretni, amit csinálun</w:t>
      </w:r>
      <w:r>
        <w:rPr>
          <w:rFonts w:eastAsia="Times New Roman"/>
          <w:i/>
          <w:color w:val="222222"/>
        </w:rPr>
        <w:t xml:space="preserve">k </w:t>
      </w:r>
      <w:r w:rsidRPr="00891688">
        <w:rPr>
          <w:rFonts w:eastAsia="Times New Roman"/>
          <w:i/>
          <w:color w:val="222222"/>
        </w:rPr>
        <w:t>és</w:t>
      </w:r>
      <w:r>
        <w:rPr>
          <w:rFonts w:eastAsia="Times New Roman"/>
          <w:i/>
          <w:color w:val="222222"/>
        </w:rPr>
        <w:t>,</w:t>
      </w:r>
      <w:r w:rsidRPr="00891688">
        <w:rPr>
          <w:rFonts w:eastAsia="Times New Roman"/>
          <w:i/>
          <w:color w:val="222222"/>
        </w:rPr>
        <w:t xml:space="preserve"> hogy segítsen megtalálni azt, amit szeretünk csinálni."</w:t>
      </w:r>
    </w:p>
    <w:p w14:paraId="64A07440" w14:textId="77777777" w:rsidR="00AC319D" w:rsidRPr="00891688" w:rsidRDefault="00AC319D" w:rsidP="00AC319D">
      <w:pPr>
        <w:shd w:val="clear" w:color="auto" w:fill="FFFFFF"/>
        <w:rPr>
          <w:rFonts w:eastAsia="Times New Roman"/>
          <w:i/>
          <w:color w:val="222222"/>
        </w:rPr>
      </w:pPr>
      <w:r>
        <w:rPr>
          <w:rFonts w:eastAsia="Times New Roman"/>
          <w:i/>
          <w:color w:val="222222"/>
        </w:rPr>
        <w:t xml:space="preserve">                                                                                                                </w:t>
      </w:r>
      <w:r w:rsidRPr="00891688">
        <w:rPr>
          <w:rFonts w:eastAsia="Times New Roman"/>
          <w:i/>
          <w:color w:val="222222"/>
        </w:rPr>
        <w:t>/Szent-Györgyi Albert/</w:t>
      </w:r>
    </w:p>
    <w:p w14:paraId="7A98B215" w14:textId="77777777" w:rsidR="00AC319D" w:rsidRDefault="00AC319D" w:rsidP="00AC319D">
      <w:pPr>
        <w:spacing w:line="360" w:lineRule="auto"/>
        <w:rPr>
          <w:color w:val="000000"/>
        </w:rPr>
      </w:pPr>
    </w:p>
    <w:p w14:paraId="4EF4D2FA" w14:textId="77777777" w:rsidR="00AC319D" w:rsidRDefault="00AC319D" w:rsidP="00AC319D">
      <w:pPr>
        <w:spacing w:line="360" w:lineRule="auto"/>
        <w:rPr>
          <w:color w:val="000000"/>
        </w:rPr>
      </w:pPr>
      <w:r w:rsidRPr="005F65A1">
        <w:rPr>
          <w:color w:val="000000"/>
        </w:rPr>
        <w:t>A</w:t>
      </w:r>
      <w:r>
        <w:rPr>
          <w:color w:val="000000"/>
        </w:rPr>
        <w:t>z</w:t>
      </w:r>
      <w:r w:rsidRPr="005F65A1">
        <w:rPr>
          <w:color w:val="000000"/>
        </w:rPr>
        <w:t xml:space="preserve"> osztályfőnöki munkaközössé</w:t>
      </w:r>
      <w:r>
        <w:rPr>
          <w:color w:val="000000"/>
        </w:rPr>
        <w:t>g</w:t>
      </w:r>
      <w:r w:rsidRPr="005F65A1">
        <w:rPr>
          <w:color w:val="000000"/>
        </w:rPr>
        <w:t xml:space="preserve"> ebben a tanévben </w:t>
      </w:r>
      <w:r>
        <w:rPr>
          <w:color w:val="000000"/>
        </w:rPr>
        <w:t>16</w:t>
      </w:r>
      <w:r w:rsidRPr="005F65A1">
        <w:rPr>
          <w:color w:val="000000"/>
        </w:rPr>
        <w:t xml:space="preserve"> fővel alakult meg, </w:t>
      </w:r>
      <w:r>
        <w:rPr>
          <w:color w:val="000000"/>
        </w:rPr>
        <w:t>é</w:t>
      </w:r>
      <w:r w:rsidRPr="005F65A1">
        <w:rPr>
          <w:color w:val="000000"/>
        </w:rPr>
        <w:t xml:space="preserve">s kezdte el a munkát az alakuló értekezleten megfogalmazott célok, feladatok alapján. </w:t>
      </w:r>
    </w:p>
    <w:p w14:paraId="214EAAB2" w14:textId="77777777" w:rsidR="00AC319D" w:rsidRPr="00280E69" w:rsidRDefault="00AC319D" w:rsidP="00AC319D">
      <w:pPr>
        <w:spacing w:line="360" w:lineRule="auto"/>
      </w:pPr>
      <w:r>
        <w:t xml:space="preserve">Az alsó tagozaton 8 </w:t>
      </w:r>
      <w:proofErr w:type="gramStart"/>
      <w:r>
        <w:t>( négy</w:t>
      </w:r>
      <w:proofErr w:type="gramEnd"/>
      <w:r>
        <w:t xml:space="preserve"> párhuzamos osztály), a felső tagozaton 6 osztály </w:t>
      </w:r>
      <w:r>
        <w:rPr>
          <w:color w:val="000000"/>
        </w:rPr>
        <w:t xml:space="preserve">( 5.a; 5.b; 6.a; 6.b; 7. 8.) </w:t>
      </w:r>
      <w:r>
        <w:t>kezdhette meg az idén a tanévet.</w:t>
      </w:r>
      <w:r w:rsidRPr="005F65A1">
        <w:rPr>
          <w:color w:val="000000"/>
        </w:rPr>
        <w:br/>
        <w:t>A szeptemberi évkezdés a</w:t>
      </w:r>
      <w:r>
        <w:rPr>
          <w:color w:val="000000"/>
        </w:rPr>
        <w:t>z elmúlt évekhez hasonlóan, az osztályok rendezésével,</w:t>
      </w:r>
      <w:r w:rsidRPr="005F65A1">
        <w:rPr>
          <w:color w:val="000000"/>
        </w:rPr>
        <w:t xml:space="preserve"> </w:t>
      </w:r>
      <w:r>
        <w:rPr>
          <w:color w:val="000000"/>
        </w:rPr>
        <w:t>padok, asztalok</w:t>
      </w:r>
      <w:r w:rsidRPr="005F65A1">
        <w:rPr>
          <w:color w:val="000000"/>
        </w:rPr>
        <w:t xml:space="preserve"> </w:t>
      </w:r>
      <w:r>
        <w:rPr>
          <w:color w:val="000000"/>
        </w:rPr>
        <w:t>cseréjével,</w:t>
      </w:r>
      <w:r w:rsidRPr="005F65A1">
        <w:rPr>
          <w:color w:val="000000"/>
        </w:rPr>
        <w:t xml:space="preserve"> az osztályterme</w:t>
      </w:r>
      <w:r>
        <w:rPr>
          <w:color w:val="000000"/>
        </w:rPr>
        <w:t xml:space="preserve">k </w:t>
      </w:r>
      <w:r w:rsidRPr="005F65A1">
        <w:rPr>
          <w:color w:val="000000"/>
        </w:rPr>
        <w:t>dekor</w:t>
      </w:r>
      <w:r>
        <w:rPr>
          <w:color w:val="000000"/>
        </w:rPr>
        <w:t>á</w:t>
      </w:r>
      <w:r w:rsidRPr="005F65A1">
        <w:rPr>
          <w:color w:val="000000"/>
        </w:rPr>
        <w:t xml:space="preserve">ciójával vette kezdetét. Minden osztályfőnök igyekezett barátságos, kellemes környezetet kialakítani a tantermében. </w:t>
      </w:r>
    </w:p>
    <w:p w14:paraId="61F73B64" w14:textId="77777777" w:rsidR="00AC319D" w:rsidRDefault="00AC319D" w:rsidP="00AC319D">
      <w:pPr>
        <w:spacing w:line="360" w:lineRule="auto"/>
      </w:pPr>
      <w:r>
        <w:rPr>
          <w:color w:val="000000"/>
        </w:rPr>
        <w:t xml:space="preserve">    </w:t>
      </w:r>
      <w:r w:rsidRPr="005F65A1">
        <w:rPr>
          <w:color w:val="000000"/>
        </w:rPr>
        <w:t xml:space="preserve">Megfogalmaztuk az osztályfőnöki munka tartalmát, feladatait, </w:t>
      </w:r>
      <w:r w:rsidRPr="005F65A1">
        <w:rPr>
          <w:bCs/>
          <w:iCs/>
        </w:rPr>
        <w:t xml:space="preserve">az osztályfőnöki </w:t>
      </w:r>
      <w:proofErr w:type="gramStart"/>
      <w:r w:rsidRPr="005F65A1">
        <w:rPr>
          <w:bCs/>
          <w:iCs/>
        </w:rPr>
        <w:t>órák   fontosabb</w:t>
      </w:r>
      <w:proofErr w:type="gramEnd"/>
      <w:r w:rsidRPr="005F65A1">
        <w:rPr>
          <w:bCs/>
          <w:iCs/>
        </w:rPr>
        <w:t xml:space="preserve"> témaköreit, céljait</w:t>
      </w:r>
      <w:r>
        <w:rPr>
          <w:bCs/>
          <w:iCs/>
        </w:rPr>
        <w:t>, az osztályokra vonatkozó programokat.</w:t>
      </w:r>
    </w:p>
    <w:p w14:paraId="64AE452A" w14:textId="77777777" w:rsidR="00AC319D" w:rsidRPr="00BB3B0E" w:rsidRDefault="00AC319D" w:rsidP="00AC319D">
      <w:pPr>
        <w:spacing w:line="360" w:lineRule="auto"/>
        <w:rPr>
          <w:b/>
          <w:bCs/>
        </w:rPr>
      </w:pPr>
      <w:r w:rsidRPr="00BB3B0E">
        <w:rPr>
          <w:b/>
          <w:bCs/>
        </w:rPr>
        <w:t>Az alsós osztályfőnökök:</w:t>
      </w:r>
    </w:p>
    <w:p w14:paraId="0CA0544C" w14:textId="77777777" w:rsidR="00AC319D" w:rsidRDefault="00AC319D" w:rsidP="00AC319D">
      <w:pPr>
        <w:spacing w:line="360" w:lineRule="auto"/>
      </w:pPr>
      <w:r>
        <w:t>1</w:t>
      </w:r>
      <w:proofErr w:type="gramStart"/>
      <w:r>
        <w:t>.a</w:t>
      </w:r>
      <w:proofErr w:type="gramEnd"/>
      <w:r>
        <w:t xml:space="preserve">  </w:t>
      </w:r>
      <w:proofErr w:type="spellStart"/>
      <w:r>
        <w:t>Tonomár</w:t>
      </w:r>
      <w:proofErr w:type="spellEnd"/>
      <w:r>
        <w:t xml:space="preserve"> Klára</w:t>
      </w:r>
    </w:p>
    <w:p w14:paraId="7DCE9AA2" w14:textId="77777777" w:rsidR="00AC319D" w:rsidRDefault="00AC319D" w:rsidP="00AC319D">
      <w:pPr>
        <w:spacing w:line="360" w:lineRule="auto"/>
      </w:pPr>
      <w:r>
        <w:t>1</w:t>
      </w:r>
      <w:proofErr w:type="gramStart"/>
      <w:r>
        <w:t>.b</w:t>
      </w:r>
      <w:proofErr w:type="gramEnd"/>
      <w:r>
        <w:t xml:space="preserve">  Bácsi Andrásné</w:t>
      </w:r>
    </w:p>
    <w:p w14:paraId="7A0F2D70" w14:textId="77777777" w:rsidR="00AC319D" w:rsidRDefault="00AC319D" w:rsidP="00AC319D">
      <w:pPr>
        <w:spacing w:line="360" w:lineRule="auto"/>
      </w:pPr>
      <w:r>
        <w:t>2</w:t>
      </w:r>
      <w:proofErr w:type="gramStart"/>
      <w:r>
        <w:t>.a</w:t>
      </w:r>
      <w:proofErr w:type="gramEnd"/>
      <w:r>
        <w:t xml:space="preserve">  Gaál Judit  és Pintérné Kuti Zsuzsanna                                                        </w:t>
      </w:r>
    </w:p>
    <w:p w14:paraId="334F13CE" w14:textId="77777777" w:rsidR="00AC319D" w:rsidRDefault="00AC319D" w:rsidP="00AC319D">
      <w:pPr>
        <w:spacing w:line="360" w:lineRule="auto"/>
      </w:pPr>
      <w:r>
        <w:t>2</w:t>
      </w:r>
      <w:proofErr w:type="gramStart"/>
      <w:r>
        <w:t>.b</w:t>
      </w:r>
      <w:proofErr w:type="gramEnd"/>
      <w:r>
        <w:t xml:space="preserve">  Kissné Mohácsi Szilvia   </w:t>
      </w:r>
    </w:p>
    <w:p w14:paraId="7BB791E3" w14:textId="77777777" w:rsidR="00AC319D" w:rsidRDefault="00AC319D" w:rsidP="00AC319D">
      <w:pPr>
        <w:spacing w:line="360" w:lineRule="auto"/>
      </w:pPr>
      <w:r>
        <w:t>3</w:t>
      </w:r>
      <w:proofErr w:type="gramStart"/>
      <w:r>
        <w:t>.a</w:t>
      </w:r>
      <w:proofErr w:type="gramEnd"/>
      <w:r>
        <w:t xml:space="preserve">  Nagyné Bárdos Edina és Pál Mária</w:t>
      </w:r>
    </w:p>
    <w:p w14:paraId="4C649951" w14:textId="77777777" w:rsidR="00AC319D" w:rsidRDefault="00AC319D" w:rsidP="00AC319D">
      <w:pPr>
        <w:spacing w:line="360" w:lineRule="auto"/>
      </w:pPr>
      <w:r>
        <w:t>3</w:t>
      </w:r>
      <w:proofErr w:type="gramStart"/>
      <w:r>
        <w:t>.b</w:t>
      </w:r>
      <w:proofErr w:type="gramEnd"/>
      <w:r>
        <w:t xml:space="preserve">  Hegedüs Béláné</w:t>
      </w:r>
    </w:p>
    <w:p w14:paraId="4A5A88F9" w14:textId="77777777" w:rsidR="00AC319D" w:rsidRDefault="00AC319D" w:rsidP="00AC319D">
      <w:pPr>
        <w:spacing w:line="360" w:lineRule="auto"/>
      </w:pPr>
      <w:r>
        <w:t>4</w:t>
      </w:r>
      <w:proofErr w:type="gramStart"/>
      <w:r>
        <w:t>.a</w:t>
      </w:r>
      <w:proofErr w:type="gramEnd"/>
      <w:r>
        <w:t xml:space="preserve">  Berecz Mária</w:t>
      </w:r>
    </w:p>
    <w:p w14:paraId="0E459C6A" w14:textId="77777777" w:rsidR="00AC319D" w:rsidRDefault="00AC319D" w:rsidP="00AC319D">
      <w:pPr>
        <w:spacing w:line="360" w:lineRule="auto"/>
      </w:pPr>
      <w:r>
        <w:lastRenderedPageBreak/>
        <w:t>4</w:t>
      </w:r>
      <w:proofErr w:type="gramStart"/>
      <w:r>
        <w:t>.b</w:t>
      </w:r>
      <w:proofErr w:type="gramEnd"/>
      <w:r>
        <w:t xml:space="preserve">  Dákai Zoltánné</w:t>
      </w:r>
    </w:p>
    <w:p w14:paraId="1F8E4DD3" w14:textId="77777777" w:rsidR="00AC319D" w:rsidRDefault="00AC319D" w:rsidP="00AC319D">
      <w:pPr>
        <w:spacing w:line="360" w:lineRule="auto"/>
        <w:rPr>
          <w:b/>
          <w:bCs/>
        </w:rPr>
      </w:pPr>
      <w:r w:rsidRPr="00BB3B0E">
        <w:rPr>
          <w:b/>
          <w:bCs/>
        </w:rPr>
        <w:t>A felsős osztályfőnökök:</w:t>
      </w:r>
    </w:p>
    <w:p w14:paraId="314C5DC9" w14:textId="77777777" w:rsidR="00AC319D" w:rsidRPr="00633369" w:rsidRDefault="00AC319D" w:rsidP="00AC319D">
      <w:pPr>
        <w:spacing w:line="360" w:lineRule="auto"/>
      </w:pPr>
      <w:r w:rsidRPr="00633369">
        <w:t>5</w:t>
      </w:r>
      <w:proofErr w:type="gramStart"/>
      <w:r w:rsidRPr="00633369">
        <w:t>.a</w:t>
      </w:r>
      <w:proofErr w:type="gramEnd"/>
      <w:r w:rsidRPr="00633369">
        <w:t xml:space="preserve">  Németh Krisztina</w:t>
      </w:r>
      <w:r>
        <w:t xml:space="preserve"> (angol nyelvi </w:t>
      </w:r>
      <w:proofErr w:type="spellStart"/>
      <w:r>
        <w:t>mk</w:t>
      </w:r>
      <w:proofErr w:type="spellEnd"/>
      <w:r>
        <w:t xml:space="preserve">. vezető) – angol </w:t>
      </w:r>
      <w:proofErr w:type="gramStart"/>
      <w:r>
        <w:t>nyelv szakos</w:t>
      </w:r>
      <w:proofErr w:type="gramEnd"/>
    </w:p>
    <w:p w14:paraId="59B6C275" w14:textId="77777777" w:rsidR="00AC319D" w:rsidRPr="00633369" w:rsidRDefault="00AC319D" w:rsidP="00AC319D">
      <w:pPr>
        <w:spacing w:line="360" w:lineRule="auto"/>
      </w:pPr>
      <w:r w:rsidRPr="00633369">
        <w:t>5</w:t>
      </w:r>
      <w:proofErr w:type="gramStart"/>
      <w:r w:rsidRPr="00633369">
        <w:t>.b</w:t>
      </w:r>
      <w:proofErr w:type="gramEnd"/>
      <w:r w:rsidRPr="00633369">
        <w:t xml:space="preserve"> </w:t>
      </w:r>
      <w:r>
        <w:t xml:space="preserve"> </w:t>
      </w:r>
      <w:r w:rsidRPr="00633369">
        <w:t>Egyed Gábor</w:t>
      </w:r>
      <w:r>
        <w:t xml:space="preserve"> (diákönkormányzat vezető)- magyar </w:t>
      </w:r>
    </w:p>
    <w:p w14:paraId="534EE58F" w14:textId="77777777" w:rsidR="00AC319D" w:rsidRDefault="00AC319D" w:rsidP="00AC319D">
      <w:pPr>
        <w:spacing w:line="360" w:lineRule="auto"/>
      </w:pPr>
      <w:r>
        <w:t>6.</w:t>
      </w:r>
      <w:proofErr w:type="gramStart"/>
      <w:r>
        <w:t>a</w:t>
      </w:r>
      <w:proofErr w:type="gramEnd"/>
      <w:r>
        <w:t xml:space="preserve">  Egyedné Hargitai Ildikó (reál </w:t>
      </w:r>
      <w:proofErr w:type="spellStart"/>
      <w:r>
        <w:t>mk</w:t>
      </w:r>
      <w:proofErr w:type="spellEnd"/>
      <w:r>
        <w:t xml:space="preserve">. </w:t>
      </w:r>
      <w:proofErr w:type="gramStart"/>
      <w:r>
        <w:t>vezető</w:t>
      </w:r>
      <w:proofErr w:type="gramEnd"/>
      <w:r>
        <w:t>) – matematika – kémia szakos</w:t>
      </w:r>
    </w:p>
    <w:p w14:paraId="14C97DBD" w14:textId="77777777" w:rsidR="00AC319D" w:rsidRDefault="00AC319D" w:rsidP="00AC319D">
      <w:pPr>
        <w:spacing w:line="360" w:lineRule="auto"/>
      </w:pPr>
      <w:r>
        <w:t>6</w:t>
      </w:r>
      <w:proofErr w:type="gramStart"/>
      <w:r>
        <w:t>.b</w:t>
      </w:r>
      <w:proofErr w:type="gramEnd"/>
      <w:r>
        <w:t xml:space="preserve">  </w:t>
      </w:r>
      <w:proofErr w:type="spellStart"/>
      <w:r>
        <w:t>Bertalanitsné</w:t>
      </w:r>
      <w:proofErr w:type="spellEnd"/>
      <w:r>
        <w:t xml:space="preserve"> Tar Katalin (humán </w:t>
      </w:r>
      <w:proofErr w:type="spellStart"/>
      <w:r>
        <w:t>mk.vezető</w:t>
      </w:r>
      <w:proofErr w:type="spellEnd"/>
      <w:r>
        <w:t>) – történelem – földrajz szakos</w:t>
      </w:r>
    </w:p>
    <w:p w14:paraId="10E96686" w14:textId="77777777" w:rsidR="00AC319D" w:rsidRDefault="00AC319D" w:rsidP="00AC319D">
      <w:pPr>
        <w:spacing w:line="360" w:lineRule="auto"/>
      </w:pPr>
      <w:r>
        <w:t>7</w:t>
      </w:r>
      <w:proofErr w:type="gramStart"/>
      <w:r>
        <w:t>.o</w:t>
      </w:r>
      <w:proofErr w:type="gramEnd"/>
      <w:r>
        <w:t xml:space="preserve">  Bartalos Beatrix – testnevelés szakos</w:t>
      </w:r>
    </w:p>
    <w:p w14:paraId="650ED242" w14:textId="77777777" w:rsidR="00AC319D" w:rsidRDefault="00AC319D" w:rsidP="00AC319D">
      <w:pPr>
        <w:spacing w:line="360" w:lineRule="auto"/>
      </w:pPr>
      <w:r>
        <w:t>8</w:t>
      </w:r>
      <w:proofErr w:type="gramStart"/>
      <w:r>
        <w:t>.o.</w:t>
      </w:r>
      <w:proofErr w:type="gramEnd"/>
      <w:r>
        <w:t xml:space="preserve"> Baranyi Gizella (of. </w:t>
      </w:r>
      <w:proofErr w:type="spellStart"/>
      <w:r>
        <w:t>mk</w:t>
      </w:r>
      <w:proofErr w:type="spellEnd"/>
      <w:r>
        <w:t xml:space="preserve">. </w:t>
      </w:r>
      <w:proofErr w:type="gramStart"/>
      <w:r>
        <w:t>vezető</w:t>
      </w:r>
      <w:proofErr w:type="gramEnd"/>
      <w:r>
        <w:t>) – matematika – ének-zene szakos</w:t>
      </w:r>
    </w:p>
    <w:p w14:paraId="04A514EF" w14:textId="77777777" w:rsidR="00AC319D" w:rsidRDefault="00AC319D" w:rsidP="00AC319D">
      <w:pPr>
        <w:spacing w:line="360" w:lineRule="auto"/>
        <w:rPr>
          <w:rFonts w:eastAsia="Times New Roman"/>
          <w:bCs/>
        </w:rPr>
      </w:pPr>
      <w:r w:rsidRPr="00AE6AF7">
        <w:rPr>
          <w:rFonts w:eastAsia="Times New Roman"/>
          <w:bCs/>
        </w:rPr>
        <w:t>A</w:t>
      </w:r>
      <w:r>
        <w:rPr>
          <w:rFonts w:eastAsia="Times New Roman"/>
          <w:bCs/>
        </w:rPr>
        <w:t xml:space="preserve"> tanév első napján,</w:t>
      </w:r>
      <w:r w:rsidRPr="004A6015">
        <w:rPr>
          <w:rFonts w:eastAsia="Times New Roman"/>
          <w:bCs/>
        </w:rPr>
        <w:t xml:space="preserve"> </w:t>
      </w:r>
      <w:r w:rsidRPr="00AE6AF7">
        <w:rPr>
          <w:rFonts w:eastAsia="Times New Roman"/>
          <w:bCs/>
        </w:rPr>
        <w:t xml:space="preserve">szeptember 1-jén </w:t>
      </w:r>
      <w:r>
        <w:rPr>
          <w:rFonts w:eastAsia="Times New Roman"/>
          <w:bCs/>
        </w:rPr>
        <w:t>az</w:t>
      </w:r>
      <w:r w:rsidRPr="00AE6AF7">
        <w:rPr>
          <w:rFonts w:eastAsia="Times New Roman"/>
          <w:bCs/>
        </w:rPr>
        <w:t xml:space="preserve"> évnyitó </w:t>
      </w:r>
      <w:r>
        <w:rPr>
          <w:rFonts w:eastAsia="Times New Roman"/>
          <w:bCs/>
        </w:rPr>
        <w:t>a sportcsarnokban, az évnyitó mise (</w:t>
      </w:r>
      <w:proofErr w:type="spellStart"/>
      <w:r>
        <w:rPr>
          <w:rFonts w:eastAsia="Times New Roman"/>
          <w:bCs/>
        </w:rPr>
        <w:t>Veni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Sancte</w:t>
      </w:r>
      <w:proofErr w:type="spellEnd"/>
      <w:r>
        <w:rPr>
          <w:rFonts w:eastAsia="Times New Roman"/>
          <w:bCs/>
        </w:rPr>
        <w:t>), szeptember 3-án lesz a Jézus Szíve templomban.</w:t>
      </w:r>
    </w:p>
    <w:p w14:paraId="4C20B7F7" w14:textId="77777777" w:rsidR="00AC319D" w:rsidRDefault="00AC319D" w:rsidP="00AC319D">
      <w:pPr>
        <w:spacing w:line="360" w:lineRule="auto"/>
        <w:rPr>
          <w:rFonts w:eastAsia="Times New Roman"/>
          <w:bCs/>
        </w:rPr>
      </w:pPr>
      <w:r>
        <w:rPr>
          <w:rFonts w:eastAsia="Times New Roman"/>
          <w:bCs/>
        </w:rPr>
        <w:t>Minden tanulónak (katolikus, református, evangélikus) a részvétel kötelező.</w:t>
      </w:r>
    </w:p>
    <w:p w14:paraId="1E3E5FD7" w14:textId="77777777" w:rsidR="00AC319D" w:rsidRDefault="00AC319D" w:rsidP="00AC319D">
      <w:pPr>
        <w:spacing w:line="360" w:lineRule="auto"/>
        <w:rPr>
          <w:b/>
          <w:u w:val="single"/>
        </w:rPr>
      </w:pPr>
    </w:p>
    <w:p w14:paraId="59EF7E2A" w14:textId="77777777" w:rsidR="00AC319D" w:rsidRPr="001A6063" w:rsidRDefault="00AC319D" w:rsidP="00AC319D">
      <w:pPr>
        <w:spacing w:line="360" w:lineRule="auto"/>
        <w:rPr>
          <w:rFonts w:eastAsia="Times New Roman"/>
          <w:bCs/>
        </w:rPr>
      </w:pPr>
      <w:r w:rsidRPr="00E432A2">
        <w:rPr>
          <w:b/>
          <w:u w:val="single"/>
        </w:rPr>
        <w:t>Az osztályfőnöki órák legfontosabb céljai a következők:</w:t>
      </w:r>
    </w:p>
    <w:p w14:paraId="53C800E6" w14:textId="77777777" w:rsidR="00AC319D" w:rsidRDefault="00AC319D" w:rsidP="003621A5">
      <w:pPr>
        <w:pStyle w:val="Listaszerbekezds"/>
        <w:numPr>
          <w:ilvl w:val="0"/>
          <w:numId w:val="66"/>
        </w:numPr>
        <w:autoSpaceDE w:val="0"/>
        <w:autoSpaceDN w:val="0"/>
        <w:adjustRightInd w:val="0"/>
        <w:spacing w:before="120" w:after="120" w:line="360" w:lineRule="auto"/>
      </w:pPr>
      <w:r>
        <w:t>Az erkölcsi nevelés</w:t>
      </w:r>
    </w:p>
    <w:p w14:paraId="3AD76A1F" w14:textId="77777777" w:rsidR="00AC319D" w:rsidRDefault="00AC319D" w:rsidP="003621A5">
      <w:pPr>
        <w:pStyle w:val="Listaszerbekezds"/>
        <w:numPr>
          <w:ilvl w:val="0"/>
          <w:numId w:val="66"/>
        </w:numPr>
        <w:autoSpaceDE w:val="0"/>
        <w:autoSpaceDN w:val="0"/>
        <w:adjustRightInd w:val="0"/>
        <w:spacing w:before="120" w:after="120" w:line="360" w:lineRule="auto"/>
      </w:pPr>
      <w:r>
        <w:t>Nemzeti öntudat, hazafias nevelés</w:t>
      </w:r>
    </w:p>
    <w:p w14:paraId="750EF6AF" w14:textId="77777777" w:rsidR="00AC319D" w:rsidRDefault="00AC319D" w:rsidP="003621A5">
      <w:pPr>
        <w:pStyle w:val="Listaszerbekezds"/>
        <w:numPr>
          <w:ilvl w:val="0"/>
          <w:numId w:val="66"/>
        </w:numPr>
        <w:autoSpaceDE w:val="0"/>
        <w:autoSpaceDN w:val="0"/>
        <w:adjustRightInd w:val="0"/>
        <w:spacing w:before="120" w:after="120" w:line="360" w:lineRule="auto"/>
      </w:pPr>
      <w:r>
        <w:t>Állampolgárságra, demokráciára nevelés</w:t>
      </w:r>
    </w:p>
    <w:p w14:paraId="5A1A8618" w14:textId="77777777" w:rsidR="00AC319D" w:rsidRPr="00D012F0" w:rsidRDefault="00AC319D" w:rsidP="003621A5">
      <w:pPr>
        <w:pStyle w:val="Listaszerbekezds"/>
        <w:numPr>
          <w:ilvl w:val="0"/>
          <w:numId w:val="66"/>
        </w:numPr>
        <w:autoSpaceDE w:val="0"/>
        <w:autoSpaceDN w:val="0"/>
        <w:adjustRightInd w:val="0"/>
        <w:spacing w:before="120" w:after="120" w:line="360" w:lineRule="auto"/>
      </w:pPr>
      <w:r w:rsidRPr="00D012F0">
        <w:rPr>
          <w:rFonts w:eastAsia="Times New Roman"/>
        </w:rPr>
        <w:t>A tanulók segítése önismeretük, személyiségük fejlesztésében, életpályájukra való felkészítésében</w:t>
      </w:r>
      <w:r w:rsidRPr="00D012F0">
        <w:rPr>
          <w:rFonts w:eastAsia="Times New Roman"/>
          <w:color w:val="000000"/>
        </w:rPr>
        <w:t>.</w:t>
      </w:r>
    </w:p>
    <w:p w14:paraId="46971D90" w14:textId="77777777" w:rsidR="00AC319D" w:rsidRPr="00D012F0" w:rsidRDefault="00AC319D" w:rsidP="003621A5">
      <w:pPr>
        <w:pStyle w:val="Listaszerbekezds"/>
        <w:numPr>
          <w:ilvl w:val="0"/>
          <w:numId w:val="66"/>
        </w:numPr>
        <w:autoSpaceDE w:val="0"/>
        <w:autoSpaceDN w:val="0"/>
        <w:adjustRightInd w:val="0"/>
        <w:spacing w:before="120" w:after="120" w:line="360" w:lineRule="auto"/>
      </w:pPr>
      <w:r w:rsidRPr="00D012F0">
        <w:rPr>
          <w:rFonts w:eastAsia="Times New Roman"/>
          <w:color w:val="000000"/>
        </w:rPr>
        <w:t>A hit a tudás, valamint a hit és az élet szintézise.</w:t>
      </w:r>
    </w:p>
    <w:p w14:paraId="2E55E4CC" w14:textId="77777777" w:rsidR="00AC319D" w:rsidRPr="00D012F0" w:rsidRDefault="00AC319D" w:rsidP="003621A5">
      <w:pPr>
        <w:pStyle w:val="Listaszerbekezds"/>
        <w:numPr>
          <w:ilvl w:val="0"/>
          <w:numId w:val="66"/>
        </w:numPr>
        <w:autoSpaceDE w:val="0"/>
        <w:autoSpaceDN w:val="0"/>
        <w:adjustRightInd w:val="0"/>
        <w:spacing w:before="120" w:after="120" w:line="360" w:lineRule="auto"/>
      </w:pPr>
      <w:r w:rsidRPr="00D012F0">
        <w:rPr>
          <w:rFonts w:eastAsia="Times New Roman"/>
        </w:rPr>
        <w:t>Az egészséges életmód megtanulása, a testi és lelki egészségre nevelés.</w:t>
      </w:r>
    </w:p>
    <w:p w14:paraId="30372487" w14:textId="77777777" w:rsidR="00AC319D" w:rsidRPr="00D012F0" w:rsidRDefault="00AC319D" w:rsidP="003621A5">
      <w:pPr>
        <w:pStyle w:val="Listaszerbekezds"/>
        <w:numPr>
          <w:ilvl w:val="0"/>
          <w:numId w:val="66"/>
        </w:numPr>
        <w:autoSpaceDE w:val="0"/>
        <w:autoSpaceDN w:val="0"/>
        <w:adjustRightInd w:val="0"/>
        <w:spacing w:before="120" w:after="120" w:line="360" w:lineRule="auto"/>
      </w:pPr>
      <w:r w:rsidRPr="00D012F0">
        <w:rPr>
          <w:rFonts w:eastAsia="Times New Roman"/>
        </w:rPr>
        <w:t xml:space="preserve">A szociális képességek (társas kultúra, </w:t>
      </w:r>
      <w:bookmarkStart w:id="5" w:name="_Hlk138012921"/>
      <w:r w:rsidRPr="00D012F0">
        <w:rPr>
          <w:rFonts w:eastAsia="Times New Roman"/>
        </w:rPr>
        <w:t>kapcsolatteremtés, kommunikáció, empátia, tolerancia, konfliktuskezelés</w:t>
      </w:r>
      <w:r>
        <w:rPr>
          <w:rFonts w:eastAsia="Times New Roman"/>
        </w:rPr>
        <w:t xml:space="preserve"> </w:t>
      </w:r>
      <w:bookmarkEnd w:id="5"/>
      <w:r w:rsidRPr="00D012F0">
        <w:rPr>
          <w:rFonts w:eastAsia="Times New Roman"/>
        </w:rPr>
        <w:t>stb.) fejlesztése.</w:t>
      </w:r>
    </w:p>
    <w:p w14:paraId="4E810E48" w14:textId="77777777" w:rsidR="00AC319D" w:rsidRPr="00D012F0" w:rsidRDefault="00AC319D" w:rsidP="003621A5">
      <w:pPr>
        <w:pStyle w:val="Listaszerbekezds"/>
        <w:numPr>
          <w:ilvl w:val="0"/>
          <w:numId w:val="66"/>
        </w:numPr>
        <w:autoSpaceDE w:val="0"/>
        <w:autoSpaceDN w:val="0"/>
        <w:adjustRightInd w:val="0"/>
        <w:spacing w:before="120" w:after="120" w:line="360" w:lineRule="auto"/>
      </w:pPr>
      <w:r w:rsidRPr="00D012F0">
        <w:rPr>
          <w:rFonts w:eastAsia="Times New Roman"/>
        </w:rPr>
        <w:t xml:space="preserve">Segítségnyújtás a tanulók iskolában és iskolán kívül szerzett élményeinek feldolgozásában, továbbá a </w:t>
      </w:r>
      <w:bookmarkStart w:id="6" w:name="_Hlk138013004"/>
      <w:r w:rsidRPr="00D012F0">
        <w:rPr>
          <w:rFonts w:eastAsia="Times New Roman"/>
        </w:rPr>
        <w:t>mindennapi életben felmerülő problémák felismerésére és lehetséges megoldásaira</w:t>
      </w:r>
      <w:r>
        <w:rPr>
          <w:rFonts w:eastAsia="Times New Roman"/>
        </w:rPr>
        <w:t>.</w:t>
      </w:r>
    </w:p>
    <w:bookmarkEnd w:id="6"/>
    <w:p w14:paraId="480DC5AF" w14:textId="77777777" w:rsidR="00AC319D" w:rsidRPr="00D012F0" w:rsidRDefault="00AC319D" w:rsidP="003621A5">
      <w:pPr>
        <w:pStyle w:val="Listaszerbekezds"/>
        <w:numPr>
          <w:ilvl w:val="0"/>
          <w:numId w:val="66"/>
        </w:numPr>
        <w:autoSpaceDE w:val="0"/>
        <w:autoSpaceDN w:val="0"/>
        <w:adjustRightInd w:val="0"/>
        <w:spacing w:before="120" w:after="120" w:line="360" w:lineRule="auto"/>
      </w:pPr>
      <w:r w:rsidRPr="00D012F0">
        <w:rPr>
          <w:rFonts w:eastAsia="Times New Roman"/>
          <w:color w:val="000000"/>
        </w:rPr>
        <w:t xml:space="preserve">Hangsúlyozott feladat a </w:t>
      </w:r>
      <w:bookmarkStart w:id="7" w:name="_Hlk138012827"/>
      <w:r w:rsidRPr="00D012F0">
        <w:rPr>
          <w:rFonts w:eastAsia="Times New Roman"/>
          <w:color w:val="000000"/>
        </w:rPr>
        <w:t>hitélet fontosságának megerősítése</w:t>
      </w:r>
    </w:p>
    <w:bookmarkEnd w:id="7"/>
    <w:p w14:paraId="5365A922" w14:textId="77777777" w:rsidR="00AC319D" w:rsidRDefault="00AC319D" w:rsidP="00AC319D">
      <w:pPr>
        <w:spacing w:line="360" w:lineRule="auto"/>
        <w:rPr>
          <w:rFonts w:eastAsia="Times New Roman"/>
          <w:b/>
          <w:u w:val="single"/>
        </w:rPr>
      </w:pPr>
    </w:p>
    <w:p w14:paraId="640F80E4" w14:textId="77777777" w:rsidR="002B35A4" w:rsidRDefault="002B35A4" w:rsidP="00AC319D">
      <w:pPr>
        <w:spacing w:line="360" w:lineRule="auto"/>
        <w:rPr>
          <w:rFonts w:eastAsia="Times New Roman"/>
          <w:b/>
          <w:u w:val="single"/>
        </w:rPr>
      </w:pPr>
    </w:p>
    <w:p w14:paraId="7E166007" w14:textId="77777777" w:rsidR="00AC319D" w:rsidRPr="00ED2D35" w:rsidRDefault="00AC319D" w:rsidP="00AC319D">
      <w:pPr>
        <w:spacing w:line="360" w:lineRule="auto"/>
        <w:rPr>
          <w:rFonts w:eastAsia="Times New Roman"/>
          <w:b/>
          <w:u w:val="single"/>
        </w:rPr>
      </w:pPr>
      <w:r w:rsidRPr="00ED2D35">
        <w:rPr>
          <w:rFonts w:eastAsia="Times New Roman"/>
          <w:b/>
          <w:u w:val="single"/>
        </w:rPr>
        <w:lastRenderedPageBreak/>
        <w:t>Az osztályfőnökök feladatai:</w:t>
      </w:r>
    </w:p>
    <w:p w14:paraId="3B6EF536" w14:textId="77777777" w:rsidR="00AC319D" w:rsidRPr="005F65A1" w:rsidRDefault="00AC319D" w:rsidP="00AC319D">
      <w:pPr>
        <w:tabs>
          <w:tab w:val="num" w:pos="1440"/>
        </w:tabs>
        <w:spacing w:after="60" w:line="360" w:lineRule="auto"/>
        <w:rPr>
          <w:rFonts w:eastAsia="Times New Roman"/>
        </w:rPr>
      </w:pPr>
      <w:r w:rsidRPr="005F65A1">
        <w:rPr>
          <w:rFonts w:eastAsia="Times New Roman"/>
        </w:rPr>
        <w:t xml:space="preserve">    -    Fejleszti</w:t>
      </w:r>
      <w:r>
        <w:rPr>
          <w:rFonts w:eastAsia="Times New Roman"/>
        </w:rPr>
        <w:t>k</w:t>
      </w:r>
      <w:r w:rsidRPr="005F65A1">
        <w:rPr>
          <w:rFonts w:eastAsia="Times New Roman"/>
        </w:rPr>
        <w:t xml:space="preserve"> a tanulók személyiségét, elősegíti</w:t>
      </w:r>
      <w:r>
        <w:rPr>
          <w:rFonts w:eastAsia="Times New Roman"/>
        </w:rPr>
        <w:t>k</w:t>
      </w:r>
      <w:r w:rsidRPr="005F65A1">
        <w:rPr>
          <w:rFonts w:eastAsia="Times New Roman"/>
        </w:rPr>
        <w:t xml:space="preserve"> egészséges lelki és testi fejlődésüket.</w:t>
      </w:r>
    </w:p>
    <w:p w14:paraId="2AC1FE72" w14:textId="77777777" w:rsidR="00AC319D" w:rsidRPr="005F65A1" w:rsidRDefault="00AC319D" w:rsidP="003621A5">
      <w:pPr>
        <w:numPr>
          <w:ilvl w:val="0"/>
          <w:numId w:val="64"/>
        </w:numPr>
        <w:tabs>
          <w:tab w:val="num" w:pos="540"/>
        </w:tabs>
        <w:spacing w:after="60" w:line="360" w:lineRule="auto"/>
        <w:ind w:left="540"/>
        <w:rPr>
          <w:rFonts w:eastAsia="Times New Roman"/>
        </w:rPr>
      </w:pPr>
      <w:r w:rsidRPr="005F65A1">
        <w:rPr>
          <w:rFonts w:eastAsia="Times New Roman"/>
        </w:rPr>
        <w:t>Elősegíti</w:t>
      </w:r>
      <w:r>
        <w:rPr>
          <w:rFonts w:eastAsia="Times New Roman"/>
        </w:rPr>
        <w:t>k</w:t>
      </w:r>
      <w:r w:rsidRPr="005F65A1">
        <w:rPr>
          <w:rFonts w:eastAsia="Times New Roman"/>
        </w:rPr>
        <w:t xml:space="preserve"> a társadalmi normákhoz, katolikus hitvallás, és az iskolai elvárásokhoz igazodó értékrend kialakítását és elfogadását.</w:t>
      </w:r>
    </w:p>
    <w:p w14:paraId="6F4B2F7B" w14:textId="77777777" w:rsidR="00AC319D" w:rsidRPr="005F65A1" w:rsidRDefault="00AC319D" w:rsidP="003621A5">
      <w:pPr>
        <w:numPr>
          <w:ilvl w:val="0"/>
          <w:numId w:val="64"/>
        </w:numPr>
        <w:tabs>
          <w:tab w:val="num" w:pos="540"/>
        </w:tabs>
        <w:spacing w:after="60" w:line="360" w:lineRule="auto"/>
        <w:ind w:left="540"/>
        <w:rPr>
          <w:rFonts w:eastAsia="Times New Roman"/>
        </w:rPr>
      </w:pPr>
      <w:r w:rsidRPr="005F65A1">
        <w:rPr>
          <w:rFonts w:eastAsia="Times New Roman"/>
        </w:rPr>
        <w:t>Az osztályszintű és az iskolai rendezvényeken kíséri</w:t>
      </w:r>
      <w:r>
        <w:rPr>
          <w:rFonts w:eastAsia="Times New Roman"/>
        </w:rPr>
        <w:t>k az</w:t>
      </w:r>
      <w:r w:rsidRPr="005F65A1">
        <w:rPr>
          <w:rFonts w:eastAsia="Times New Roman"/>
        </w:rPr>
        <w:t xml:space="preserve"> osztály</w:t>
      </w:r>
      <w:r>
        <w:rPr>
          <w:rFonts w:eastAsia="Times New Roman"/>
        </w:rPr>
        <w:t>uka</w:t>
      </w:r>
      <w:r w:rsidRPr="005F65A1">
        <w:rPr>
          <w:rFonts w:eastAsia="Times New Roman"/>
        </w:rPr>
        <w:t>t</w:t>
      </w:r>
      <w:r>
        <w:rPr>
          <w:rFonts w:eastAsia="Times New Roman"/>
        </w:rPr>
        <w:t xml:space="preserve"> és </w:t>
      </w:r>
      <w:r w:rsidRPr="005F65A1">
        <w:rPr>
          <w:rFonts w:eastAsia="Times New Roman"/>
        </w:rPr>
        <w:t>felügyel</w:t>
      </w:r>
      <w:r>
        <w:rPr>
          <w:rFonts w:eastAsia="Times New Roman"/>
        </w:rPr>
        <w:t>nek</w:t>
      </w:r>
      <w:r w:rsidRPr="005F65A1">
        <w:rPr>
          <w:rFonts w:eastAsia="Times New Roman"/>
        </w:rPr>
        <w:t xml:space="preserve"> a tanulókra.</w:t>
      </w:r>
    </w:p>
    <w:p w14:paraId="32697A3F" w14:textId="77777777" w:rsidR="00AC319D" w:rsidRPr="005F65A1" w:rsidRDefault="00AC319D" w:rsidP="003621A5">
      <w:pPr>
        <w:numPr>
          <w:ilvl w:val="0"/>
          <w:numId w:val="64"/>
        </w:numPr>
        <w:tabs>
          <w:tab w:val="num" w:pos="540"/>
        </w:tabs>
        <w:spacing w:after="60" w:line="360" w:lineRule="auto"/>
        <w:ind w:left="540"/>
        <w:rPr>
          <w:rFonts w:eastAsia="Times New Roman"/>
        </w:rPr>
      </w:pPr>
      <w:r w:rsidRPr="005F65A1">
        <w:rPr>
          <w:rFonts w:eastAsia="Times New Roman"/>
        </w:rPr>
        <w:t>Megismeri</w:t>
      </w:r>
      <w:r>
        <w:rPr>
          <w:rFonts w:eastAsia="Times New Roman"/>
        </w:rPr>
        <w:t>k</w:t>
      </w:r>
      <w:r w:rsidRPr="005F65A1">
        <w:rPr>
          <w:rFonts w:eastAsia="Times New Roman"/>
        </w:rPr>
        <w:t xml:space="preserve"> a tanulók családi és szociális körülményeit.</w:t>
      </w:r>
    </w:p>
    <w:p w14:paraId="13838068" w14:textId="77777777" w:rsidR="00AC319D" w:rsidRPr="005F65A1" w:rsidRDefault="00AC319D" w:rsidP="003621A5">
      <w:pPr>
        <w:numPr>
          <w:ilvl w:val="0"/>
          <w:numId w:val="64"/>
        </w:numPr>
        <w:tabs>
          <w:tab w:val="num" w:pos="540"/>
        </w:tabs>
        <w:spacing w:after="60" w:line="360" w:lineRule="auto"/>
        <w:ind w:left="540"/>
        <w:rPr>
          <w:rFonts w:eastAsia="Times New Roman"/>
        </w:rPr>
      </w:pPr>
      <w:r w:rsidRPr="005F65A1">
        <w:rPr>
          <w:rFonts w:eastAsia="Times New Roman"/>
        </w:rPr>
        <w:t>Rendszeres kapcsolatot tart</w:t>
      </w:r>
      <w:r>
        <w:rPr>
          <w:rFonts w:eastAsia="Times New Roman"/>
        </w:rPr>
        <w:t>anak</w:t>
      </w:r>
      <w:r w:rsidRPr="005F65A1">
        <w:rPr>
          <w:rFonts w:eastAsia="Times New Roman"/>
        </w:rPr>
        <w:t xml:space="preserve"> és együttműköd</w:t>
      </w:r>
      <w:r>
        <w:rPr>
          <w:rFonts w:eastAsia="Times New Roman"/>
        </w:rPr>
        <w:t>nek</w:t>
      </w:r>
      <w:r w:rsidRPr="005F65A1">
        <w:rPr>
          <w:rFonts w:eastAsia="Times New Roman"/>
        </w:rPr>
        <w:t xml:space="preserve"> a tanulók szüleivel.</w:t>
      </w:r>
    </w:p>
    <w:p w14:paraId="36E1CE21" w14:textId="77777777" w:rsidR="00AC319D" w:rsidRPr="005F65A1" w:rsidRDefault="00AC319D" w:rsidP="003621A5">
      <w:pPr>
        <w:numPr>
          <w:ilvl w:val="0"/>
          <w:numId w:val="64"/>
        </w:numPr>
        <w:tabs>
          <w:tab w:val="num" w:pos="540"/>
        </w:tabs>
        <w:spacing w:after="60" w:line="360" w:lineRule="auto"/>
        <w:ind w:left="540"/>
        <w:rPr>
          <w:rFonts w:eastAsia="Times New Roman"/>
        </w:rPr>
      </w:pPr>
      <w:r w:rsidRPr="005F65A1">
        <w:rPr>
          <w:rFonts w:eastAsia="Times New Roman"/>
        </w:rPr>
        <w:t>Rendszeres kapcsolatot tart</w:t>
      </w:r>
      <w:r>
        <w:rPr>
          <w:rFonts w:eastAsia="Times New Roman"/>
        </w:rPr>
        <w:t>anak és</w:t>
      </w:r>
      <w:r w:rsidRPr="005F65A1">
        <w:rPr>
          <w:rFonts w:eastAsia="Times New Roman"/>
        </w:rPr>
        <w:t xml:space="preserve"> együttműköd</w:t>
      </w:r>
      <w:r>
        <w:rPr>
          <w:rFonts w:eastAsia="Times New Roman"/>
        </w:rPr>
        <w:t>nek</w:t>
      </w:r>
      <w:r w:rsidRPr="005F65A1">
        <w:rPr>
          <w:rFonts w:eastAsia="Times New Roman"/>
        </w:rPr>
        <w:t xml:space="preserve"> az osztályban tanító nevelőkkel.</w:t>
      </w:r>
    </w:p>
    <w:p w14:paraId="0FAD923F" w14:textId="77777777" w:rsidR="00AC319D" w:rsidRPr="005F65A1" w:rsidRDefault="00AC319D" w:rsidP="003621A5">
      <w:pPr>
        <w:numPr>
          <w:ilvl w:val="0"/>
          <w:numId w:val="64"/>
        </w:numPr>
        <w:tabs>
          <w:tab w:val="num" w:pos="540"/>
          <w:tab w:val="left" w:pos="5387"/>
        </w:tabs>
        <w:spacing w:after="60" w:line="360" w:lineRule="auto"/>
        <w:ind w:left="540"/>
        <w:rPr>
          <w:rFonts w:eastAsia="Times New Roman"/>
        </w:rPr>
      </w:pPr>
      <w:r w:rsidRPr="005F65A1">
        <w:rPr>
          <w:rFonts w:eastAsia="Times New Roman"/>
        </w:rPr>
        <w:t>Tájékoztatj</w:t>
      </w:r>
      <w:r>
        <w:rPr>
          <w:rFonts w:eastAsia="Times New Roman"/>
        </w:rPr>
        <w:t>ák</w:t>
      </w:r>
      <w:r w:rsidRPr="005F65A1">
        <w:rPr>
          <w:rFonts w:eastAsia="Times New Roman"/>
        </w:rPr>
        <w:t xml:space="preserve"> a tanulókat és a szülőket az őket érintő kérdésekről. Érdemi választ ad</w:t>
      </w:r>
      <w:r>
        <w:rPr>
          <w:rFonts w:eastAsia="Times New Roman"/>
        </w:rPr>
        <w:t>nak</w:t>
      </w:r>
      <w:r w:rsidRPr="005F65A1">
        <w:rPr>
          <w:rFonts w:eastAsia="Times New Roman"/>
        </w:rPr>
        <w:t xml:space="preserve"> a szülők és tanulók iskolai élettel kapcsolatos kérdéseire.</w:t>
      </w:r>
    </w:p>
    <w:p w14:paraId="10D02E97" w14:textId="77777777" w:rsidR="00AC319D" w:rsidRDefault="00AC319D" w:rsidP="003621A5">
      <w:pPr>
        <w:numPr>
          <w:ilvl w:val="0"/>
          <w:numId w:val="64"/>
        </w:numPr>
        <w:tabs>
          <w:tab w:val="num" w:pos="540"/>
        </w:tabs>
        <w:spacing w:after="60" w:line="360" w:lineRule="auto"/>
        <w:ind w:left="540"/>
        <w:rPr>
          <w:rFonts w:eastAsia="Times New Roman"/>
        </w:rPr>
      </w:pPr>
      <w:r w:rsidRPr="00F4679B">
        <w:rPr>
          <w:rFonts w:eastAsia="Times New Roman"/>
        </w:rPr>
        <w:t>Figyelemmel kísérik a diákok tanulmányi előmenetelét, és e</w:t>
      </w:r>
      <w:r>
        <w:rPr>
          <w:rFonts w:eastAsia="Times New Roman"/>
        </w:rPr>
        <w:t xml:space="preserve">zt </w:t>
      </w:r>
      <w:r w:rsidRPr="00F4679B">
        <w:rPr>
          <w:rFonts w:eastAsia="Times New Roman"/>
        </w:rPr>
        <w:t xml:space="preserve">rendszeresen </w:t>
      </w:r>
      <w:r>
        <w:rPr>
          <w:rFonts w:eastAsia="Times New Roman"/>
        </w:rPr>
        <w:t>vezetik a KRÉTA naplóban.</w:t>
      </w:r>
    </w:p>
    <w:p w14:paraId="1D981712" w14:textId="77777777" w:rsidR="00AC319D" w:rsidRPr="00B828AA" w:rsidRDefault="00AC319D" w:rsidP="003621A5">
      <w:pPr>
        <w:numPr>
          <w:ilvl w:val="0"/>
          <w:numId w:val="64"/>
        </w:numPr>
        <w:tabs>
          <w:tab w:val="num" w:pos="540"/>
        </w:tabs>
        <w:spacing w:after="60" w:line="360" w:lineRule="auto"/>
        <w:ind w:left="540"/>
        <w:rPr>
          <w:rFonts w:eastAsia="Times New Roman"/>
        </w:rPr>
      </w:pPr>
      <w:r w:rsidRPr="00F4679B">
        <w:rPr>
          <w:rFonts w:eastAsia="Times New Roman"/>
        </w:rPr>
        <w:t xml:space="preserve"> A bukásra álló tanulók szüleit a félév vége és az év vége előtt a szaktanár jelzése alapján </w:t>
      </w:r>
      <w:r w:rsidRPr="00B828AA">
        <w:rPr>
          <w:rFonts w:eastAsia="Times New Roman"/>
        </w:rPr>
        <w:t>legalább egy hónappal írásban értesíti</w:t>
      </w:r>
      <w:r>
        <w:rPr>
          <w:rFonts w:eastAsia="Times New Roman"/>
        </w:rPr>
        <w:t>k.</w:t>
      </w:r>
    </w:p>
    <w:p w14:paraId="6EB9DA90" w14:textId="77777777" w:rsidR="00AC319D" w:rsidRPr="005F65A1" w:rsidRDefault="00AC319D" w:rsidP="003621A5">
      <w:pPr>
        <w:numPr>
          <w:ilvl w:val="0"/>
          <w:numId w:val="64"/>
        </w:numPr>
        <w:tabs>
          <w:tab w:val="num" w:pos="540"/>
          <w:tab w:val="left" w:pos="5387"/>
        </w:tabs>
        <w:spacing w:after="60" w:line="360" w:lineRule="auto"/>
        <w:ind w:left="540"/>
        <w:rPr>
          <w:rFonts w:eastAsia="Times New Roman"/>
        </w:rPr>
      </w:pPr>
      <w:r w:rsidRPr="005F65A1">
        <w:rPr>
          <w:rFonts w:eastAsia="Times New Roman"/>
        </w:rPr>
        <w:t>Ha a tanuló az év végén tanulmányi kötelezettségeinek nem tesz eleget, a szülőket tájékoztatj</w:t>
      </w:r>
      <w:r>
        <w:rPr>
          <w:rFonts w:eastAsia="Times New Roman"/>
        </w:rPr>
        <w:t>ák</w:t>
      </w:r>
      <w:r w:rsidRPr="005F65A1">
        <w:rPr>
          <w:rFonts w:eastAsia="Times New Roman"/>
        </w:rPr>
        <w:t xml:space="preserve"> a tanuló tovább</w:t>
      </w:r>
      <w:r>
        <w:rPr>
          <w:rFonts w:eastAsia="Times New Roman"/>
        </w:rPr>
        <w:t xml:space="preserve"> </w:t>
      </w:r>
      <w:r w:rsidRPr="005F65A1">
        <w:rPr>
          <w:rFonts w:eastAsia="Times New Roman"/>
        </w:rPr>
        <w:t>haladásának feltételeiről.</w:t>
      </w:r>
      <w:r>
        <w:rPr>
          <w:rFonts w:eastAsia="Times New Roman"/>
        </w:rPr>
        <w:t xml:space="preserve"> </w:t>
      </w:r>
    </w:p>
    <w:p w14:paraId="6B02BC06" w14:textId="77777777" w:rsidR="00AC319D" w:rsidRPr="005F65A1" w:rsidRDefault="00AC319D" w:rsidP="003621A5">
      <w:pPr>
        <w:numPr>
          <w:ilvl w:val="0"/>
          <w:numId w:val="64"/>
        </w:numPr>
        <w:tabs>
          <w:tab w:val="num" w:pos="540"/>
          <w:tab w:val="left" w:pos="5387"/>
        </w:tabs>
        <w:spacing w:after="60" w:line="360" w:lineRule="auto"/>
        <w:ind w:left="540"/>
        <w:rPr>
          <w:rFonts w:eastAsia="Times New Roman"/>
        </w:rPr>
      </w:pPr>
      <w:r w:rsidRPr="005F65A1">
        <w:rPr>
          <w:rFonts w:eastAsia="Times New Roman"/>
        </w:rPr>
        <w:t>Figyelmezteti</w:t>
      </w:r>
      <w:r>
        <w:rPr>
          <w:rFonts w:eastAsia="Times New Roman"/>
        </w:rPr>
        <w:t>k</w:t>
      </w:r>
      <w:r w:rsidRPr="005F65A1">
        <w:rPr>
          <w:rFonts w:eastAsia="Times New Roman"/>
        </w:rPr>
        <w:t xml:space="preserve"> a szülőket, ha a gyermekük jogainak megóvása vagy fejlődésének elősegítése érdekében intézkedést tart</w:t>
      </w:r>
      <w:r>
        <w:rPr>
          <w:rFonts w:eastAsia="Times New Roman"/>
        </w:rPr>
        <w:t>anak</w:t>
      </w:r>
      <w:r w:rsidRPr="005F65A1">
        <w:rPr>
          <w:rFonts w:eastAsia="Times New Roman"/>
        </w:rPr>
        <w:t xml:space="preserve"> szükségesnek.</w:t>
      </w:r>
    </w:p>
    <w:p w14:paraId="62F419CE" w14:textId="77777777" w:rsidR="00AC319D" w:rsidRPr="005F65A1" w:rsidRDefault="00AC319D" w:rsidP="003621A5">
      <w:pPr>
        <w:numPr>
          <w:ilvl w:val="0"/>
          <w:numId w:val="64"/>
        </w:numPr>
        <w:tabs>
          <w:tab w:val="num" w:pos="540"/>
          <w:tab w:val="left" w:pos="5387"/>
        </w:tabs>
        <w:spacing w:after="60" w:line="360" w:lineRule="auto"/>
        <w:ind w:left="540"/>
        <w:rPr>
          <w:rFonts w:eastAsia="Times New Roman"/>
        </w:rPr>
      </w:pPr>
      <w:r w:rsidRPr="005F65A1">
        <w:rPr>
          <w:rFonts w:eastAsia="Times New Roman"/>
        </w:rPr>
        <w:t>A szülők figyelmét felhívj</w:t>
      </w:r>
      <w:r>
        <w:rPr>
          <w:rFonts w:eastAsia="Times New Roman"/>
        </w:rPr>
        <w:t>ák</w:t>
      </w:r>
      <w:r w:rsidRPr="005F65A1">
        <w:rPr>
          <w:rFonts w:eastAsia="Times New Roman"/>
        </w:rPr>
        <w:t xml:space="preserve"> a szociális és egyéb juttatásokra. </w:t>
      </w:r>
    </w:p>
    <w:p w14:paraId="498ED5C4" w14:textId="77777777" w:rsidR="00AC319D" w:rsidRPr="005F65A1" w:rsidRDefault="00AC319D" w:rsidP="003621A5">
      <w:pPr>
        <w:numPr>
          <w:ilvl w:val="0"/>
          <w:numId w:val="64"/>
        </w:numPr>
        <w:tabs>
          <w:tab w:val="num" w:pos="540"/>
        </w:tabs>
        <w:overflowPunct w:val="0"/>
        <w:autoSpaceDE w:val="0"/>
        <w:autoSpaceDN w:val="0"/>
        <w:adjustRightInd w:val="0"/>
        <w:spacing w:after="60" w:line="360" w:lineRule="auto"/>
        <w:ind w:left="540"/>
        <w:textAlignment w:val="baseline"/>
        <w:rPr>
          <w:rFonts w:eastAsia="Times New Roman"/>
          <w:bCs/>
          <w:kern w:val="28"/>
        </w:rPr>
      </w:pPr>
      <w:r w:rsidRPr="005F65A1">
        <w:rPr>
          <w:rFonts w:eastAsia="Times New Roman"/>
          <w:bCs/>
          <w:kern w:val="28"/>
        </w:rPr>
        <w:t>Támogatj</w:t>
      </w:r>
      <w:r>
        <w:rPr>
          <w:rFonts w:eastAsia="Times New Roman"/>
          <w:bCs/>
          <w:kern w:val="28"/>
        </w:rPr>
        <w:t>ák</w:t>
      </w:r>
      <w:r w:rsidRPr="005F65A1">
        <w:rPr>
          <w:rFonts w:eastAsia="Times New Roman"/>
          <w:bCs/>
          <w:kern w:val="28"/>
        </w:rPr>
        <w:t xml:space="preserve"> és segíti az osztályban működő szülői munkaközösség munkáját.</w:t>
      </w:r>
    </w:p>
    <w:p w14:paraId="07ABA98E" w14:textId="77777777" w:rsidR="00AC319D" w:rsidRPr="005F65A1" w:rsidRDefault="00AC319D" w:rsidP="00AC319D">
      <w:pPr>
        <w:spacing w:line="360" w:lineRule="auto"/>
        <w:rPr>
          <w:color w:val="000000"/>
        </w:rPr>
      </w:pPr>
      <w:r w:rsidRPr="005F65A1">
        <w:rPr>
          <w:rFonts w:eastAsia="Times New Roman"/>
        </w:rPr>
        <w:t xml:space="preserve">   -     A szülők tájékoztatására szülői értekezleteket és </w:t>
      </w:r>
      <w:r>
        <w:rPr>
          <w:rFonts w:eastAsia="Times New Roman"/>
        </w:rPr>
        <w:t xml:space="preserve">kéthavonta </w:t>
      </w:r>
      <w:r w:rsidRPr="005F65A1">
        <w:rPr>
          <w:rFonts w:eastAsia="Times New Roman"/>
        </w:rPr>
        <w:t xml:space="preserve">fogadó órákat </w:t>
      </w:r>
      <w:proofErr w:type="gramStart"/>
      <w:r w:rsidRPr="005F65A1">
        <w:rPr>
          <w:rFonts w:eastAsia="Times New Roman"/>
        </w:rPr>
        <w:t>tart</w:t>
      </w:r>
      <w:r>
        <w:rPr>
          <w:rFonts w:eastAsia="Times New Roman"/>
        </w:rPr>
        <w:t xml:space="preserve">anak </w:t>
      </w:r>
      <w:r w:rsidRPr="005F65A1">
        <w:rPr>
          <w:rFonts w:eastAsia="Times New Roman"/>
        </w:rPr>
        <w:t>.</w:t>
      </w:r>
      <w:proofErr w:type="gramEnd"/>
      <w:r w:rsidRPr="005F65A1">
        <w:rPr>
          <w:color w:val="000000"/>
        </w:rPr>
        <w:t xml:space="preserve"> </w:t>
      </w:r>
    </w:p>
    <w:p w14:paraId="5F946EE5" w14:textId="77777777" w:rsidR="00AC319D" w:rsidRPr="005F65A1" w:rsidRDefault="00AC319D" w:rsidP="003621A5">
      <w:pPr>
        <w:numPr>
          <w:ilvl w:val="0"/>
          <w:numId w:val="64"/>
        </w:numPr>
        <w:tabs>
          <w:tab w:val="num" w:pos="540"/>
        </w:tabs>
        <w:overflowPunct w:val="0"/>
        <w:autoSpaceDE w:val="0"/>
        <w:autoSpaceDN w:val="0"/>
        <w:adjustRightInd w:val="0"/>
        <w:spacing w:after="60" w:line="360" w:lineRule="auto"/>
        <w:ind w:left="540"/>
        <w:textAlignment w:val="baseline"/>
        <w:rPr>
          <w:rFonts w:eastAsia="Times New Roman"/>
          <w:bCs/>
          <w:kern w:val="28"/>
        </w:rPr>
      </w:pPr>
      <w:r w:rsidRPr="005F65A1">
        <w:rPr>
          <w:rFonts w:eastAsia="Times New Roman"/>
          <w:bCs/>
          <w:kern w:val="28"/>
        </w:rPr>
        <w:t>Fokozott törődéssel foglalkoz</w:t>
      </w:r>
      <w:r>
        <w:rPr>
          <w:rFonts w:eastAsia="Times New Roman"/>
          <w:bCs/>
          <w:kern w:val="28"/>
        </w:rPr>
        <w:t>nak</w:t>
      </w:r>
      <w:r w:rsidRPr="005F65A1">
        <w:rPr>
          <w:rFonts w:eastAsia="Times New Roman"/>
          <w:bCs/>
          <w:kern w:val="28"/>
        </w:rPr>
        <w:t xml:space="preserve"> az osztály</w:t>
      </w:r>
      <w:r>
        <w:rPr>
          <w:rFonts w:eastAsia="Times New Roman"/>
          <w:bCs/>
          <w:kern w:val="28"/>
        </w:rPr>
        <w:t>uk</w:t>
      </w:r>
      <w:r w:rsidRPr="005F65A1">
        <w:rPr>
          <w:rFonts w:eastAsia="Times New Roman"/>
          <w:bCs/>
          <w:kern w:val="28"/>
        </w:rPr>
        <w:t>ba járó gyengébb képességű tanulókkal.</w:t>
      </w:r>
    </w:p>
    <w:p w14:paraId="5C6F3DE0" w14:textId="77777777" w:rsidR="00AC319D" w:rsidRPr="005F65A1" w:rsidRDefault="00AC319D" w:rsidP="003621A5">
      <w:pPr>
        <w:numPr>
          <w:ilvl w:val="0"/>
          <w:numId w:val="64"/>
        </w:numPr>
        <w:tabs>
          <w:tab w:val="num" w:pos="540"/>
        </w:tabs>
        <w:spacing w:after="60" w:line="360" w:lineRule="auto"/>
        <w:ind w:left="540"/>
        <w:rPr>
          <w:rFonts w:eastAsia="Times New Roman"/>
        </w:rPr>
      </w:pPr>
      <w:r w:rsidRPr="005F65A1">
        <w:rPr>
          <w:rFonts w:eastAsia="Times New Roman"/>
        </w:rPr>
        <w:t>Az osztály tanulóinál ellátj</w:t>
      </w:r>
      <w:r>
        <w:rPr>
          <w:rFonts w:eastAsia="Times New Roman"/>
        </w:rPr>
        <w:t>ák</w:t>
      </w:r>
      <w:r w:rsidRPr="005F65A1">
        <w:rPr>
          <w:rFonts w:eastAsia="Times New Roman"/>
        </w:rPr>
        <w:t xml:space="preserve"> a gyermekvédelmi feladatokat, együttműköd</w:t>
      </w:r>
      <w:r>
        <w:rPr>
          <w:rFonts w:eastAsia="Times New Roman"/>
        </w:rPr>
        <w:t xml:space="preserve">nek </w:t>
      </w:r>
      <w:r w:rsidRPr="005F65A1">
        <w:rPr>
          <w:rFonts w:eastAsia="Times New Roman"/>
        </w:rPr>
        <w:t>a gyermekvédelmi felelőssel, szükség esetén a gyermekjóléti és családsegítő szolgálattal.</w:t>
      </w:r>
    </w:p>
    <w:p w14:paraId="32A5AFCA" w14:textId="77777777" w:rsidR="00AC319D" w:rsidRPr="005F65A1" w:rsidRDefault="00AC319D" w:rsidP="003621A5">
      <w:pPr>
        <w:numPr>
          <w:ilvl w:val="0"/>
          <w:numId w:val="64"/>
        </w:numPr>
        <w:tabs>
          <w:tab w:val="num" w:pos="540"/>
        </w:tabs>
        <w:spacing w:after="60" w:line="360" w:lineRule="auto"/>
        <w:ind w:left="540"/>
        <w:rPr>
          <w:rFonts w:eastAsia="Times New Roman"/>
        </w:rPr>
      </w:pPr>
      <w:r w:rsidRPr="005F65A1">
        <w:rPr>
          <w:rFonts w:eastAsia="Times New Roman"/>
        </w:rPr>
        <w:t>Segíti</w:t>
      </w:r>
      <w:r>
        <w:rPr>
          <w:rFonts w:eastAsia="Times New Roman"/>
        </w:rPr>
        <w:t>k</w:t>
      </w:r>
      <w:r w:rsidRPr="005F65A1">
        <w:rPr>
          <w:rFonts w:eastAsia="Times New Roman"/>
        </w:rPr>
        <w:t xml:space="preserve"> a tanulási, beilleszkedési, magatartási nehézséggel küzdő tanulók iskolai munkáját.</w:t>
      </w:r>
    </w:p>
    <w:p w14:paraId="1955A410" w14:textId="77777777" w:rsidR="00AC319D" w:rsidRPr="005F65A1" w:rsidRDefault="00AC319D" w:rsidP="003621A5">
      <w:pPr>
        <w:numPr>
          <w:ilvl w:val="0"/>
          <w:numId w:val="64"/>
        </w:numPr>
        <w:tabs>
          <w:tab w:val="num" w:pos="540"/>
        </w:tabs>
        <w:spacing w:after="60" w:line="360" w:lineRule="auto"/>
        <w:ind w:left="540"/>
        <w:rPr>
          <w:rFonts w:eastAsia="Times New Roman"/>
        </w:rPr>
      </w:pPr>
      <w:r w:rsidRPr="005F65A1">
        <w:rPr>
          <w:rFonts w:eastAsia="Times New Roman"/>
        </w:rPr>
        <w:t>Támogatj</w:t>
      </w:r>
      <w:r>
        <w:rPr>
          <w:rFonts w:eastAsia="Times New Roman"/>
        </w:rPr>
        <w:t>ák</w:t>
      </w:r>
      <w:r w:rsidRPr="005F65A1">
        <w:rPr>
          <w:rFonts w:eastAsia="Times New Roman"/>
        </w:rPr>
        <w:t xml:space="preserve"> a tehetséges tanulók fejlődését.</w:t>
      </w:r>
    </w:p>
    <w:p w14:paraId="0583BED3" w14:textId="77777777" w:rsidR="00AC319D" w:rsidRPr="005F65A1" w:rsidRDefault="00AC319D" w:rsidP="003621A5">
      <w:pPr>
        <w:numPr>
          <w:ilvl w:val="0"/>
          <w:numId w:val="64"/>
        </w:numPr>
        <w:tabs>
          <w:tab w:val="num" w:pos="540"/>
        </w:tabs>
        <w:spacing w:after="60" w:line="360" w:lineRule="auto"/>
        <w:ind w:left="540"/>
        <w:rPr>
          <w:rFonts w:eastAsia="Times New Roman"/>
        </w:rPr>
      </w:pPr>
      <w:r w:rsidRPr="005F65A1">
        <w:rPr>
          <w:rFonts w:eastAsia="Times New Roman"/>
        </w:rPr>
        <w:t>Tájékozódik a tanulók iskolán kívüli tevékenységeiről.</w:t>
      </w:r>
    </w:p>
    <w:p w14:paraId="2A3C634B" w14:textId="77777777" w:rsidR="00AC319D" w:rsidRPr="005F65A1" w:rsidRDefault="00AC319D" w:rsidP="003621A5">
      <w:pPr>
        <w:numPr>
          <w:ilvl w:val="0"/>
          <w:numId w:val="64"/>
        </w:numPr>
        <w:tabs>
          <w:tab w:val="num" w:pos="540"/>
        </w:tabs>
        <w:spacing w:after="60" w:line="360" w:lineRule="auto"/>
        <w:ind w:left="540"/>
        <w:rPr>
          <w:rFonts w:eastAsia="Times New Roman"/>
        </w:rPr>
      </w:pPr>
      <w:r w:rsidRPr="005F65A1">
        <w:rPr>
          <w:rFonts w:eastAsia="Times New Roman"/>
        </w:rPr>
        <w:t>Az első félév végén és a tanév végén javaslatot tesz</w:t>
      </w:r>
      <w:r>
        <w:rPr>
          <w:rFonts w:eastAsia="Times New Roman"/>
        </w:rPr>
        <w:t>nek</w:t>
      </w:r>
      <w:r w:rsidRPr="005F65A1">
        <w:rPr>
          <w:rFonts w:eastAsia="Times New Roman"/>
        </w:rPr>
        <w:t xml:space="preserve"> a nevelőtestületnek a tanulók magatartás és szorgalom osztályzatára.</w:t>
      </w:r>
    </w:p>
    <w:p w14:paraId="69BA0863" w14:textId="77777777" w:rsidR="00AC319D" w:rsidRPr="005F65A1" w:rsidRDefault="00AC319D" w:rsidP="003621A5">
      <w:pPr>
        <w:numPr>
          <w:ilvl w:val="0"/>
          <w:numId w:val="64"/>
        </w:numPr>
        <w:tabs>
          <w:tab w:val="num" w:pos="540"/>
        </w:tabs>
        <w:spacing w:after="60" w:line="360" w:lineRule="auto"/>
        <w:ind w:left="540"/>
        <w:rPr>
          <w:rFonts w:eastAsia="Times New Roman"/>
        </w:rPr>
      </w:pPr>
      <w:r w:rsidRPr="005F65A1">
        <w:rPr>
          <w:rFonts w:eastAsia="Times New Roman"/>
        </w:rPr>
        <w:t>Az első félév végén és a tanév végén javaslatot tesz</w:t>
      </w:r>
      <w:r>
        <w:rPr>
          <w:rFonts w:eastAsia="Times New Roman"/>
        </w:rPr>
        <w:t>nek</w:t>
      </w:r>
      <w:r w:rsidRPr="005F65A1">
        <w:rPr>
          <w:rFonts w:eastAsia="Times New Roman"/>
        </w:rPr>
        <w:t xml:space="preserve"> a nevelőtestületnek a tanulók egész tanévi munkájának dicsérettel történő elismerésére.</w:t>
      </w:r>
    </w:p>
    <w:p w14:paraId="20E0BD7F" w14:textId="77777777" w:rsidR="00AC319D" w:rsidRPr="005F65A1" w:rsidRDefault="00AC319D" w:rsidP="00AC319D">
      <w:pPr>
        <w:spacing w:line="360" w:lineRule="auto"/>
        <w:rPr>
          <w:rFonts w:eastAsia="Times New Roman"/>
        </w:rPr>
      </w:pPr>
      <w:r w:rsidRPr="005F65A1">
        <w:rPr>
          <w:rFonts w:eastAsia="Times New Roman"/>
        </w:rPr>
        <w:lastRenderedPageBreak/>
        <w:t xml:space="preserve">   -    A házirendet megsértő vagy feladatait elmulasztó tanulót először szóbeli, majd írásbeli  </w:t>
      </w:r>
    </w:p>
    <w:p w14:paraId="68D26A74" w14:textId="77777777" w:rsidR="00AC319D" w:rsidRDefault="00AC319D" w:rsidP="00AC319D">
      <w:pPr>
        <w:spacing w:line="360" w:lineRule="auto"/>
        <w:rPr>
          <w:rFonts w:eastAsia="Times New Roman"/>
        </w:rPr>
      </w:pPr>
      <w:r w:rsidRPr="005F65A1">
        <w:rPr>
          <w:rFonts w:eastAsia="Times New Roman"/>
        </w:rPr>
        <w:t xml:space="preserve">        </w:t>
      </w:r>
      <w:proofErr w:type="gramStart"/>
      <w:r w:rsidRPr="005F65A1">
        <w:rPr>
          <w:rFonts w:eastAsia="Times New Roman"/>
        </w:rPr>
        <w:t>figyelmeztetések</w:t>
      </w:r>
      <w:proofErr w:type="gramEnd"/>
      <w:r w:rsidRPr="005F65A1">
        <w:rPr>
          <w:rFonts w:eastAsia="Times New Roman"/>
        </w:rPr>
        <w:t xml:space="preserve"> fokozataiban részesíti</w:t>
      </w:r>
      <w:r>
        <w:rPr>
          <w:rFonts w:eastAsia="Times New Roman"/>
        </w:rPr>
        <w:t>k</w:t>
      </w:r>
      <w:r w:rsidRPr="005F65A1">
        <w:rPr>
          <w:rFonts w:eastAsia="Times New Roman"/>
        </w:rPr>
        <w:t>.</w:t>
      </w:r>
      <w:r w:rsidRPr="005F65A1">
        <w:rPr>
          <w:color w:val="000000"/>
        </w:rPr>
        <w:t xml:space="preserve"> </w:t>
      </w:r>
    </w:p>
    <w:p w14:paraId="6B4AE29E" w14:textId="77777777" w:rsidR="00AC319D" w:rsidRPr="00DE5B4F" w:rsidRDefault="00AC319D" w:rsidP="00AC319D">
      <w:pPr>
        <w:spacing w:line="360" w:lineRule="auto"/>
        <w:rPr>
          <w:rFonts w:eastAsia="Times New Roman"/>
        </w:rPr>
      </w:pPr>
      <w:r>
        <w:rPr>
          <w:color w:val="000000"/>
        </w:rPr>
        <w:t xml:space="preserve">        </w:t>
      </w:r>
      <w:r w:rsidRPr="00DE5B4F">
        <w:rPr>
          <w:color w:val="000000"/>
        </w:rPr>
        <w:t xml:space="preserve">Törekszenek a tanulók fegyelmének javítására, az egymással szemben tanúsított helyes  </w:t>
      </w:r>
    </w:p>
    <w:p w14:paraId="32E4B89E" w14:textId="77777777" w:rsidR="00AC319D" w:rsidRPr="005F65A1" w:rsidRDefault="00AC319D" w:rsidP="00AC319D">
      <w:pPr>
        <w:spacing w:line="360" w:lineRule="auto"/>
        <w:rPr>
          <w:color w:val="000000"/>
        </w:rPr>
      </w:pPr>
      <w:r w:rsidRPr="005F65A1">
        <w:rPr>
          <w:color w:val="000000"/>
        </w:rPr>
        <w:t xml:space="preserve">         </w:t>
      </w:r>
      <w:proofErr w:type="gramStart"/>
      <w:r w:rsidRPr="005F65A1">
        <w:rPr>
          <w:color w:val="000000"/>
        </w:rPr>
        <w:t>magatartásformák</w:t>
      </w:r>
      <w:proofErr w:type="gramEnd"/>
      <w:r w:rsidRPr="005F65A1">
        <w:rPr>
          <w:color w:val="000000"/>
        </w:rPr>
        <w:t xml:space="preserve">, beszédstílus kialakítására, valamint a tanuláshoz való pozitív  </w:t>
      </w:r>
    </w:p>
    <w:p w14:paraId="0B8B4A90" w14:textId="77777777" w:rsidR="00AC319D" w:rsidRPr="005F65A1" w:rsidRDefault="00AC319D" w:rsidP="00AC319D">
      <w:pPr>
        <w:spacing w:line="360" w:lineRule="auto"/>
        <w:rPr>
          <w:color w:val="000000"/>
        </w:rPr>
      </w:pPr>
      <w:r w:rsidRPr="005F65A1">
        <w:rPr>
          <w:color w:val="000000"/>
        </w:rPr>
        <w:t xml:space="preserve">         </w:t>
      </w:r>
      <w:proofErr w:type="gramStart"/>
      <w:r w:rsidRPr="005F65A1">
        <w:rPr>
          <w:color w:val="000000"/>
        </w:rPr>
        <w:t>hozzáállás</w:t>
      </w:r>
      <w:proofErr w:type="gramEnd"/>
      <w:r w:rsidRPr="005F65A1">
        <w:rPr>
          <w:color w:val="000000"/>
        </w:rPr>
        <w:t xml:space="preserve"> elérésére.</w:t>
      </w:r>
    </w:p>
    <w:p w14:paraId="79B81C86" w14:textId="77777777" w:rsidR="00AC319D" w:rsidRPr="005F65A1" w:rsidRDefault="00AC319D" w:rsidP="003621A5">
      <w:pPr>
        <w:numPr>
          <w:ilvl w:val="0"/>
          <w:numId w:val="64"/>
        </w:numPr>
        <w:tabs>
          <w:tab w:val="num" w:pos="540"/>
          <w:tab w:val="left" w:pos="5387"/>
        </w:tabs>
        <w:spacing w:after="60" w:line="360" w:lineRule="auto"/>
        <w:ind w:left="540"/>
        <w:rPr>
          <w:rFonts w:eastAsia="Times New Roman"/>
        </w:rPr>
      </w:pPr>
      <w:r w:rsidRPr="005F65A1">
        <w:rPr>
          <w:rFonts w:eastAsia="Times New Roman"/>
        </w:rPr>
        <w:t>Figyelemmel kíséri</w:t>
      </w:r>
      <w:r>
        <w:rPr>
          <w:rFonts w:eastAsia="Times New Roman"/>
        </w:rPr>
        <w:t>k</w:t>
      </w:r>
      <w:r w:rsidRPr="005F65A1">
        <w:rPr>
          <w:rFonts w:eastAsia="Times New Roman"/>
        </w:rPr>
        <w:t xml:space="preserve"> a tanulók hiányzásait, vezeti a mulasztási naplót</w:t>
      </w:r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KRÉTÁban</w:t>
      </w:r>
      <w:proofErr w:type="spellEnd"/>
      <w:r w:rsidRPr="005F65A1">
        <w:rPr>
          <w:rFonts w:eastAsia="Times New Roman"/>
        </w:rPr>
        <w:t>. Igazolatlan mulasztás esetén az iskolai házirendben előírt feltételek alapján jár</w:t>
      </w:r>
      <w:r>
        <w:rPr>
          <w:rFonts w:eastAsia="Times New Roman"/>
        </w:rPr>
        <w:t>nak</w:t>
      </w:r>
      <w:r w:rsidRPr="005F65A1">
        <w:rPr>
          <w:rFonts w:eastAsia="Times New Roman"/>
        </w:rPr>
        <w:t xml:space="preserve"> el.</w:t>
      </w:r>
    </w:p>
    <w:p w14:paraId="272B32F2" w14:textId="77777777" w:rsidR="00AC319D" w:rsidRPr="005F65A1" w:rsidRDefault="00AC319D" w:rsidP="003621A5">
      <w:pPr>
        <w:numPr>
          <w:ilvl w:val="0"/>
          <w:numId w:val="64"/>
        </w:numPr>
        <w:tabs>
          <w:tab w:val="num" w:pos="540"/>
        </w:tabs>
        <w:spacing w:after="60" w:line="360" w:lineRule="auto"/>
        <w:ind w:left="540"/>
        <w:rPr>
          <w:rFonts w:eastAsia="Times New Roman"/>
        </w:rPr>
      </w:pPr>
      <w:r w:rsidRPr="005F65A1">
        <w:rPr>
          <w:rFonts w:eastAsia="Times New Roman"/>
        </w:rPr>
        <w:t>A tanév elején elkészített osztályfőnöki tanmenet szerint vezeti</w:t>
      </w:r>
      <w:r>
        <w:rPr>
          <w:rFonts w:eastAsia="Times New Roman"/>
        </w:rPr>
        <w:t>k</w:t>
      </w:r>
      <w:r w:rsidRPr="005F65A1">
        <w:rPr>
          <w:rFonts w:eastAsia="Times New Roman"/>
        </w:rPr>
        <w:t xml:space="preserve"> az osztályfőnöki órákat, azokra előre felkészül</w:t>
      </w:r>
      <w:r>
        <w:rPr>
          <w:rFonts w:eastAsia="Times New Roman"/>
        </w:rPr>
        <w:t>nek</w:t>
      </w:r>
      <w:r w:rsidRPr="005F65A1">
        <w:rPr>
          <w:rFonts w:eastAsia="Times New Roman"/>
        </w:rPr>
        <w:t>.</w:t>
      </w:r>
    </w:p>
    <w:p w14:paraId="3F4E47E7" w14:textId="77777777" w:rsidR="00AC319D" w:rsidRPr="005F65A1" w:rsidRDefault="00AC319D" w:rsidP="003621A5">
      <w:pPr>
        <w:numPr>
          <w:ilvl w:val="0"/>
          <w:numId w:val="64"/>
        </w:numPr>
        <w:tabs>
          <w:tab w:val="num" w:pos="540"/>
        </w:tabs>
        <w:overflowPunct w:val="0"/>
        <w:autoSpaceDE w:val="0"/>
        <w:autoSpaceDN w:val="0"/>
        <w:adjustRightInd w:val="0"/>
        <w:spacing w:after="60" w:line="360" w:lineRule="auto"/>
        <w:ind w:left="540"/>
        <w:textAlignment w:val="baseline"/>
        <w:rPr>
          <w:rFonts w:eastAsia="Times New Roman"/>
          <w:bCs/>
          <w:kern w:val="28"/>
        </w:rPr>
      </w:pPr>
      <w:r>
        <w:rPr>
          <w:rFonts w:eastAsia="Times New Roman"/>
          <w:bCs/>
          <w:kern w:val="28"/>
        </w:rPr>
        <w:t>Év elején, félévkor és év végén e</w:t>
      </w:r>
      <w:r w:rsidRPr="005F65A1">
        <w:rPr>
          <w:rFonts w:eastAsia="Times New Roman"/>
          <w:bCs/>
          <w:kern w:val="28"/>
        </w:rPr>
        <w:t>lkészíti</w:t>
      </w:r>
      <w:r>
        <w:rPr>
          <w:rFonts w:eastAsia="Times New Roman"/>
          <w:bCs/>
          <w:kern w:val="28"/>
        </w:rPr>
        <w:t>k</w:t>
      </w:r>
      <w:r w:rsidRPr="005F65A1">
        <w:rPr>
          <w:rFonts w:eastAsia="Times New Roman"/>
          <w:bCs/>
          <w:kern w:val="28"/>
        </w:rPr>
        <w:t xml:space="preserve"> az osztálystatisztikákat.</w:t>
      </w:r>
    </w:p>
    <w:p w14:paraId="39294887" w14:textId="77777777" w:rsidR="00AC319D" w:rsidRPr="005F65A1" w:rsidRDefault="00AC319D" w:rsidP="003621A5">
      <w:pPr>
        <w:numPr>
          <w:ilvl w:val="0"/>
          <w:numId w:val="64"/>
        </w:numPr>
        <w:tabs>
          <w:tab w:val="num" w:pos="540"/>
        </w:tabs>
        <w:overflowPunct w:val="0"/>
        <w:autoSpaceDE w:val="0"/>
        <w:autoSpaceDN w:val="0"/>
        <w:adjustRightInd w:val="0"/>
        <w:spacing w:after="60" w:line="360" w:lineRule="auto"/>
        <w:ind w:left="540"/>
        <w:textAlignment w:val="baseline"/>
        <w:rPr>
          <w:rFonts w:eastAsia="Times New Roman"/>
          <w:bCs/>
          <w:kern w:val="28"/>
        </w:rPr>
      </w:pPr>
      <w:r w:rsidRPr="005F65A1">
        <w:rPr>
          <w:rFonts w:eastAsia="Times New Roman"/>
          <w:bCs/>
          <w:kern w:val="28"/>
        </w:rPr>
        <w:t>Betartj</w:t>
      </w:r>
      <w:r>
        <w:rPr>
          <w:rFonts w:eastAsia="Times New Roman"/>
          <w:bCs/>
          <w:kern w:val="28"/>
        </w:rPr>
        <w:t>ák</w:t>
      </w:r>
      <w:r w:rsidRPr="005F65A1">
        <w:rPr>
          <w:rFonts w:eastAsia="Times New Roman"/>
          <w:bCs/>
          <w:kern w:val="28"/>
        </w:rPr>
        <w:t xml:space="preserve"> az alapvető erkölcsi és katolikus normákat a tanulókkal.</w:t>
      </w:r>
    </w:p>
    <w:p w14:paraId="7FD03430" w14:textId="77777777" w:rsidR="00AC319D" w:rsidRPr="005F65A1" w:rsidRDefault="00AC319D" w:rsidP="003621A5">
      <w:pPr>
        <w:numPr>
          <w:ilvl w:val="0"/>
          <w:numId w:val="64"/>
        </w:numPr>
        <w:tabs>
          <w:tab w:val="num" w:pos="540"/>
        </w:tabs>
        <w:overflowPunct w:val="0"/>
        <w:autoSpaceDE w:val="0"/>
        <w:autoSpaceDN w:val="0"/>
        <w:adjustRightInd w:val="0"/>
        <w:spacing w:after="60" w:line="360" w:lineRule="auto"/>
        <w:ind w:left="540"/>
        <w:textAlignment w:val="baseline"/>
        <w:rPr>
          <w:rFonts w:eastAsia="Times New Roman"/>
          <w:bCs/>
          <w:kern w:val="28"/>
        </w:rPr>
      </w:pPr>
      <w:r w:rsidRPr="005F65A1">
        <w:rPr>
          <w:rFonts w:eastAsia="Times New Roman"/>
          <w:bCs/>
          <w:kern w:val="28"/>
        </w:rPr>
        <w:t>Kitölti és vezeti a</w:t>
      </w:r>
      <w:r>
        <w:rPr>
          <w:rFonts w:eastAsia="Times New Roman"/>
          <w:bCs/>
          <w:kern w:val="28"/>
        </w:rPr>
        <w:t xml:space="preserve"> naplót a </w:t>
      </w:r>
      <w:proofErr w:type="spellStart"/>
      <w:r>
        <w:rPr>
          <w:rFonts w:eastAsia="Times New Roman"/>
          <w:bCs/>
          <w:kern w:val="28"/>
        </w:rPr>
        <w:t>KRÉTÁban</w:t>
      </w:r>
      <w:proofErr w:type="spellEnd"/>
      <w:r w:rsidRPr="005F65A1">
        <w:rPr>
          <w:rFonts w:eastAsia="Times New Roman"/>
          <w:bCs/>
          <w:kern w:val="28"/>
        </w:rPr>
        <w:t>, hetente ellenőrzi</w:t>
      </w:r>
      <w:r>
        <w:rPr>
          <w:rFonts w:eastAsia="Times New Roman"/>
          <w:bCs/>
          <w:kern w:val="28"/>
        </w:rPr>
        <w:t>k</w:t>
      </w:r>
      <w:r w:rsidRPr="005F65A1">
        <w:rPr>
          <w:rFonts w:eastAsia="Times New Roman"/>
          <w:bCs/>
          <w:kern w:val="28"/>
        </w:rPr>
        <w:t xml:space="preserve"> a szükséges beírásokat, és szükség esetén gondoskod</w:t>
      </w:r>
      <w:r>
        <w:rPr>
          <w:rFonts w:eastAsia="Times New Roman"/>
          <w:bCs/>
          <w:kern w:val="28"/>
        </w:rPr>
        <w:t>nak</w:t>
      </w:r>
      <w:r w:rsidRPr="005F65A1">
        <w:rPr>
          <w:rFonts w:eastAsia="Times New Roman"/>
          <w:bCs/>
          <w:kern w:val="28"/>
        </w:rPr>
        <w:t xml:space="preserve"> azok pótlásáról.</w:t>
      </w:r>
    </w:p>
    <w:p w14:paraId="716F0AC6" w14:textId="77777777" w:rsidR="00AC319D" w:rsidRPr="00CB5F0F" w:rsidRDefault="00AC319D" w:rsidP="003621A5">
      <w:pPr>
        <w:numPr>
          <w:ilvl w:val="0"/>
          <w:numId w:val="64"/>
        </w:numPr>
        <w:tabs>
          <w:tab w:val="num" w:pos="540"/>
        </w:tabs>
        <w:overflowPunct w:val="0"/>
        <w:autoSpaceDE w:val="0"/>
        <w:autoSpaceDN w:val="0"/>
        <w:adjustRightInd w:val="0"/>
        <w:spacing w:after="60" w:line="360" w:lineRule="auto"/>
        <w:ind w:left="540"/>
        <w:textAlignment w:val="baseline"/>
        <w:rPr>
          <w:rFonts w:eastAsia="Times New Roman"/>
          <w:bCs/>
          <w:kern w:val="28"/>
        </w:rPr>
      </w:pPr>
      <w:r w:rsidRPr="005F65A1">
        <w:rPr>
          <w:rFonts w:eastAsia="Times New Roman"/>
          <w:bCs/>
          <w:kern w:val="28"/>
        </w:rPr>
        <w:t>Felfekteti</w:t>
      </w:r>
      <w:r>
        <w:rPr>
          <w:rFonts w:eastAsia="Times New Roman"/>
          <w:bCs/>
          <w:kern w:val="28"/>
        </w:rPr>
        <w:t>k</w:t>
      </w:r>
      <w:r w:rsidRPr="005F65A1">
        <w:rPr>
          <w:rFonts w:eastAsia="Times New Roman"/>
          <w:bCs/>
          <w:kern w:val="28"/>
        </w:rPr>
        <w:t xml:space="preserve"> és vezeti</w:t>
      </w:r>
      <w:r>
        <w:rPr>
          <w:rFonts w:eastAsia="Times New Roman"/>
          <w:bCs/>
          <w:kern w:val="28"/>
        </w:rPr>
        <w:t>k</w:t>
      </w:r>
      <w:r w:rsidRPr="005F65A1">
        <w:rPr>
          <w:rFonts w:eastAsia="Times New Roman"/>
          <w:bCs/>
          <w:kern w:val="28"/>
        </w:rPr>
        <w:t xml:space="preserve"> a tanulói törzslapokat és bizonyítványokat.</w:t>
      </w:r>
    </w:p>
    <w:p w14:paraId="4BFD3927" w14:textId="77777777" w:rsidR="00AC319D" w:rsidRPr="005F65A1" w:rsidRDefault="00AC319D" w:rsidP="00AC319D">
      <w:pPr>
        <w:tabs>
          <w:tab w:val="num" w:pos="1440"/>
        </w:tabs>
        <w:overflowPunct w:val="0"/>
        <w:autoSpaceDE w:val="0"/>
        <w:autoSpaceDN w:val="0"/>
        <w:adjustRightInd w:val="0"/>
        <w:spacing w:after="60" w:line="360" w:lineRule="auto"/>
        <w:textAlignment w:val="baseline"/>
        <w:rPr>
          <w:rFonts w:eastAsia="Times New Roman"/>
          <w:bCs/>
          <w:kern w:val="28"/>
        </w:rPr>
      </w:pPr>
      <w:r w:rsidRPr="005F65A1">
        <w:rPr>
          <w:rFonts w:eastAsia="Times New Roman"/>
          <w:bCs/>
          <w:kern w:val="28"/>
        </w:rPr>
        <w:t xml:space="preserve">  -     Figyelemmel kíséri az osztály tantermének gondozottságát és pedagógiai szakszerűségét.</w:t>
      </w:r>
    </w:p>
    <w:p w14:paraId="4C86644F" w14:textId="77777777" w:rsidR="00AC319D" w:rsidRDefault="00AC319D" w:rsidP="00AC319D">
      <w:pPr>
        <w:overflowPunct w:val="0"/>
        <w:autoSpaceDE w:val="0"/>
        <w:autoSpaceDN w:val="0"/>
        <w:adjustRightInd w:val="0"/>
        <w:spacing w:after="60" w:line="360" w:lineRule="auto"/>
        <w:textAlignment w:val="baseline"/>
        <w:rPr>
          <w:rFonts w:eastAsia="Times New Roman"/>
          <w:b/>
          <w:bCs/>
          <w:kern w:val="28"/>
          <w:u w:val="single"/>
        </w:rPr>
      </w:pPr>
    </w:p>
    <w:p w14:paraId="5AC30E0E" w14:textId="77777777" w:rsidR="00AC319D" w:rsidRPr="005F65A1" w:rsidRDefault="00AC319D" w:rsidP="00AC319D">
      <w:pPr>
        <w:overflowPunct w:val="0"/>
        <w:autoSpaceDE w:val="0"/>
        <w:autoSpaceDN w:val="0"/>
        <w:adjustRightInd w:val="0"/>
        <w:spacing w:after="60" w:line="360" w:lineRule="auto"/>
        <w:textAlignment w:val="baseline"/>
        <w:rPr>
          <w:rFonts w:eastAsia="Times New Roman"/>
          <w:b/>
          <w:bCs/>
          <w:kern w:val="28"/>
        </w:rPr>
      </w:pPr>
      <w:r w:rsidRPr="00E432A2">
        <w:rPr>
          <w:rFonts w:eastAsia="Times New Roman"/>
          <w:b/>
          <w:bCs/>
          <w:kern w:val="28"/>
          <w:u w:val="single"/>
        </w:rPr>
        <w:t>Az osztályfőnöki órák fő témái az aktuális problémák és tudnivalók mellett</w:t>
      </w:r>
      <w:r>
        <w:rPr>
          <w:rFonts w:eastAsia="Times New Roman"/>
          <w:b/>
          <w:bCs/>
          <w:kern w:val="28"/>
        </w:rPr>
        <w:t xml:space="preserve">, az </w:t>
      </w:r>
    </w:p>
    <w:p w14:paraId="07FF0362" w14:textId="77777777" w:rsidR="00AC319D" w:rsidRPr="005F65A1" w:rsidRDefault="00AC319D" w:rsidP="003621A5">
      <w:pPr>
        <w:pStyle w:val="Listaszerbekezds"/>
        <w:numPr>
          <w:ilvl w:val="0"/>
          <w:numId w:val="65"/>
        </w:numPr>
        <w:autoSpaceDE w:val="0"/>
        <w:autoSpaceDN w:val="0"/>
        <w:adjustRightInd w:val="0"/>
        <w:spacing w:before="120" w:after="120" w:line="360" w:lineRule="auto"/>
        <w:rPr>
          <w:rFonts w:eastAsia="Times New Roman"/>
          <w:bCs/>
        </w:rPr>
      </w:pPr>
      <w:r w:rsidRPr="005F65A1">
        <w:rPr>
          <w:rFonts w:eastAsia="Times New Roman"/>
          <w:bCs/>
        </w:rPr>
        <w:t>Önismeret</w:t>
      </w:r>
    </w:p>
    <w:p w14:paraId="5D318757" w14:textId="77777777" w:rsidR="00AC319D" w:rsidRPr="005F65A1" w:rsidRDefault="00AC319D" w:rsidP="003621A5">
      <w:pPr>
        <w:pStyle w:val="Listaszerbekezds"/>
        <w:numPr>
          <w:ilvl w:val="0"/>
          <w:numId w:val="65"/>
        </w:numPr>
        <w:autoSpaceDE w:val="0"/>
        <w:autoSpaceDN w:val="0"/>
        <w:adjustRightInd w:val="0"/>
        <w:spacing w:before="120" w:after="120" w:line="360" w:lineRule="auto"/>
        <w:rPr>
          <w:rFonts w:eastAsia="Times New Roman"/>
          <w:bCs/>
        </w:rPr>
      </w:pPr>
      <w:r w:rsidRPr="005F65A1">
        <w:rPr>
          <w:rFonts w:eastAsia="Times New Roman"/>
          <w:bCs/>
        </w:rPr>
        <w:t xml:space="preserve">A tanulás </w:t>
      </w:r>
      <w:r>
        <w:rPr>
          <w:rFonts w:eastAsia="Times New Roman"/>
          <w:bCs/>
        </w:rPr>
        <w:t>tanítása</w:t>
      </w:r>
    </w:p>
    <w:p w14:paraId="5021EC0C" w14:textId="77777777" w:rsidR="00AC319D" w:rsidRPr="005F65A1" w:rsidRDefault="00AC319D" w:rsidP="003621A5">
      <w:pPr>
        <w:pStyle w:val="Listaszerbekezds"/>
        <w:numPr>
          <w:ilvl w:val="0"/>
          <w:numId w:val="65"/>
        </w:numPr>
        <w:autoSpaceDE w:val="0"/>
        <w:autoSpaceDN w:val="0"/>
        <w:adjustRightInd w:val="0"/>
        <w:spacing w:before="120" w:after="120" w:line="360" w:lineRule="auto"/>
        <w:rPr>
          <w:rFonts w:eastAsia="Times New Roman"/>
          <w:bCs/>
        </w:rPr>
      </w:pPr>
      <w:r w:rsidRPr="005F65A1">
        <w:rPr>
          <w:rFonts w:eastAsia="Times New Roman"/>
          <w:bCs/>
        </w:rPr>
        <w:t>Társas kapcsolatok</w:t>
      </w:r>
    </w:p>
    <w:p w14:paraId="4069613A" w14:textId="77777777" w:rsidR="00AC319D" w:rsidRPr="005F65A1" w:rsidRDefault="00AC319D" w:rsidP="003621A5">
      <w:pPr>
        <w:pStyle w:val="Listaszerbekezds"/>
        <w:numPr>
          <w:ilvl w:val="0"/>
          <w:numId w:val="65"/>
        </w:numPr>
        <w:autoSpaceDE w:val="0"/>
        <w:autoSpaceDN w:val="0"/>
        <w:adjustRightInd w:val="0"/>
        <w:spacing w:before="120" w:after="120" w:line="360" w:lineRule="auto"/>
        <w:rPr>
          <w:rFonts w:eastAsia="Times New Roman"/>
          <w:bCs/>
        </w:rPr>
      </w:pPr>
      <w:r w:rsidRPr="005F65A1">
        <w:rPr>
          <w:rFonts w:eastAsia="Times New Roman"/>
          <w:bCs/>
        </w:rPr>
        <w:t>Család szerepe</w:t>
      </w:r>
    </w:p>
    <w:p w14:paraId="25C3B1E2" w14:textId="77777777" w:rsidR="00AC319D" w:rsidRPr="005F65A1" w:rsidRDefault="00AC319D" w:rsidP="003621A5">
      <w:pPr>
        <w:pStyle w:val="Listaszerbekezds"/>
        <w:numPr>
          <w:ilvl w:val="0"/>
          <w:numId w:val="65"/>
        </w:numPr>
        <w:autoSpaceDE w:val="0"/>
        <w:autoSpaceDN w:val="0"/>
        <w:adjustRightInd w:val="0"/>
        <w:spacing w:before="120" w:after="120" w:line="360" w:lineRule="auto"/>
        <w:rPr>
          <w:rFonts w:eastAsia="Times New Roman"/>
          <w:bCs/>
        </w:rPr>
      </w:pPr>
      <w:r w:rsidRPr="005F65A1">
        <w:rPr>
          <w:rFonts w:eastAsia="Times New Roman"/>
          <w:bCs/>
        </w:rPr>
        <w:t>Konfliktuskezelés</w:t>
      </w:r>
    </w:p>
    <w:p w14:paraId="5F8BED56" w14:textId="77777777" w:rsidR="00AC319D" w:rsidRPr="005F65A1" w:rsidRDefault="00AC319D" w:rsidP="003621A5">
      <w:pPr>
        <w:pStyle w:val="Listaszerbekezds"/>
        <w:numPr>
          <w:ilvl w:val="0"/>
          <w:numId w:val="65"/>
        </w:numPr>
        <w:autoSpaceDE w:val="0"/>
        <w:autoSpaceDN w:val="0"/>
        <w:adjustRightInd w:val="0"/>
        <w:spacing w:before="120" w:after="120" w:line="360" w:lineRule="auto"/>
        <w:rPr>
          <w:rFonts w:eastAsia="Times New Roman"/>
          <w:bCs/>
        </w:rPr>
      </w:pPr>
      <w:r w:rsidRPr="005F65A1">
        <w:rPr>
          <w:rFonts w:eastAsia="Times New Roman"/>
          <w:bCs/>
        </w:rPr>
        <w:t>Testi és lelki egészség</w:t>
      </w:r>
    </w:p>
    <w:p w14:paraId="161CEBF7" w14:textId="77777777" w:rsidR="00AC319D" w:rsidRPr="005F65A1" w:rsidRDefault="00AC319D" w:rsidP="003621A5">
      <w:pPr>
        <w:pStyle w:val="Listaszerbekezds"/>
        <w:numPr>
          <w:ilvl w:val="0"/>
          <w:numId w:val="65"/>
        </w:numPr>
        <w:autoSpaceDE w:val="0"/>
        <w:autoSpaceDN w:val="0"/>
        <w:adjustRightInd w:val="0"/>
        <w:spacing w:before="120" w:after="120" w:line="360" w:lineRule="auto"/>
        <w:rPr>
          <w:rFonts w:eastAsia="Times New Roman"/>
          <w:bCs/>
        </w:rPr>
      </w:pPr>
      <w:r w:rsidRPr="005F65A1">
        <w:rPr>
          <w:rFonts w:eastAsia="Times New Roman"/>
          <w:bCs/>
        </w:rPr>
        <w:t xml:space="preserve">Viselkedéskultúra (külön hangsúlyt fektetve a közösségi háló </w:t>
      </w:r>
      <w:proofErr w:type="gramStart"/>
      <w:r w:rsidRPr="005F65A1">
        <w:rPr>
          <w:rFonts w:eastAsia="Times New Roman"/>
          <w:bCs/>
        </w:rPr>
        <w:t xml:space="preserve">használatával </w:t>
      </w:r>
      <w:r>
        <w:rPr>
          <w:rFonts w:eastAsia="Times New Roman"/>
          <w:bCs/>
        </w:rPr>
        <w:t xml:space="preserve">  </w:t>
      </w:r>
      <w:r w:rsidRPr="005F65A1">
        <w:rPr>
          <w:rFonts w:eastAsia="Times New Roman"/>
          <w:bCs/>
        </w:rPr>
        <w:t>kapcsolatban</w:t>
      </w:r>
      <w:proofErr w:type="gramEnd"/>
      <w:r w:rsidRPr="005F65A1">
        <w:rPr>
          <w:rFonts w:eastAsia="Times New Roman"/>
          <w:bCs/>
        </w:rPr>
        <w:t xml:space="preserve"> is)</w:t>
      </w:r>
    </w:p>
    <w:p w14:paraId="6E950F89" w14:textId="77777777" w:rsidR="00AC319D" w:rsidRPr="005F65A1" w:rsidRDefault="00AC319D" w:rsidP="003621A5">
      <w:pPr>
        <w:pStyle w:val="Listaszerbekezds"/>
        <w:numPr>
          <w:ilvl w:val="0"/>
          <w:numId w:val="65"/>
        </w:numPr>
        <w:autoSpaceDE w:val="0"/>
        <w:autoSpaceDN w:val="0"/>
        <w:adjustRightInd w:val="0"/>
        <w:spacing w:before="120" w:after="120" w:line="360" w:lineRule="auto"/>
        <w:rPr>
          <w:rFonts w:eastAsia="Times New Roman"/>
          <w:bCs/>
        </w:rPr>
      </w:pPr>
      <w:r w:rsidRPr="005F65A1">
        <w:rPr>
          <w:rFonts w:eastAsia="Times New Roman"/>
          <w:bCs/>
        </w:rPr>
        <w:t>Pályaorientáció</w:t>
      </w:r>
    </w:p>
    <w:p w14:paraId="6781EC6F" w14:textId="77777777" w:rsidR="00AC319D" w:rsidRPr="005F65A1" w:rsidRDefault="00AC319D" w:rsidP="003621A5">
      <w:pPr>
        <w:pStyle w:val="Listaszerbekezds"/>
        <w:numPr>
          <w:ilvl w:val="0"/>
          <w:numId w:val="65"/>
        </w:numPr>
        <w:autoSpaceDE w:val="0"/>
        <w:autoSpaceDN w:val="0"/>
        <w:adjustRightInd w:val="0"/>
        <w:spacing w:before="120" w:after="120" w:line="360" w:lineRule="auto"/>
        <w:rPr>
          <w:rFonts w:eastAsia="Times New Roman"/>
          <w:bCs/>
        </w:rPr>
      </w:pPr>
      <w:r w:rsidRPr="005F65A1">
        <w:rPr>
          <w:rFonts w:eastAsia="Times New Roman"/>
          <w:bCs/>
        </w:rPr>
        <w:t>Jelenismeret</w:t>
      </w:r>
    </w:p>
    <w:p w14:paraId="7E584D4A" w14:textId="77777777" w:rsidR="00AC319D" w:rsidRPr="005F65A1" w:rsidRDefault="00AC319D" w:rsidP="003621A5">
      <w:pPr>
        <w:pStyle w:val="Listaszerbekezds"/>
        <w:numPr>
          <w:ilvl w:val="0"/>
          <w:numId w:val="65"/>
        </w:numPr>
        <w:autoSpaceDE w:val="0"/>
        <w:autoSpaceDN w:val="0"/>
        <w:adjustRightInd w:val="0"/>
        <w:spacing w:before="120" w:after="120" w:line="360" w:lineRule="auto"/>
        <w:rPr>
          <w:rFonts w:eastAsia="Times New Roman"/>
          <w:bCs/>
        </w:rPr>
      </w:pPr>
      <w:r w:rsidRPr="005F65A1">
        <w:rPr>
          <w:rFonts w:eastAsia="Times New Roman"/>
          <w:bCs/>
        </w:rPr>
        <w:t>Felel</w:t>
      </w:r>
      <w:r w:rsidRPr="005F65A1">
        <w:rPr>
          <w:rFonts w:eastAsia="TimesNewRoman"/>
        </w:rPr>
        <w:t>ős, keresztény</w:t>
      </w:r>
      <w:r w:rsidRPr="005F65A1">
        <w:rPr>
          <w:rFonts w:eastAsia="Times New Roman"/>
          <w:bCs/>
        </w:rPr>
        <w:t xml:space="preserve"> állampolgárrá nevelés</w:t>
      </w:r>
    </w:p>
    <w:p w14:paraId="1C9A1076" w14:textId="77777777" w:rsidR="00AC319D" w:rsidRPr="005F65A1" w:rsidRDefault="00AC319D" w:rsidP="003621A5">
      <w:pPr>
        <w:pStyle w:val="Listaszerbekezds"/>
        <w:numPr>
          <w:ilvl w:val="0"/>
          <w:numId w:val="65"/>
        </w:numPr>
        <w:autoSpaceDE w:val="0"/>
        <w:autoSpaceDN w:val="0"/>
        <w:adjustRightInd w:val="0"/>
        <w:spacing w:before="120" w:after="120" w:line="360" w:lineRule="auto"/>
        <w:rPr>
          <w:rFonts w:eastAsia="Times New Roman"/>
          <w:bCs/>
        </w:rPr>
      </w:pPr>
      <w:r w:rsidRPr="005F65A1">
        <w:rPr>
          <w:rFonts w:eastAsia="Times New Roman"/>
          <w:bCs/>
        </w:rPr>
        <w:t>Globális környezeti és gazdasági problémák – okai, hatásai és esetleges megoldási lehetőségek</w:t>
      </w:r>
    </w:p>
    <w:p w14:paraId="5D764D04" w14:textId="77777777" w:rsidR="00AC319D" w:rsidRDefault="00AC319D" w:rsidP="003621A5">
      <w:pPr>
        <w:pStyle w:val="Listaszerbekezds"/>
        <w:numPr>
          <w:ilvl w:val="0"/>
          <w:numId w:val="65"/>
        </w:numPr>
        <w:autoSpaceDE w:val="0"/>
        <w:autoSpaceDN w:val="0"/>
        <w:adjustRightInd w:val="0"/>
        <w:spacing w:before="120" w:after="120" w:line="360" w:lineRule="auto"/>
        <w:rPr>
          <w:rFonts w:eastAsia="Times New Roman"/>
          <w:bCs/>
        </w:rPr>
      </w:pPr>
      <w:r w:rsidRPr="005F65A1">
        <w:rPr>
          <w:rFonts w:eastAsia="Times New Roman"/>
          <w:bCs/>
        </w:rPr>
        <w:t xml:space="preserve">Iskola történetének és Szent Imre életének ismerete </w:t>
      </w:r>
    </w:p>
    <w:p w14:paraId="1E757D9A" w14:textId="77777777" w:rsidR="00AC319D" w:rsidRDefault="00AC319D" w:rsidP="00AC319D">
      <w:pPr>
        <w:autoSpaceDE w:val="0"/>
        <w:autoSpaceDN w:val="0"/>
        <w:adjustRightInd w:val="0"/>
        <w:spacing w:before="120" w:after="120" w:line="360" w:lineRule="auto"/>
        <w:rPr>
          <w:rFonts w:eastAsia="Times New Roman"/>
          <w:bCs/>
        </w:rPr>
      </w:pPr>
      <w:r w:rsidRPr="006B7E86">
        <w:rPr>
          <w:rFonts w:eastAsia="Times New Roman"/>
          <w:b/>
          <w:u w:val="single"/>
        </w:rPr>
        <w:lastRenderedPageBreak/>
        <w:t>Az év során több programot is szervezünk</w:t>
      </w:r>
      <w:r w:rsidRPr="006B7E86">
        <w:rPr>
          <w:rFonts w:eastAsia="Times New Roman"/>
          <w:bCs/>
        </w:rPr>
        <w:t xml:space="preserve"> </w:t>
      </w:r>
      <w:r w:rsidRPr="00280E69">
        <w:rPr>
          <w:rFonts w:eastAsia="Times New Roman"/>
          <w:b/>
          <w:u w:val="single"/>
        </w:rPr>
        <w:t>a tanulók</w:t>
      </w:r>
      <w:r>
        <w:rPr>
          <w:rFonts w:eastAsia="Times New Roman"/>
          <w:b/>
          <w:u w:val="single"/>
        </w:rPr>
        <w:t xml:space="preserve"> részére</w:t>
      </w:r>
    </w:p>
    <w:p w14:paraId="1C604D0C" w14:textId="77777777" w:rsidR="00AC319D" w:rsidRDefault="00AC319D" w:rsidP="00AC319D">
      <w:pPr>
        <w:autoSpaceDE w:val="0"/>
        <w:autoSpaceDN w:val="0"/>
        <w:adjustRightInd w:val="0"/>
        <w:spacing w:before="120" w:after="120" w:line="36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Az osztályok </w:t>
      </w:r>
      <w:r w:rsidRPr="006B7E86">
        <w:rPr>
          <w:rFonts w:eastAsia="Times New Roman"/>
          <w:bCs/>
        </w:rPr>
        <w:t xml:space="preserve">részt vesznek </w:t>
      </w:r>
      <w:proofErr w:type="gramStart"/>
      <w:r w:rsidRPr="006B7E86">
        <w:rPr>
          <w:rFonts w:eastAsia="Times New Roman"/>
          <w:bCs/>
        </w:rPr>
        <w:t>a</w:t>
      </w:r>
      <w:proofErr w:type="gramEnd"/>
      <w:r w:rsidRPr="006B7E86">
        <w:rPr>
          <w:rFonts w:eastAsia="Times New Roman"/>
          <w:bCs/>
        </w:rPr>
        <w:t xml:space="preserve"> </w:t>
      </w:r>
    </w:p>
    <w:p w14:paraId="35787F81" w14:textId="77777777" w:rsidR="00AC319D" w:rsidRDefault="00AC319D" w:rsidP="003621A5">
      <w:pPr>
        <w:pStyle w:val="Listaszerbekezds"/>
        <w:numPr>
          <w:ilvl w:val="0"/>
          <w:numId w:val="64"/>
        </w:numPr>
        <w:autoSpaceDE w:val="0"/>
        <w:autoSpaceDN w:val="0"/>
        <w:adjustRightInd w:val="0"/>
        <w:spacing w:before="120" w:after="120" w:line="360" w:lineRule="auto"/>
        <w:rPr>
          <w:rFonts w:eastAsia="Times New Roman"/>
          <w:bCs/>
        </w:rPr>
      </w:pPr>
      <w:r w:rsidRPr="006B7E86">
        <w:rPr>
          <w:rFonts w:eastAsia="Times New Roman"/>
          <w:bCs/>
        </w:rPr>
        <w:t>Pénzhét</w:t>
      </w:r>
      <w:r>
        <w:rPr>
          <w:rFonts w:eastAsia="Times New Roman"/>
          <w:bCs/>
        </w:rPr>
        <w:t>,</w:t>
      </w:r>
    </w:p>
    <w:p w14:paraId="6AC04FE7" w14:textId="77777777" w:rsidR="00AC319D" w:rsidRDefault="00AC319D" w:rsidP="003621A5">
      <w:pPr>
        <w:pStyle w:val="Listaszerbekezds"/>
        <w:numPr>
          <w:ilvl w:val="0"/>
          <w:numId w:val="64"/>
        </w:numPr>
        <w:autoSpaceDE w:val="0"/>
        <w:autoSpaceDN w:val="0"/>
        <w:adjustRightInd w:val="0"/>
        <w:spacing w:before="120" w:after="120" w:line="360" w:lineRule="auto"/>
        <w:rPr>
          <w:rFonts w:eastAsia="Times New Roman"/>
          <w:bCs/>
        </w:rPr>
      </w:pPr>
      <w:r w:rsidRPr="006B7E86">
        <w:rPr>
          <w:rFonts w:eastAsia="Times New Roman"/>
          <w:bCs/>
        </w:rPr>
        <w:t xml:space="preserve">a Digitális témahét </w:t>
      </w:r>
    </w:p>
    <w:p w14:paraId="6EC63B2A" w14:textId="77777777" w:rsidR="00AC319D" w:rsidRDefault="00AC319D" w:rsidP="003621A5">
      <w:pPr>
        <w:pStyle w:val="Listaszerbekezds"/>
        <w:numPr>
          <w:ilvl w:val="0"/>
          <w:numId w:val="64"/>
        </w:numPr>
        <w:autoSpaceDE w:val="0"/>
        <w:autoSpaceDN w:val="0"/>
        <w:adjustRightInd w:val="0"/>
        <w:spacing w:before="120" w:after="120" w:line="360" w:lineRule="auto"/>
        <w:rPr>
          <w:rFonts w:eastAsia="Times New Roman"/>
          <w:bCs/>
        </w:rPr>
      </w:pPr>
      <w:r w:rsidRPr="006B7E86">
        <w:rPr>
          <w:rFonts w:eastAsia="Times New Roman"/>
          <w:bCs/>
        </w:rPr>
        <w:t>a Fenntarthatósági</w:t>
      </w:r>
      <w:r>
        <w:rPr>
          <w:rFonts w:eastAsia="Times New Roman"/>
          <w:bCs/>
        </w:rPr>
        <w:t xml:space="preserve"> témahét programjában</w:t>
      </w:r>
    </w:p>
    <w:p w14:paraId="45D8A9D3" w14:textId="77777777" w:rsidR="00AC319D" w:rsidRDefault="00AC319D" w:rsidP="003621A5">
      <w:pPr>
        <w:pStyle w:val="Listaszerbekezds"/>
        <w:numPr>
          <w:ilvl w:val="0"/>
          <w:numId w:val="64"/>
        </w:numPr>
        <w:autoSpaceDE w:val="0"/>
        <w:autoSpaceDN w:val="0"/>
        <w:adjustRightInd w:val="0"/>
        <w:spacing w:before="120" w:after="120" w:line="360" w:lineRule="auto"/>
        <w:rPr>
          <w:rFonts w:eastAsia="Times New Roman"/>
          <w:bCs/>
        </w:rPr>
      </w:pPr>
      <w:r>
        <w:rPr>
          <w:rFonts w:eastAsia="Times New Roman"/>
          <w:bCs/>
        </w:rPr>
        <w:t>a Magyar diák sportnapon</w:t>
      </w:r>
    </w:p>
    <w:p w14:paraId="23F7EF54" w14:textId="77777777" w:rsidR="00AC319D" w:rsidRDefault="00AC319D" w:rsidP="003621A5">
      <w:pPr>
        <w:pStyle w:val="Listaszerbekezds"/>
        <w:numPr>
          <w:ilvl w:val="0"/>
          <w:numId w:val="64"/>
        </w:numPr>
        <w:autoSpaceDE w:val="0"/>
        <w:autoSpaceDN w:val="0"/>
        <w:adjustRightInd w:val="0"/>
        <w:spacing w:before="120" w:after="120" w:line="360" w:lineRule="auto"/>
        <w:rPr>
          <w:rFonts w:eastAsia="Times New Roman"/>
          <w:bCs/>
        </w:rPr>
      </w:pPr>
      <w:r>
        <w:rPr>
          <w:rFonts w:eastAsia="Times New Roman"/>
          <w:bCs/>
        </w:rPr>
        <w:t>Pályaorientációs tanácsadáson a szülőkkel együtt. (Azokat a 8</w:t>
      </w:r>
      <w:proofErr w:type="gramStart"/>
      <w:r>
        <w:rPr>
          <w:rFonts w:eastAsia="Times New Roman"/>
          <w:bCs/>
        </w:rPr>
        <w:t>.osztályos</w:t>
      </w:r>
      <w:proofErr w:type="gramEnd"/>
      <w:r>
        <w:rPr>
          <w:rFonts w:eastAsia="Times New Roman"/>
          <w:bCs/>
        </w:rPr>
        <w:t xml:space="preserve"> tanulókat érinti, akik kérték)</w:t>
      </w:r>
    </w:p>
    <w:p w14:paraId="79A51DAA" w14:textId="77777777" w:rsidR="00AC319D" w:rsidRDefault="00AC319D" w:rsidP="003621A5">
      <w:pPr>
        <w:pStyle w:val="Listaszerbekezds"/>
        <w:numPr>
          <w:ilvl w:val="0"/>
          <w:numId w:val="64"/>
        </w:numPr>
        <w:autoSpaceDE w:val="0"/>
        <w:autoSpaceDN w:val="0"/>
        <w:adjustRightInd w:val="0"/>
        <w:spacing w:before="120" w:after="120" w:line="360" w:lineRule="auto"/>
        <w:rPr>
          <w:rFonts w:eastAsia="Times New Roman"/>
          <w:bCs/>
        </w:rPr>
      </w:pPr>
      <w:r>
        <w:rPr>
          <w:rFonts w:eastAsia="Times New Roman"/>
          <w:bCs/>
        </w:rPr>
        <w:t>az Öröméneklésen</w:t>
      </w:r>
    </w:p>
    <w:p w14:paraId="4E6FECC8" w14:textId="77777777" w:rsidR="00AC319D" w:rsidRPr="00DE5B4F" w:rsidRDefault="00AC319D" w:rsidP="003621A5">
      <w:pPr>
        <w:pStyle w:val="Listaszerbekezds"/>
        <w:numPr>
          <w:ilvl w:val="0"/>
          <w:numId w:val="64"/>
        </w:numPr>
        <w:autoSpaceDE w:val="0"/>
        <w:autoSpaceDN w:val="0"/>
        <w:adjustRightInd w:val="0"/>
        <w:spacing w:before="120" w:after="120" w:line="36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Egyházi ünnepek </w:t>
      </w:r>
      <w:proofErr w:type="gramStart"/>
      <w:r>
        <w:rPr>
          <w:rFonts w:eastAsia="Times New Roman"/>
          <w:bCs/>
        </w:rPr>
        <w:t>( Szent</w:t>
      </w:r>
      <w:proofErr w:type="gramEnd"/>
      <w:r>
        <w:rPr>
          <w:rFonts w:eastAsia="Times New Roman"/>
          <w:bCs/>
        </w:rPr>
        <w:t xml:space="preserve"> Teréz nap, Szent Imre nap, Advent) és Nemzeti ünnepeinkről ( október 6.; október 23.;március 15.) </w:t>
      </w:r>
      <w:r w:rsidRPr="00DE5B4F">
        <w:rPr>
          <w:rFonts w:eastAsia="Times New Roman"/>
          <w:bCs/>
        </w:rPr>
        <w:t>megemlékez</w:t>
      </w:r>
      <w:r>
        <w:rPr>
          <w:rFonts w:eastAsia="Times New Roman"/>
          <w:bCs/>
        </w:rPr>
        <w:t>ésén</w:t>
      </w:r>
    </w:p>
    <w:p w14:paraId="36DB8F65" w14:textId="77777777" w:rsidR="00AC319D" w:rsidRDefault="00AC319D" w:rsidP="003621A5">
      <w:pPr>
        <w:pStyle w:val="Listaszerbekezds"/>
        <w:numPr>
          <w:ilvl w:val="0"/>
          <w:numId w:val="64"/>
        </w:numPr>
        <w:autoSpaceDE w:val="0"/>
        <w:autoSpaceDN w:val="0"/>
        <w:adjustRightInd w:val="0"/>
        <w:spacing w:before="120" w:after="120" w:line="360" w:lineRule="auto"/>
        <w:rPr>
          <w:rFonts w:eastAsia="Times New Roman"/>
          <w:bCs/>
        </w:rPr>
      </w:pPr>
      <w:r>
        <w:rPr>
          <w:rFonts w:eastAsia="Times New Roman"/>
          <w:bCs/>
        </w:rPr>
        <w:t>A Magyar Kultúra napján</w:t>
      </w:r>
    </w:p>
    <w:p w14:paraId="2018EE42" w14:textId="77777777" w:rsidR="00AC319D" w:rsidRDefault="00AC319D" w:rsidP="003621A5">
      <w:pPr>
        <w:pStyle w:val="Listaszerbekezds"/>
        <w:numPr>
          <w:ilvl w:val="0"/>
          <w:numId w:val="64"/>
        </w:numPr>
        <w:autoSpaceDE w:val="0"/>
        <w:autoSpaceDN w:val="0"/>
        <w:adjustRightInd w:val="0"/>
        <w:spacing w:before="120" w:after="120" w:line="360" w:lineRule="auto"/>
        <w:rPr>
          <w:rFonts w:eastAsia="Times New Roman"/>
          <w:bCs/>
        </w:rPr>
      </w:pPr>
      <w:r>
        <w:rPr>
          <w:rFonts w:eastAsia="Times New Roman"/>
          <w:bCs/>
        </w:rPr>
        <w:t>Iskolai farsangon</w:t>
      </w:r>
    </w:p>
    <w:p w14:paraId="77792846" w14:textId="77777777" w:rsidR="00AC319D" w:rsidRDefault="00AC319D" w:rsidP="003621A5">
      <w:pPr>
        <w:pStyle w:val="Listaszerbekezds"/>
        <w:numPr>
          <w:ilvl w:val="0"/>
          <w:numId w:val="64"/>
        </w:numPr>
        <w:autoSpaceDE w:val="0"/>
        <w:autoSpaceDN w:val="0"/>
        <w:adjustRightInd w:val="0"/>
        <w:spacing w:before="120" w:after="120" w:line="360" w:lineRule="auto"/>
        <w:rPr>
          <w:rFonts w:eastAsia="Times New Roman"/>
          <w:bCs/>
        </w:rPr>
      </w:pPr>
      <w:r>
        <w:rPr>
          <w:rFonts w:eastAsia="Times New Roman"/>
          <w:bCs/>
        </w:rPr>
        <w:t>A költészet napján</w:t>
      </w:r>
    </w:p>
    <w:p w14:paraId="7E0AFE83" w14:textId="77777777" w:rsidR="00AC319D" w:rsidRDefault="00AC319D" w:rsidP="003621A5">
      <w:pPr>
        <w:pStyle w:val="Listaszerbekezds"/>
        <w:numPr>
          <w:ilvl w:val="0"/>
          <w:numId w:val="64"/>
        </w:numPr>
        <w:autoSpaceDE w:val="0"/>
        <w:autoSpaceDN w:val="0"/>
        <w:adjustRightInd w:val="0"/>
        <w:spacing w:before="120" w:after="120" w:line="360" w:lineRule="auto"/>
        <w:rPr>
          <w:rFonts w:eastAsia="Times New Roman"/>
          <w:bCs/>
        </w:rPr>
      </w:pPr>
      <w:r>
        <w:rPr>
          <w:rFonts w:eastAsia="Times New Roman"/>
          <w:bCs/>
        </w:rPr>
        <w:t>Családi napon a szülőkkel együtt</w:t>
      </w:r>
    </w:p>
    <w:p w14:paraId="06D2D5D0" w14:textId="77777777" w:rsidR="00AC319D" w:rsidRDefault="00AC319D" w:rsidP="003621A5">
      <w:pPr>
        <w:pStyle w:val="Listaszerbekezds"/>
        <w:numPr>
          <w:ilvl w:val="0"/>
          <w:numId w:val="64"/>
        </w:numPr>
        <w:autoSpaceDE w:val="0"/>
        <w:autoSpaceDN w:val="0"/>
        <w:adjustRightInd w:val="0"/>
        <w:spacing w:before="120" w:after="120" w:line="360" w:lineRule="auto"/>
        <w:rPr>
          <w:rFonts w:eastAsia="Times New Roman"/>
          <w:bCs/>
        </w:rPr>
      </w:pPr>
      <w:r>
        <w:rPr>
          <w:rFonts w:eastAsia="Times New Roman"/>
          <w:bCs/>
        </w:rPr>
        <w:t>A Nemzeti összetartozás napján</w:t>
      </w:r>
    </w:p>
    <w:p w14:paraId="61614788" w14:textId="77777777" w:rsidR="00AC319D" w:rsidRDefault="00AC319D" w:rsidP="003621A5">
      <w:pPr>
        <w:pStyle w:val="Listaszerbekezds"/>
        <w:numPr>
          <w:ilvl w:val="0"/>
          <w:numId w:val="64"/>
        </w:numPr>
        <w:autoSpaceDE w:val="0"/>
        <w:autoSpaceDN w:val="0"/>
        <w:adjustRightInd w:val="0"/>
        <w:spacing w:before="120" w:after="120" w:line="360" w:lineRule="auto"/>
        <w:rPr>
          <w:rFonts w:eastAsia="Times New Roman"/>
          <w:bCs/>
        </w:rPr>
      </w:pPr>
      <w:r>
        <w:rPr>
          <w:rFonts w:eastAsia="Times New Roman"/>
          <w:bCs/>
        </w:rPr>
        <w:t>A gálán</w:t>
      </w:r>
    </w:p>
    <w:p w14:paraId="6C02045F" w14:textId="77777777" w:rsidR="00AC319D" w:rsidRDefault="00AC319D" w:rsidP="003621A5">
      <w:pPr>
        <w:pStyle w:val="Listaszerbekezds"/>
        <w:numPr>
          <w:ilvl w:val="0"/>
          <w:numId w:val="64"/>
        </w:numPr>
        <w:autoSpaceDE w:val="0"/>
        <w:autoSpaceDN w:val="0"/>
        <w:adjustRightInd w:val="0"/>
        <w:spacing w:before="120" w:after="120" w:line="36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Év végén osztálykiránduláson </w:t>
      </w:r>
    </w:p>
    <w:p w14:paraId="246E93CB" w14:textId="77777777" w:rsidR="00AC319D" w:rsidRDefault="00AC319D" w:rsidP="00AC319D">
      <w:pPr>
        <w:spacing w:line="360" w:lineRule="auto"/>
      </w:pPr>
      <w:r>
        <w:t xml:space="preserve">Az év során adódó tervezett feladatoknak kijelölt felelősei vannak. </w:t>
      </w:r>
    </w:p>
    <w:p w14:paraId="4128A026" w14:textId="77777777" w:rsidR="00AC319D" w:rsidRDefault="00AC319D" w:rsidP="00AC319D">
      <w:pPr>
        <w:spacing w:line="360" w:lineRule="auto"/>
      </w:pPr>
      <w:r>
        <w:t xml:space="preserve">A nem tervezett feladatokat közösen megbeszéljük és rugalmasan megoldjuk. </w:t>
      </w:r>
    </w:p>
    <w:p w14:paraId="4E949DA2" w14:textId="77777777" w:rsidR="00AC319D" w:rsidRDefault="00AC319D" w:rsidP="00AC319D">
      <w:pPr>
        <w:spacing w:line="360" w:lineRule="auto"/>
      </w:pPr>
      <w:r w:rsidRPr="00415E5F">
        <w:rPr>
          <w:b/>
          <w:bCs/>
        </w:rPr>
        <w:t>A tanárok</w:t>
      </w:r>
      <w:r>
        <w:t xml:space="preserve"> év elején két napos lelkigyakorlaton vesznek részt. </w:t>
      </w:r>
    </w:p>
    <w:p w14:paraId="367022CC" w14:textId="77777777" w:rsidR="00AC319D" w:rsidRDefault="00AC319D" w:rsidP="00AC319D">
      <w:pPr>
        <w:autoSpaceDE w:val="0"/>
        <w:autoSpaceDN w:val="0"/>
        <w:adjustRightInd w:val="0"/>
        <w:spacing w:before="120" w:after="120" w:line="36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A </w:t>
      </w:r>
      <w:r w:rsidRPr="00415E5F">
        <w:rPr>
          <w:rFonts w:eastAsia="Times New Roman"/>
          <w:b/>
        </w:rPr>
        <w:t>szülői munkaközösség</w:t>
      </w:r>
      <w:r>
        <w:rPr>
          <w:rFonts w:eastAsia="Times New Roman"/>
          <w:bCs/>
        </w:rPr>
        <w:t xml:space="preserve"> értekezletén az osztály SZM szülői tájékozódhatnak az éves tevékenységekről, az új információkról és megbeszélik közösen az éves teendőket.</w:t>
      </w:r>
    </w:p>
    <w:p w14:paraId="06F3C8E0" w14:textId="77777777" w:rsidR="00AC319D" w:rsidRDefault="00AC319D" w:rsidP="00AC319D">
      <w:pPr>
        <w:spacing w:line="360" w:lineRule="auto"/>
        <w:rPr>
          <w:rFonts w:eastAsia="Times New Roman"/>
          <w:bCs/>
        </w:rPr>
      </w:pPr>
    </w:p>
    <w:p w14:paraId="516DE7E8" w14:textId="77777777" w:rsidR="00AC319D" w:rsidRDefault="00AC319D" w:rsidP="00AC319D">
      <w:pPr>
        <w:spacing w:line="360" w:lineRule="auto"/>
        <w:rPr>
          <w:b/>
          <w:color w:val="000000"/>
          <w:u w:val="single"/>
        </w:rPr>
      </w:pPr>
      <w:r w:rsidRPr="00E432A2">
        <w:rPr>
          <w:b/>
          <w:color w:val="000000"/>
          <w:u w:val="single"/>
        </w:rPr>
        <w:t>Az osztályfőnöki munkához kapcsolódó tevékenységek</w:t>
      </w:r>
      <w:r>
        <w:rPr>
          <w:b/>
          <w:color w:val="000000"/>
          <w:u w:val="single"/>
        </w:rPr>
        <w:t>:</w:t>
      </w:r>
    </w:p>
    <w:p w14:paraId="00668168" w14:textId="77777777" w:rsidR="00AC319D" w:rsidRPr="00A41463" w:rsidRDefault="00AC319D" w:rsidP="003621A5">
      <w:pPr>
        <w:pStyle w:val="Listaszerbekezds"/>
        <w:numPr>
          <w:ilvl w:val="0"/>
          <w:numId w:val="66"/>
        </w:numPr>
        <w:spacing w:after="0" w:line="360" w:lineRule="auto"/>
        <w:rPr>
          <w:rFonts w:eastAsia="Times New Roman"/>
          <w:bCs/>
        </w:rPr>
      </w:pPr>
      <w:r w:rsidRPr="00A41463">
        <w:rPr>
          <w:rFonts w:eastAsia="Times New Roman"/>
          <w:bCs/>
        </w:rPr>
        <w:t xml:space="preserve"> Az ügyeleti rend megbeszélése, melyik osztály melyik szünetben tartózkodik az   </w:t>
      </w:r>
    </w:p>
    <w:p w14:paraId="777F2940" w14:textId="77777777" w:rsidR="00AC319D" w:rsidRDefault="00AC319D" w:rsidP="00AC319D">
      <w:pPr>
        <w:spacing w:line="36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     </w:t>
      </w:r>
      <w:proofErr w:type="gramStart"/>
      <w:r>
        <w:rPr>
          <w:rFonts w:eastAsia="Times New Roman"/>
          <w:bCs/>
        </w:rPr>
        <w:t>udvaron</w:t>
      </w:r>
      <w:proofErr w:type="gramEnd"/>
      <w:r>
        <w:rPr>
          <w:rFonts w:eastAsia="Times New Roman"/>
          <w:bCs/>
        </w:rPr>
        <w:t xml:space="preserve"> és melyik az épületben,  mert a </w:t>
      </w:r>
      <w:proofErr w:type="spellStart"/>
      <w:r>
        <w:rPr>
          <w:rFonts w:eastAsia="Times New Roman"/>
          <w:bCs/>
        </w:rPr>
        <w:t>sporcsarnok</w:t>
      </w:r>
      <w:proofErr w:type="spellEnd"/>
      <w:r>
        <w:rPr>
          <w:rFonts w:eastAsia="Times New Roman"/>
          <w:bCs/>
        </w:rPr>
        <w:t xml:space="preserve"> nagy területet vett el az  </w:t>
      </w:r>
    </w:p>
    <w:p w14:paraId="645E7E7A" w14:textId="77777777" w:rsidR="00AC319D" w:rsidRDefault="00AC319D" w:rsidP="00AC319D">
      <w:pPr>
        <w:spacing w:line="36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     </w:t>
      </w:r>
      <w:proofErr w:type="gramStart"/>
      <w:r>
        <w:rPr>
          <w:rFonts w:eastAsia="Times New Roman"/>
          <w:bCs/>
        </w:rPr>
        <w:t>udvarból</w:t>
      </w:r>
      <w:proofErr w:type="gramEnd"/>
      <w:r>
        <w:rPr>
          <w:rFonts w:eastAsia="Times New Roman"/>
          <w:bCs/>
        </w:rPr>
        <w:t>, nem fér el az iskola összes tanulója.</w:t>
      </w:r>
    </w:p>
    <w:p w14:paraId="1826EAB6" w14:textId="77777777" w:rsidR="00AC319D" w:rsidRPr="00A41463" w:rsidRDefault="00AC319D" w:rsidP="003621A5">
      <w:pPr>
        <w:pStyle w:val="Listaszerbekezds"/>
        <w:numPr>
          <w:ilvl w:val="0"/>
          <w:numId w:val="67"/>
        </w:numPr>
        <w:spacing w:after="0" w:line="36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 </w:t>
      </w:r>
      <w:r w:rsidRPr="00A41463">
        <w:rPr>
          <w:rFonts w:eastAsia="Times New Roman"/>
          <w:bCs/>
        </w:rPr>
        <w:t xml:space="preserve">A tanárok ügyeleti rendjének beosztása. </w:t>
      </w:r>
    </w:p>
    <w:p w14:paraId="2806FA2C" w14:textId="77777777" w:rsidR="00AC319D" w:rsidRPr="00D012F0" w:rsidRDefault="00AC319D" w:rsidP="003621A5">
      <w:pPr>
        <w:pStyle w:val="Listaszerbekezds"/>
        <w:numPr>
          <w:ilvl w:val="0"/>
          <w:numId w:val="67"/>
        </w:numPr>
        <w:spacing w:after="0" w:line="360" w:lineRule="auto"/>
      </w:pPr>
      <w:r w:rsidRPr="00D012F0">
        <w:rPr>
          <w:color w:val="000000"/>
        </w:rPr>
        <w:lastRenderedPageBreak/>
        <w:t xml:space="preserve">A tanulás iránti motiváció felkeltése mindegyikünk számára </w:t>
      </w:r>
      <w:r>
        <w:rPr>
          <w:color w:val="000000"/>
        </w:rPr>
        <w:t xml:space="preserve">napi feladatot jelent, hiszen a </w:t>
      </w:r>
      <w:r w:rsidRPr="00D012F0">
        <w:rPr>
          <w:color w:val="000000"/>
        </w:rPr>
        <w:t>tanuláshoz való megfelelő viszony kialakítása mindegyikünknek örökös feladatot jelent.</w:t>
      </w:r>
    </w:p>
    <w:p w14:paraId="2EB82A59" w14:textId="77777777" w:rsidR="00AC319D" w:rsidRDefault="00AC319D" w:rsidP="003621A5">
      <w:pPr>
        <w:pStyle w:val="Listaszerbekezds"/>
        <w:numPr>
          <w:ilvl w:val="0"/>
          <w:numId w:val="67"/>
        </w:numPr>
        <w:spacing w:after="0" w:line="360" w:lineRule="auto"/>
      </w:pPr>
      <w:r w:rsidRPr="005F65A1">
        <w:t>A diák – tanár kapcsolat nagyon jól működik minden osztályban.</w:t>
      </w:r>
      <w:r>
        <w:t xml:space="preserve"> </w:t>
      </w:r>
      <w:r w:rsidRPr="005F65A1">
        <w:t>Bizalommal fordulhat a tanárához minden diák, bátran megoszthatják a problémáikat.</w:t>
      </w:r>
    </w:p>
    <w:p w14:paraId="6A3D734B" w14:textId="77777777" w:rsidR="00AC319D" w:rsidRPr="00D012F0" w:rsidRDefault="00AC319D" w:rsidP="003621A5">
      <w:pPr>
        <w:pStyle w:val="Listaszerbekezds"/>
        <w:numPr>
          <w:ilvl w:val="0"/>
          <w:numId w:val="67"/>
        </w:numPr>
        <w:spacing w:after="0" w:line="360" w:lineRule="auto"/>
      </w:pPr>
      <w:r w:rsidRPr="00D012F0">
        <w:rPr>
          <w:color w:val="000000"/>
        </w:rPr>
        <w:t>Az iskolában folyó nevelő-oktató munka feladatai közé tartozik a középiskolára való</w:t>
      </w:r>
    </w:p>
    <w:p w14:paraId="527CF1B7" w14:textId="77777777" w:rsidR="00AC319D" w:rsidRDefault="00AC319D" w:rsidP="00AC319D">
      <w:pPr>
        <w:spacing w:line="360" w:lineRule="auto"/>
        <w:ind w:right="-468"/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 w:rsidRPr="005F65A1">
        <w:rPr>
          <w:color w:val="000000"/>
        </w:rPr>
        <w:t>felkészítés</w:t>
      </w:r>
      <w:proofErr w:type="gramEnd"/>
      <w:r>
        <w:rPr>
          <w:color w:val="000000"/>
        </w:rPr>
        <w:t xml:space="preserve">. </w:t>
      </w:r>
      <w:r w:rsidRPr="005F65A1">
        <w:rPr>
          <w:color w:val="000000"/>
        </w:rPr>
        <w:t xml:space="preserve">Nyolcadikos tanulóink a sikeres iskolaválasztás érdekében október </w:t>
      </w:r>
      <w:proofErr w:type="gramStart"/>
      <w:r w:rsidRPr="005F65A1">
        <w:rPr>
          <w:color w:val="000000"/>
        </w:rPr>
        <w:t>hónapban</w:t>
      </w:r>
      <w:r w:rsidRPr="005F65A1">
        <w:rPr>
          <w:color w:val="000000"/>
        </w:rPr>
        <w:br/>
      </w:r>
      <w:r>
        <w:rPr>
          <w:color w:val="000000"/>
        </w:rPr>
        <w:t xml:space="preserve">            </w:t>
      </w:r>
      <w:r w:rsidRPr="005F65A1">
        <w:rPr>
          <w:color w:val="000000"/>
        </w:rPr>
        <w:t>osztályfőnöki</w:t>
      </w:r>
      <w:proofErr w:type="gramEnd"/>
      <w:r w:rsidRPr="005F65A1">
        <w:rPr>
          <w:color w:val="000000"/>
        </w:rPr>
        <w:t xml:space="preserve"> óra keretén belül a középisko</w:t>
      </w:r>
      <w:r>
        <w:rPr>
          <w:color w:val="000000"/>
        </w:rPr>
        <w:t>lák kiküldött munkatársától kapn</w:t>
      </w:r>
      <w:r w:rsidRPr="005F65A1">
        <w:rPr>
          <w:color w:val="000000"/>
        </w:rPr>
        <w:t>ak</w:t>
      </w:r>
      <w:r>
        <w:rPr>
          <w:color w:val="000000"/>
        </w:rPr>
        <w:t xml:space="preserve">    </w:t>
      </w:r>
    </w:p>
    <w:p w14:paraId="1E51E1C8" w14:textId="77777777" w:rsidR="00AC319D" w:rsidRDefault="00AC319D" w:rsidP="00AC319D">
      <w:pPr>
        <w:spacing w:line="360" w:lineRule="auto"/>
        <w:ind w:right="-468"/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>
        <w:rPr>
          <w:color w:val="000000"/>
        </w:rPr>
        <w:t>tájékoztatást</w:t>
      </w:r>
      <w:proofErr w:type="gramEnd"/>
      <w:r>
        <w:rPr>
          <w:color w:val="000000"/>
        </w:rPr>
        <w:t>, beszélgethetn</w:t>
      </w:r>
      <w:r w:rsidRPr="005F65A1">
        <w:rPr>
          <w:color w:val="000000"/>
        </w:rPr>
        <w:t>ek a különféle s</w:t>
      </w:r>
      <w:r>
        <w:rPr>
          <w:color w:val="000000"/>
        </w:rPr>
        <w:t xml:space="preserve">zakmákról, az azokhoz szükséges   </w:t>
      </w:r>
    </w:p>
    <w:p w14:paraId="464F8980" w14:textId="77777777" w:rsidR="00AC319D" w:rsidRDefault="00AC319D" w:rsidP="00AC319D">
      <w:pPr>
        <w:spacing w:line="360" w:lineRule="auto"/>
        <w:ind w:right="-468"/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 w:rsidRPr="005F65A1">
        <w:rPr>
          <w:color w:val="000000"/>
        </w:rPr>
        <w:t>képességekről</w:t>
      </w:r>
      <w:proofErr w:type="gramEnd"/>
      <w:r w:rsidRPr="005F65A1">
        <w:rPr>
          <w:color w:val="000000"/>
        </w:rPr>
        <w:t>.</w:t>
      </w:r>
      <w:r>
        <w:rPr>
          <w:color w:val="000000"/>
        </w:rPr>
        <w:t xml:space="preserve"> </w:t>
      </w:r>
      <w:r w:rsidRPr="005F65A1">
        <w:rPr>
          <w:color w:val="000000"/>
        </w:rPr>
        <w:t xml:space="preserve">Lehetőséget biztosítunk diákjainknak a középiskolák által szervezett nyílt </w:t>
      </w:r>
      <w:r>
        <w:rPr>
          <w:color w:val="000000"/>
        </w:rPr>
        <w:t xml:space="preserve">  </w:t>
      </w:r>
    </w:p>
    <w:p w14:paraId="745AD727" w14:textId="77777777" w:rsidR="00AC319D" w:rsidRDefault="00AC319D" w:rsidP="00AC319D">
      <w:pPr>
        <w:spacing w:line="360" w:lineRule="auto"/>
        <w:ind w:right="-468"/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>
        <w:rPr>
          <w:color w:val="000000"/>
        </w:rPr>
        <w:t>tanítási</w:t>
      </w:r>
      <w:proofErr w:type="gramEnd"/>
      <w:r>
        <w:rPr>
          <w:color w:val="000000"/>
        </w:rPr>
        <w:t xml:space="preserve"> napokon </w:t>
      </w:r>
      <w:r w:rsidRPr="005F65A1">
        <w:rPr>
          <w:color w:val="000000"/>
        </w:rPr>
        <w:t>való részvételre</w:t>
      </w:r>
      <w:r>
        <w:rPr>
          <w:color w:val="000000"/>
        </w:rPr>
        <w:t>. A pályaorientációs napunk is e célt szolgálja.</w:t>
      </w:r>
    </w:p>
    <w:p w14:paraId="5BFCE356" w14:textId="77777777" w:rsidR="00AC319D" w:rsidRPr="00E84874" w:rsidRDefault="00AC319D" w:rsidP="003621A5">
      <w:pPr>
        <w:pStyle w:val="Listaszerbekezds"/>
        <w:numPr>
          <w:ilvl w:val="0"/>
          <w:numId w:val="68"/>
        </w:numPr>
        <w:spacing w:after="0" w:line="360" w:lineRule="auto"/>
      </w:pPr>
      <w:r w:rsidRPr="00E84874">
        <w:rPr>
          <w:color w:val="000000"/>
        </w:rPr>
        <w:t>A tanulmányi munka mellett igyekeztünk hangsúlyt fektetni tanulóink szabadidős</w:t>
      </w:r>
      <w:r w:rsidRPr="00E84874">
        <w:rPr>
          <w:color w:val="000000"/>
        </w:rPr>
        <w:br/>
        <w:t>kikapcsolódására.</w:t>
      </w:r>
      <w:r>
        <w:rPr>
          <w:color w:val="000000"/>
        </w:rPr>
        <w:t xml:space="preserve"> </w:t>
      </w:r>
      <w:r w:rsidRPr="00FF4062">
        <w:rPr>
          <w:color w:val="000000"/>
        </w:rPr>
        <w:t>Szakköröket</w:t>
      </w:r>
      <w:r>
        <w:rPr>
          <w:color w:val="000000"/>
        </w:rPr>
        <w:t xml:space="preserve"> (Matematika, irodalmi, angol),</w:t>
      </w:r>
      <w:r w:rsidRPr="00FF4062">
        <w:rPr>
          <w:color w:val="000000"/>
        </w:rPr>
        <w:t xml:space="preserve"> előkészítőket</w:t>
      </w:r>
      <w:r>
        <w:rPr>
          <w:color w:val="000000"/>
        </w:rPr>
        <w:t xml:space="preserve"> (matematika</w:t>
      </w:r>
      <w:r w:rsidRPr="00FF4062">
        <w:rPr>
          <w:color w:val="000000"/>
        </w:rPr>
        <w:t>,</w:t>
      </w:r>
      <w:r>
        <w:rPr>
          <w:color w:val="000000"/>
        </w:rPr>
        <w:t xml:space="preserve"> magyar), </w:t>
      </w:r>
      <w:r w:rsidRPr="00FF4062">
        <w:rPr>
          <w:color w:val="000000"/>
        </w:rPr>
        <w:t>énekkart szervezünk.</w:t>
      </w:r>
      <w:r>
        <w:rPr>
          <w:color w:val="000000"/>
        </w:rPr>
        <w:t xml:space="preserve"> Az sportcsarnok kiváló teret biztosít a különböző sportágaknak, így a </w:t>
      </w:r>
      <w:proofErr w:type="spellStart"/>
      <w:r>
        <w:rPr>
          <w:color w:val="000000"/>
        </w:rPr>
        <w:t>floorball</w:t>
      </w:r>
      <w:proofErr w:type="spellEnd"/>
      <w:r>
        <w:rPr>
          <w:color w:val="000000"/>
        </w:rPr>
        <w:t xml:space="preserve">, a kosárlabda, röplabda és </w:t>
      </w:r>
      <w:proofErr w:type="gramStart"/>
      <w:r>
        <w:rPr>
          <w:color w:val="000000"/>
        </w:rPr>
        <w:t>kézilabda  kap</w:t>
      </w:r>
      <w:proofErr w:type="gramEnd"/>
      <w:r>
        <w:rPr>
          <w:color w:val="000000"/>
        </w:rPr>
        <w:t xml:space="preserve"> helyet a csarnokban. </w:t>
      </w:r>
    </w:p>
    <w:p w14:paraId="0FAA30F0" w14:textId="77777777" w:rsidR="00AC319D" w:rsidRPr="00AE6AF7" w:rsidRDefault="00AC319D" w:rsidP="003621A5">
      <w:pPr>
        <w:pStyle w:val="Listaszerbekezds"/>
        <w:numPr>
          <w:ilvl w:val="0"/>
          <w:numId w:val="68"/>
        </w:numPr>
        <w:spacing w:after="0" w:line="360" w:lineRule="auto"/>
        <w:rPr>
          <w:color w:val="000000"/>
        </w:rPr>
      </w:pPr>
      <w:r w:rsidRPr="00AE6AF7">
        <w:rPr>
          <w:color w:val="000000"/>
        </w:rPr>
        <w:t>A</w:t>
      </w:r>
      <w:r>
        <w:rPr>
          <w:color w:val="000000"/>
        </w:rPr>
        <w:t xml:space="preserve"> nemzeti és egyházi </w:t>
      </w:r>
      <w:r w:rsidRPr="00AE6AF7">
        <w:rPr>
          <w:color w:val="000000"/>
        </w:rPr>
        <w:t xml:space="preserve">ünnepekre </w:t>
      </w:r>
      <w:r>
        <w:rPr>
          <w:color w:val="000000"/>
        </w:rPr>
        <w:t>a kijelölt osztály és énekkar műsorral készül.</w:t>
      </w:r>
    </w:p>
    <w:p w14:paraId="0F2420BC" w14:textId="77777777" w:rsidR="00AC319D" w:rsidRDefault="00AC319D" w:rsidP="003621A5">
      <w:pPr>
        <w:pStyle w:val="Listaszerbekezds"/>
        <w:numPr>
          <w:ilvl w:val="0"/>
          <w:numId w:val="68"/>
        </w:numPr>
        <w:spacing w:after="0" w:line="360" w:lineRule="auto"/>
        <w:rPr>
          <w:color w:val="000000"/>
        </w:rPr>
      </w:pPr>
      <w:r>
        <w:rPr>
          <w:color w:val="000000"/>
        </w:rPr>
        <w:t xml:space="preserve">A Szent Imre kupa folyamatos zajlik az év folyamán. ( Bartalos Beatrix) </w:t>
      </w:r>
    </w:p>
    <w:p w14:paraId="780892F3" w14:textId="77777777" w:rsidR="00AC319D" w:rsidRPr="00B100E8" w:rsidRDefault="00AC319D" w:rsidP="003621A5">
      <w:pPr>
        <w:pStyle w:val="Listaszerbekezds"/>
        <w:numPr>
          <w:ilvl w:val="0"/>
          <w:numId w:val="68"/>
        </w:numPr>
        <w:spacing w:after="0" w:line="360" w:lineRule="auto"/>
        <w:rPr>
          <w:color w:val="000000"/>
        </w:rPr>
      </w:pPr>
      <w:r w:rsidRPr="00B100E8">
        <w:rPr>
          <w:color w:val="000000"/>
        </w:rPr>
        <w:t>Diákjaink egészségügyi ellátását a gyermekorvos és a védőnő biztosítja. Több alkalommal tart</w:t>
      </w:r>
      <w:r>
        <w:rPr>
          <w:color w:val="000000"/>
        </w:rPr>
        <w:t>anak</w:t>
      </w:r>
      <w:r w:rsidRPr="00B100E8">
        <w:rPr>
          <w:color w:val="000000"/>
        </w:rPr>
        <w:t xml:space="preserve"> tisztasági vizsgálatot.</w:t>
      </w:r>
    </w:p>
    <w:p w14:paraId="7BFA7F7E" w14:textId="77777777" w:rsidR="00AC319D" w:rsidRDefault="00AC319D" w:rsidP="003621A5">
      <w:pPr>
        <w:pStyle w:val="Listaszerbekezds"/>
        <w:numPr>
          <w:ilvl w:val="0"/>
          <w:numId w:val="68"/>
        </w:numPr>
        <w:spacing w:after="0" w:line="360" w:lineRule="auto"/>
      </w:pPr>
      <w:r w:rsidRPr="005F65A1">
        <w:t>Az egészséges életmód kialakításához az</w:t>
      </w:r>
      <w:r>
        <w:t xml:space="preserve"> iskola (állam) is hozzájárult, </w:t>
      </w:r>
      <w:r w:rsidRPr="005F65A1">
        <w:t xml:space="preserve">a felső </w:t>
      </w:r>
      <w:proofErr w:type="gramStart"/>
      <w:r w:rsidRPr="005F65A1">
        <w:t xml:space="preserve">tagozatosok </w:t>
      </w:r>
      <w:r>
        <w:t xml:space="preserve"> almát</w:t>
      </w:r>
      <w:proofErr w:type="gramEnd"/>
      <w:r w:rsidRPr="005F65A1">
        <w:t xml:space="preserve"> kap</w:t>
      </w:r>
      <w:r>
        <w:t>n</w:t>
      </w:r>
      <w:r w:rsidRPr="005F65A1">
        <w:t>ak naponta</w:t>
      </w:r>
      <w:r>
        <w:t>.</w:t>
      </w:r>
    </w:p>
    <w:p w14:paraId="53F9F17E" w14:textId="77777777" w:rsidR="00AC319D" w:rsidRPr="00E84874" w:rsidRDefault="00AC319D" w:rsidP="003621A5">
      <w:pPr>
        <w:pStyle w:val="Listaszerbekezds"/>
        <w:numPr>
          <w:ilvl w:val="0"/>
          <w:numId w:val="68"/>
        </w:numPr>
        <w:spacing w:after="0" w:line="360" w:lineRule="auto"/>
        <w:ind w:right="-468"/>
        <w:rPr>
          <w:color w:val="000000"/>
        </w:rPr>
      </w:pPr>
      <w:r>
        <w:t>Fokozott figyelmet fordít</w:t>
      </w:r>
      <w:r w:rsidRPr="005F65A1">
        <w:t>unk az iskolai berendezé</w:t>
      </w:r>
      <w:r>
        <w:t>sek és felszerelések megóvására.</w:t>
      </w:r>
      <w:r w:rsidRPr="005F65A1">
        <w:t xml:space="preserve"> </w:t>
      </w:r>
    </w:p>
    <w:p w14:paraId="36B25E31" w14:textId="77777777" w:rsidR="00AC319D" w:rsidRPr="005F65A1" w:rsidRDefault="00AC319D" w:rsidP="003621A5">
      <w:pPr>
        <w:pStyle w:val="Listaszerbekezds"/>
        <w:numPr>
          <w:ilvl w:val="0"/>
          <w:numId w:val="68"/>
        </w:numPr>
        <w:spacing w:after="0" w:line="360" w:lineRule="auto"/>
      </w:pPr>
      <w:r w:rsidRPr="005F65A1">
        <w:t xml:space="preserve">Az </w:t>
      </w:r>
      <w:r>
        <w:t xml:space="preserve">év során két </w:t>
      </w:r>
      <w:r w:rsidRPr="005F65A1">
        <w:t>alkalommal</w:t>
      </w:r>
      <w:r>
        <w:t xml:space="preserve"> szervezünk </w:t>
      </w:r>
      <w:r w:rsidRPr="005F65A1">
        <w:t>hulladékgyűjtést</w:t>
      </w:r>
      <w:r>
        <w:t>.</w:t>
      </w:r>
    </w:p>
    <w:p w14:paraId="73D45B75" w14:textId="77777777" w:rsidR="00AC319D" w:rsidRDefault="00AC319D" w:rsidP="003621A5">
      <w:pPr>
        <w:pStyle w:val="Listaszerbekezds"/>
        <w:numPr>
          <w:ilvl w:val="0"/>
          <w:numId w:val="68"/>
        </w:numPr>
        <w:spacing w:after="0" w:line="360" w:lineRule="auto"/>
      </w:pPr>
      <w:r>
        <w:t>Az év folyamán tűzriadót is tartunk, az épület bővülésével, a sportcsarnok felépülésével új szabályokat kell betartanunk. Külön oktatásban részesült a tantestület.</w:t>
      </w:r>
    </w:p>
    <w:p w14:paraId="34C599A8" w14:textId="77777777" w:rsidR="00AC319D" w:rsidRDefault="00AC319D" w:rsidP="00AC319D">
      <w:pPr>
        <w:spacing w:line="360" w:lineRule="auto"/>
        <w:rPr>
          <w:b/>
        </w:rPr>
      </w:pPr>
    </w:p>
    <w:p w14:paraId="1BA48924" w14:textId="77777777" w:rsidR="00AC319D" w:rsidRDefault="00AC319D" w:rsidP="00AC319D">
      <w:pPr>
        <w:spacing w:line="360" w:lineRule="auto"/>
        <w:rPr>
          <w:b/>
        </w:rPr>
      </w:pPr>
      <w:r>
        <w:rPr>
          <w:b/>
        </w:rPr>
        <w:t>Az osztályfőnöki órák kiemelt fejlesztési feladatai</w:t>
      </w:r>
    </w:p>
    <w:p w14:paraId="122DEC05" w14:textId="77777777" w:rsidR="00AC319D" w:rsidRDefault="00AC319D" w:rsidP="003621A5">
      <w:pPr>
        <w:pStyle w:val="Listaszerbekezds"/>
        <w:numPr>
          <w:ilvl w:val="0"/>
          <w:numId w:val="64"/>
        </w:numPr>
        <w:spacing w:after="0" w:line="360" w:lineRule="auto"/>
      </w:pPr>
      <w:r w:rsidRPr="00CA6963">
        <w:t>komm</w:t>
      </w:r>
      <w:r>
        <w:t>unikáció – verbális és metakommunikáció</w:t>
      </w:r>
    </w:p>
    <w:p w14:paraId="06C4294D" w14:textId="77777777" w:rsidR="00AC319D" w:rsidRDefault="00AC319D" w:rsidP="003621A5">
      <w:pPr>
        <w:pStyle w:val="Listaszerbekezds"/>
        <w:numPr>
          <w:ilvl w:val="0"/>
          <w:numId w:val="64"/>
        </w:numPr>
        <w:spacing w:after="0" w:line="360" w:lineRule="auto"/>
      </w:pPr>
      <w:r>
        <w:t>konfliktuskezelés</w:t>
      </w:r>
    </w:p>
    <w:p w14:paraId="2E712C44" w14:textId="77777777" w:rsidR="00AC319D" w:rsidRDefault="00AC319D" w:rsidP="003621A5">
      <w:pPr>
        <w:pStyle w:val="Listaszerbekezds"/>
        <w:numPr>
          <w:ilvl w:val="0"/>
          <w:numId w:val="64"/>
        </w:numPr>
        <w:spacing w:after="0" w:line="360" w:lineRule="auto"/>
      </w:pPr>
      <w:r>
        <w:t>életvezetés – élet a családban és a társadalmi közösségben</w:t>
      </w:r>
    </w:p>
    <w:p w14:paraId="46BBF682" w14:textId="77777777" w:rsidR="00AC319D" w:rsidRDefault="00AC319D" w:rsidP="003621A5">
      <w:pPr>
        <w:pStyle w:val="Listaszerbekezds"/>
        <w:numPr>
          <w:ilvl w:val="0"/>
          <w:numId w:val="64"/>
        </w:numPr>
        <w:spacing w:after="0" w:line="360" w:lineRule="auto"/>
      </w:pPr>
      <w:r>
        <w:t>tudatosan vállalt keresztény életvitel</w:t>
      </w:r>
    </w:p>
    <w:p w14:paraId="33ECAFD8" w14:textId="77777777" w:rsidR="00AC319D" w:rsidRDefault="00AC319D" w:rsidP="003621A5">
      <w:pPr>
        <w:pStyle w:val="Listaszerbekezds"/>
        <w:numPr>
          <w:ilvl w:val="0"/>
          <w:numId w:val="64"/>
        </w:numPr>
        <w:spacing w:after="0" w:line="360" w:lineRule="auto"/>
      </w:pPr>
      <w:r>
        <w:t>önmagáért és másokért vállalt felelősség</w:t>
      </w:r>
    </w:p>
    <w:p w14:paraId="1A22CA69" w14:textId="77777777" w:rsidR="00AC319D" w:rsidRDefault="00AC319D" w:rsidP="003621A5">
      <w:pPr>
        <w:pStyle w:val="Listaszerbekezds"/>
        <w:numPr>
          <w:ilvl w:val="0"/>
          <w:numId w:val="64"/>
        </w:numPr>
        <w:spacing w:after="0" w:line="360" w:lineRule="auto"/>
      </w:pPr>
      <w:r>
        <w:t>közösségépítés képessége</w:t>
      </w:r>
    </w:p>
    <w:p w14:paraId="43BBE8EC" w14:textId="77777777" w:rsidR="00AC319D" w:rsidRDefault="00AC319D" w:rsidP="003621A5">
      <w:pPr>
        <w:pStyle w:val="Listaszerbekezds"/>
        <w:numPr>
          <w:ilvl w:val="0"/>
          <w:numId w:val="64"/>
        </w:numPr>
        <w:spacing w:after="0" w:line="360" w:lineRule="auto"/>
      </w:pPr>
      <w:r>
        <w:lastRenderedPageBreak/>
        <w:t>értékorientált ízlés</w:t>
      </w:r>
    </w:p>
    <w:p w14:paraId="1AE38A37" w14:textId="77777777" w:rsidR="00AC319D" w:rsidRDefault="00AC319D" w:rsidP="00AC319D">
      <w:pPr>
        <w:spacing w:line="360" w:lineRule="auto"/>
        <w:ind w:left="1080"/>
      </w:pPr>
      <w:r>
        <w:t>A szociális készségek fejlesztése:</w:t>
      </w:r>
    </w:p>
    <w:p w14:paraId="263A29B6" w14:textId="77777777" w:rsidR="00AC319D" w:rsidRDefault="00AC319D" w:rsidP="003621A5">
      <w:pPr>
        <w:pStyle w:val="Listaszerbekezds"/>
        <w:numPr>
          <w:ilvl w:val="0"/>
          <w:numId w:val="64"/>
        </w:numPr>
        <w:spacing w:after="0" w:line="360" w:lineRule="auto"/>
      </w:pPr>
      <w:r>
        <w:t xml:space="preserve">társas intelligencia </w:t>
      </w:r>
    </w:p>
    <w:p w14:paraId="205EFAC5" w14:textId="77777777" w:rsidR="00AC319D" w:rsidRDefault="00AC319D" w:rsidP="003621A5">
      <w:pPr>
        <w:pStyle w:val="Listaszerbekezds"/>
        <w:numPr>
          <w:ilvl w:val="0"/>
          <w:numId w:val="64"/>
        </w:numPr>
        <w:spacing w:after="0" w:line="360" w:lineRule="auto"/>
      </w:pPr>
      <w:r>
        <w:t>rugalmasság a változásokhoz</w:t>
      </w:r>
    </w:p>
    <w:p w14:paraId="76C70E43" w14:textId="77777777" w:rsidR="00AC319D" w:rsidRDefault="00AC319D" w:rsidP="003621A5">
      <w:pPr>
        <w:pStyle w:val="Listaszerbekezds"/>
        <w:numPr>
          <w:ilvl w:val="0"/>
          <w:numId w:val="64"/>
        </w:numPr>
        <w:spacing w:after="0" w:line="360" w:lineRule="auto"/>
      </w:pPr>
      <w:r>
        <w:t>megküzdő stratégia (korlátokkal, félelemmel szemben)</w:t>
      </w:r>
    </w:p>
    <w:p w14:paraId="4D7B111B" w14:textId="77777777" w:rsidR="00AC319D" w:rsidRDefault="00AC319D" w:rsidP="003621A5">
      <w:pPr>
        <w:pStyle w:val="Listaszerbekezds"/>
        <w:numPr>
          <w:ilvl w:val="0"/>
          <w:numId w:val="64"/>
        </w:numPr>
        <w:spacing w:after="0" w:line="360" w:lineRule="auto"/>
      </w:pPr>
      <w:r>
        <w:t>fizikai erőnlét</w:t>
      </w:r>
    </w:p>
    <w:p w14:paraId="054C20E3" w14:textId="77777777" w:rsidR="00AC319D" w:rsidRDefault="00AC319D" w:rsidP="003621A5">
      <w:pPr>
        <w:pStyle w:val="Listaszerbekezds"/>
        <w:numPr>
          <w:ilvl w:val="0"/>
          <w:numId w:val="64"/>
        </w:numPr>
        <w:spacing w:after="0" w:line="360" w:lineRule="auto"/>
      </w:pPr>
      <w:r>
        <w:t>humorérzék</w:t>
      </w:r>
    </w:p>
    <w:p w14:paraId="54966367" w14:textId="77777777" w:rsidR="00AC319D" w:rsidRDefault="00AC319D" w:rsidP="003621A5">
      <w:pPr>
        <w:pStyle w:val="Listaszerbekezds"/>
        <w:numPr>
          <w:ilvl w:val="0"/>
          <w:numId w:val="64"/>
        </w:numPr>
        <w:spacing w:after="0" w:line="360" w:lineRule="auto"/>
      </w:pPr>
      <w:r>
        <w:t>tevékenységeknek „értelemadás”</w:t>
      </w:r>
    </w:p>
    <w:p w14:paraId="28705670" w14:textId="77777777" w:rsidR="00AC319D" w:rsidRDefault="00AC319D" w:rsidP="00AC319D">
      <w:pPr>
        <w:spacing w:line="360" w:lineRule="auto"/>
      </w:pPr>
    </w:p>
    <w:p w14:paraId="78B0CF5D" w14:textId="77777777" w:rsidR="00AC319D" w:rsidRDefault="00AC319D" w:rsidP="00AC319D">
      <w:pPr>
        <w:spacing w:line="360" w:lineRule="auto"/>
      </w:pPr>
      <w:r>
        <w:t xml:space="preserve">Bízom benne, hogy az éves </w:t>
      </w:r>
      <w:proofErr w:type="gramStart"/>
      <w:r>
        <w:t>munka rendezetten</w:t>
      </w:r>
      <w:proofErr w:type="gramEnd"/>
      <w:r>
        <w:t xml:space="preserve">, eredményesen fog végződni. </w:t>
      </w:r>
    </w:p>
    <w:p w14:paraId="32102A55" w14:textId="77777777" w:rsidR="00AC319D" w:rsidRPr="00CA6963" w:rsidRDefault="00AC319D" w:rsidP="00AC319D">
      <w:pPr>
        <w:pStyle w:val="Listaszerbekezds"/>
        <w:spacing w:line="360" w:lineRule="auto"/>
        <w:ind w:left="1440"/>
      </w:pPr>
    </w:p>
    <w:p w14:paraId="3134C8FC" w14:textId="422AB2E3" w:rsidR="00AC319D" w:rsidRPr="005F65A1" w:rsidRDefault="00AC319D" w:rsidP="00AC319D">
      <w:r w:rsidRPr="005F65A1">
        <w:t>Komárom, 20</w:t>
      </w:r>
      <w:r>
        <w:t>23. augusztus 27</w:t>
      </w:r>
      <w:r w:rsidRPr="005F65A1">
        <w:t>.                                                   Belsőné Baranyi Gizella</w:t>
      </w:r>
    </w:p>
    <w:p w14:paraId="510F37AC" w14:textId="52FF5DCA" w:rsidR="00AC319D" w:rsidRPr="005F65A1" w:rsidRDefault="00AC319D" w:rsidP="00AC319D">
      <w:pPr>
        <w:ind w:left="360"/>
      </w:pPr>
      <w:r w:rsidRPr="005F65A1">
        <w:t xml:space="preserve">                                                                             </w:t>
      </w:r>
      <w:r w:rsidR="002B35A4">
        <w:t xml:space="preserve">                               </w:t>
      </w:r>
      <w:proofErr w:type="spellStart"/>
      <w:proofErr w:type="gramStart"/>
      <w:r w:rsidR="002B35A4">
        <w:t>o</w:t>
      </w:r>
      <w:r w:rsidRPr="005F65A1">
        <w:t>f.mk.vez</w:t>
      </w:r>
      <w:proofErr w:type="spellEnd"/>
      <w:proofErr w:type="gramEnd"/>
      <w:r w:rsidRPr="005F65A1">
        <w:t>.</w:t>
      </w:r>
    </w:p>
    <w:p w14:paraId="4FD7B04D" w14:textId="77777777" w:rsidR="00AC319D" w:rsidRPr="005F65A1" w:rsidRDefault="00AC319D" w:rsidP="00AC319D">
      <w:pPr>
        <w:ind w:left="360"/>
      </w:pPr>
    </w:p>
    <w:p w14:paraId="20936C9D" w14:textId="77777777" w:rsidR="00AC319D" w:rsidRDefault="00AC319D" w:rsidP="00AC319D"/>
    <w:p w14:paraId="41D09B12" w14:textId="77777777" w:rsidR="002B35A4" w:rsidRDefault="002B35A4" w:rsidP="00AC319D"/>
    <w:p w14:paraId="7AD9DF1F" w14:textId="77777777" w:rsidR="002B35A4" w:rsidRDefault="002B35A4" w:rsidP="00AC319D"/>
    <w:p w14:paraId="1351A372" w14:textId="77777777" w:rsidR="002B35A4" w:rsidRDefault="002B35A4" w:rsidP="00AC319D"/>
    <w:p w14:paraId="3DF81791" w14:textId="77777777" w:rsidR="002B35A4" w:rsidRDefault="002B35A4" w:rsidP="00AC319D"/>
    <w:p w14:paraId="71ACF6A1" w14:textId="77777777" w:rsidR="002B35A4" w:rsidRDefault="002B35A4" w:rsidP="00AC319D"/>
    <w:p w14:paraId="137E8058" w14:textId="77777777" w:rsidR="002B35A4" w:rsidRDefault="002B35A4" w:rsidP="00AC319D"/>
    <w:p w14:paraId="770E5B33" w14:textId="77777777" w:rsidR="002B35A4" w:rsidRDefault="002B35A4" w:rsidP="00AC319D"/>
    <w:p w14:paraId="7CCDAC4F" w14:textId="77777777" w:rsidR="002B35A4" w:rsidRDefault="002B35A4" w:rsidP="00AC319D"/>
    <w:p w14:paraId="79584B68" w14:textId="77777777" w:rsidR="002B35A4" w:rsidRDefault="002B35A4" w:rsidP="00AC319D"/>
    <w:p w14:paraId="4B51C699" w14:textId="77777777" w:rsidR="002B35A4" w:rsidRDefault="002B35A4" w:rsidP="00AC319D"/>
    <w:p w14:paraId="1B3CB220" w14:textId="77777777" w:rsidR="002B35A4" w:rsidRDefault="002B35A4" w:rsidP="00AC319D"/>
    <w:p w14:paraId="028A479A" w14:textId="77777777" w:rsidR="002B35A4" w:rsidRDefault="002B35A4" w:rsidP="00AC319D"/>
    <w:p w14:paraId="1DB7EE41" w14:textId="77777777" w:rsidR="006120F4" w:rsidRDefault="006120F4" w:rsidP="006120F4"/>
    <w:p w14:paraId="21A06F52" w14:textId="77777777" w:rsidR="007040F3" w:rsidRDefault="007040F3" w:rsidP="007040F3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>Gyermek és ifjúságvédelmi munkaterv</w:t>
      </w:r>
    </w:p>
    <w:p w14:paraId="22DB6D44" w14:textId="77777777" w:rsidR="007040F3" w:rsidRDefault="007040F3" w:rsidP="007040F3">
      <w:pPr>
        <w:jc w:val="center"/>
        <w:rPr>
          <w:b/>
        </w:rPr>
      </w:pPr>
    </w:p>
    <w:p w14:paraId="56FB8053" w14:textId="77777777" w:rsidR="007040F3" w:rsidRPr="000C0F35" w:rsidRDefault="007040F3" w:rsidP="007040F3">
      <w:pPr>
        <w:jc w:val="center"/>
        <w:rPr>
          <w:b/>
        </w:rPr>
      </w:pPr>
      <w:r w:rsidRPr="000C0F35">
        <w:rPr>
          <w:b/>
        </w:rPr>
        <w:t>Iskolai gyermekvédelmi munkánk célj</w:t>
      </w:r>
      <w:r>
        <w:rPr>
          <w:b/>
        </w:rPr>
        <w:t>a</w:t>
      </w:r>
      <w:r w:rsidRPr="000C0F35">
        <w:rPr>
          <w:b/>
        </w:rPr>
        <w:t xml:space="preserve"> és feladat</w:t>
      </w:r>
      <w:r>
        <w:rPr>
          <w:b/>
        </w:rPr>
        <w:t xml:space="preserve">ai </w:t>
      </w:r>
      <w:proofErr w:type="gramStart"/>
      <w:r>
        <w:rPr>
          <w:b/>
        </w:rPr>
        <w:t>a</w:t>
      </w:r>
      <w:proofErr w:type="gramEnd"/>
    </w:p>
    <w:p w14:paraId="0976D9F4" w14:textId="77777777" w:rsidR="007040F3" w:rsidRPr="000C0F35" w:rsidRDefault="007040F3" w:rsidP="007040F3">
      <w:pPr>
        <w:jc w:val="center"/>
        <w:rPr>
          <w:b/>
        </w:rPr>
      </w:pPr>
      <w:r>
        <w:rPr>
          <w:b/>
        </w:rPr>
        <w:t>2023-2024-es</w:t>
      </w:r>
      <w:r w:rsidRPr="000C0F35">
        <w:rPr>
          <w:b/>
        </w:rPr>
        <w:t xml:space="preserve"> tanévben</w:t>
      </w:r>
    </w:p>
    <w:p w14:paraId="2F942B66" w14:textId="77777777" w:rsidR="007040F3" w:rsidRDefault="007040F3" w:rsidP="007040F3">
      <w:pPr>
        <w:jc w:val="center"/>
      </w:pPr>
    </w:p>
    <w:p w14:paraId="6251C603" w14:textId="77777777" w:rsidR="007040F3" w:rsidRDefault="007040F3" w:rsidP="007040F3">
      <w:pPr>
        <w:jc w:val="center"/>
      </w:pPr>
    </w:p>
    <w:p w14:paraId="762658BF" w14:textId="77777777" w:rsidR="007040F3" w:rsidRPr="000C0F35" w:rsidRDefault="007040F3" w:rsidP="007040F3">
      <w:pPr>
        <w:rPr>
          <w:b/>
        </w:rPr>
      </w:pPr>
      <w:r>
        <w:rPr>
          <w:b/>
        </w:rPr>
        <w:t>A Gyermek- és ifjúságvédelem c</w:t>
      </w:r>
      <w:r w:rsidRPr="000C0F35">
        <w:rPr>
          <w:b/>
        </w:rPr>
        <w:t>él</w:t>
      </w:r>
      <w:r>
        <w:rPr>
          <w:b/>
        </w:rPr>
        <w:t>ja</w:t>
      </w:r>
      <w:r w:rsidRPr="000C0F35">
        <w:rPr>
          <w:b/>
        </w:rPr>
        <w:t>:</w:t>
      </w:r>
    </w:p>
    <w:p w14:paraId="38279AA9" w14:textId="77777777" w:rsidR="007040F3" w:rsidRDefault="007040F3" w:rsidP="003621A5">
      <w:pPr>
        <w:pStyle w:val="Listaszerbekezds"/>
        <w:numPr>
          <w:ilvl w:val="1"/>
          <w:numId w:val="70"/>
        </w:numPr>
        <w:spacing w:after="0" w:line="240" w:lineRule="auto"/>
      </w:pPr>
      <w:r>
        <w:t>A gyermekek gondozásának, oktatásának, szellemi, erkölcsi, testi, esztétikai, egészségi és hitéleti fejlődésének előmozdítása, támogatása.</w:t>
      </w:r>
    </w:p>
    <w:p w14:paraId="62652839" w14:textId="77777777" w:rsidR="007040F3" w:rsidRDefault="007040F3" w:rsidP="003621A5">
      <w:pPr>
        <w:pStyle w:val="Listaszerbekezds"/>
        <w:numPr>
          <w:ilvl w:val="1"/>
          <w:numId w:val="70"/>
        </w:numPr>
        <w:spacing w:after="0" w:line="240" w:lineRule="auto"/>
      </w:pPr>
      <w:r>
        <w:t>Ellátásuk, gondozásuk elősegítése, személyi biztonságuk, érdekeik védelme</w:t>
      </w:r>
    </w:p>
    <w:p w14:paraId="5DC502F3" w14:textId="77777777" w:rsidR="007040F3" w:rsidRDefault="007040F3" w:rsidP="003621A5">
      <w:pPr>
        <w:pStyle w:val="Listaszerbekezds"/>
        <w:numPr>
          <w:ilvl w:val="1"/>
          <w:numId w:val="70"/>
        </w:numPr>
        <w:spacing w:after="0" w:line="240" w:lineRule="auto"/>
      </w:pPr>
      <w:r>
        <w:t>Jogaik érvényesülésének biztosítása.</w:t>
      </w:r>
    </w:p>
    <w:p w14:paraId="6A0F01DC" w14:textId="77777777" w:rsidR="007040F3" w:rsidRDefault="007040F3" w:rsidP="003621A5">
      <w:pPr>
        <w:pStyle w:val="Listaszerbekezds"/>
        <w:numPr>
          <w:ilvl w:val="1"/>
          <w:numId w:val="70"/>
        </w:numPr>
        <w:spacing w:after="0" w:line="240" w:lineRule="auto"/>
      </w:pPr>
      <w:r>
        <w:t>Hátrányos helyzet észrevétele.</w:t>
      </w:r>
    </w:p>
    <w:p w14:paraId="5CC7501A" w14:textId="77777777" w:rsidR="007040F3" w:rsidRDefault="007040F3" w:rsidP="003621A5">
      <w:pPr>
        <w:pStyle w:val="Listaszerbekezds"/>
        <w:numPr>
          <w:ilvl w:val="1"/>
          <w:numId w:val="70"/>
        </w:numPr>
        <w:spacing w:after="0" w:line="240" w:lineRule="auto"/>
      </w:pPr>
      <w:r>
        <w:t>A veszélyeztetettség felderítése.</w:t>
      </w:r>
    </w:p>
    <w:p w14:paraId="6558E6F6" w14:textId="77777777" w:rsidR="007040F3" w:rsidRDefault="007040F3" w:rsidP="003621A5">
      <w:pPr>
        <w:pStyle w:val="Listaszerbekezds"/>
        <w:numPr>
          <w:ilvl w:val="1"/>
          <w:numId w:val="70"/>
        </w:numPr>
        <w:spacing w:after="0" w:line="240" w:lineRule="auto"/>
      </w:pPr>
      <w:r>
        <w:t>A veszélyeztető okok feltárása.</w:t>
      </w:r>
    </w:p>
    <w:p w14:paraId="1EA14C54" w14:textId="77777777" w:rsidR="007040F3" w:rsidRDefault="007040F3" w:rsidP="003621A5">
      <w:pPr>
        <w:pStyle w:val="Listaszerbekezds"/>
        <w:numPr>
          <w:ilvl w:val="1"/>
          <w:numId w:val="70"/>
        </w:numPr>
        <w:spacing w:after="0" w:line="240" w:lineRule="auto"/>
      </w:pPr>
      <w:r>
        <w:t>A veszélyeztető körülmények felszámolása vagy legalább csökkentése.</w:t>
      </w:r>
    </w:p>
    <w:p w14:paraId="2CF9E7A4" w14:textId="77777777" w:rsidR="007040F3" w:rsidRDefault="007040F3" w:rsidP="003621A5">
      <w:pPr>
        <w:pStyle w:val="Listaszerbekezds"/>
        <w:numPr>
          <w:ilvl w:val="1"/>
          <w:numId w:val="70"/>
        </w:numPr>
        <w:spacing w:after="0" w:line="240" w:lineRule="auto"/>
      </w:pPr>
      <w:r>
        <w:t>A szülő tájékoztatása a gyermekvédelmi alapellátás helyi rendszeréről, segítése a helyi támogatások rendszerében.</w:t>
      </w:r>
    </w:p>
    <w:p w14:paraId="0A38501B" w14:textId="77777777" w:rsidR="007040F3" w:rsidRDefault="007040F3" w:rsidP="007040F3">
      <w:pPr>
        <w:rPr>
          <w:b/>
        </w:rPr>
      </w:pPr>
    </w:p>
    <w:p w14:paraId="2D65C0E6" w14:textId="77777777" w:rsidR="007040F3" w:rsidRPr="000C0F35" w:rsidRDefault="007040F3" w:rsidP="007040F3">
      <w:pPr>
        <w:rPr>
          <w:b/>
        </w:rPr>
      </w:pPr>
      <w:r w:rsidRPr="000C0F35">
        <w:rPr>
          <w:b/>
        </w:rPr>
        <w:t>Állandó feladataink:</w:t>
      </w:r>
    </w:p>
    <w:p w14:paraId="33A60E06" w14:textId="77777777" w:rsidR="007040F3" w:rsidRDefault="007040F3" w:rsidP="007040F3">
      <w:pPr>
        <w:ind w:left="360"/>
      </w:pPr>
    </w:p>
    <w:p w14:paraId="0474C730" w14:textId="77777777" w:rsidR="007040F3" w:rsidRDefault="007040F3" w:rsidP="007040F3">
      <w:pPr>
        <w:ind w:left="360"/>
      </w:pPr>
      <w:r>
        <w:t>Dokumentációs feladatok:</w:t>
      </w:r>
    </w:p>
    <w:p w14:paraId="0F0A2919" w14:textId="77777777" w:rsidR="007040F3" w:rsidRDefault="007040F3" w:rsidP="003621A5">
      <w:pPr>
        <w:pStyle w:val="Listaszerbekezds"/>
        <w:numPr>
          <w:ilvl w:val="1"/>
          <w:numId w:val="71"/>
        </w:numPr>
        <w:spacing w:after="0" w:line="240" w:lineRule="auto"/>
      </w:pPr>
      <w:r>
        <w:t>A gyermekek veszélyeztetettségének megelőzését, az általános prevenciót szolgáló szervezési és</w:t>
      </w:r>
      <w:r w:rsidRPr="000C0F35">
        <w:t xml:space="preserve"> </w:t>
      </w:r>
      <w:r>
        <w:t xml:space="preserve">tájékoztatási feladatok a családsegítő </w:t>
      </w:r>
      <w:proofErr w:type="spellStart"/>
      <w:r>
        <w:t>munkatársá</w:t>
      </w:r>
      <w:proofErr w:type="spellEnd"/>
    </w:p>
    <w:p w14:paraId="13D76174" w14:textId="77777777" w:rsidR="007040F3" w:rsidRDefault="007040F3" w:rsidP="003621A5">
      <w:pPr>
        <w:pStyle w:val="Listaszerbekezds"/>
        <w:numPr>
          <w:ilvl w:val="1"/>
          <w:numId w:val="71"/>
        </w:numPr>
        <w:spacing w:after="0" w:line="240" w:lineRule="auto"/>
        <w:ind w:right="-468"/>
      </w:pPr>
      <w:r>
        <w:t xml:space="preserve">Együttműködési és jelzési kötelezettség a gyermekjóléti – gyermekvédelmi             </w:t>
      </w:r>
    </w:p>
    <w:p w14:paraId="48C2498D" w14:textId="77777777" w:rsidR="007040F3" w:rsidRDefault="007040F3" w:rsidP="007040F3">
      <w:pPr>
        <w:pStyle w:val="Listaszerbekezds"/>
        <w:ind w:left="1440" w:right="-468"/>
      </w:pPr>
      <w:proofErr w:type="gramStart"/>
      <w:r>
        <w:t>rendszerrel</w:t>
      </w:r>
      <w:proofErr w:type="gramEnd"/>
      <w:r>
        <w:t>.</w:t>
      </w:r>
    </w:p>
    <w:p w14:paraId="608C78B8" w14:textId="77777777" w:rsidR="007040F3" w:rsidRDefault="007040F3" w:rsidP="003621A5">
      <w:pPr>
        <w:pStyle w:val="Listaszerbekezds"/>
        <w:numPr>
          <w:ilvl w:val="1"/>
          <w:numId w:val="71"/>
        </w:numPr>
        <w:spacing w:after="0" w:line="240" w:lineRule="auto"/>
      </w:pPr>
      <w:r>
        <w:t>Javaslattétel az alapellátás által biztosítható ellátásra, átmeneti gondozásra.</w:t>
      </w:r>
    </w:p>
    <w:p w14:paraId="08000429" w14:textId="77777777" w:rsidR="007040F3" w:rsidRDefault="007040F3" w:rsidP="003621A5">
      <w:pPr>
        <w:pStyle w:val="Listaszerbekezds"/>
        <w:numPr>
          <w:ilvl w:val="1"/>
          <w:numId w:val="71"/>
        </w:numPr>
        <w:spacing w:after="0" w:line="240" w:lineRule="auto"/>
      </w:pPr>
      <w:r>
        <w:t>A halmozottan hátrányos helyzetű családokkal való állandó és folyamatos törődés.</w:t>
      </w:r>
    </w:p>
    <w:p w14:paraId="03AC6028" w14:textId="77777777" w:rsidR="007040F3" w:rsidRDefault="007040F3" w:rsidP="003621A5">
      <w:pPr>
        <w:pStyle w:val="Listaszerbekezds"/>
        <w:numPr>
          <w:ilvl w:val="1"/>
          <w:numId w:val="71"/>
        </w:numPr>
        <w:spacing w:after="0" w:line="240" w:lineRule="auto"/>
      </w:pPr>
      <w:r>
        <w:t>Esettanulmány készítése szükség esetén.</w:t>
      </w:r>
    </w:p>
    <w:p w14:paraId="06F1880C" w14:textId="77777777" w:rsidR="007040F3" w:rsidRDefault="007040F3" w:rsidP="003621A5">
      <w:pPr>
        <w:pStyle w:val="Listaszerbekezds"/>
        <w:numPr>
          <w:ilvl w:val="1"/>
          <w:numId w:val="71"/>
        </w:numPr>
        <w:spacing w:after="0" w:line="240" w:lineRule="auto"/>
      </w:pPr>
      <w:r>
        <w:t>A veszélyeztetett tanulók mentális és fizikai fejlődésének nyomon követése.</w:t>
      </w:r>
    </w:p>
    <w:p w14:paraId="7AFCD998" w14:textId="77777777" w:rsidR="007040F3" w:rsidRDefault="007040F3" w:rsidP="003621A5">
      <w:pPr>
        <w:pStyle w:val="Listaszerbekezds"/>
        <w:numPr>
          <w:ilvl w:val="1"/>
          <w:numId w:val="71"/>
        </w:numPr>
        <w:spacing w:after="0" w:line="240" w:lineRule="auto"/>
      </w:pPr>
      <w:r>
        <w:t>Jelzőrendszeri megbeszélések.</w:t>
      </w:r>
    </w:p>
    <w:p w14:paraId="7CFB6C40" w14:textId="77777777" w:rsidR="007040F3" w:rsidRDefault="007040F3" w:rsidP="002461B9"/>
    <w:p w14:paraId="2153D5B7" w14:textId="31C2C486" w:rsidR="007040F3" w:rsidRPr="002461B9" w:rsidRDefault="007040F3" w:rsidP="007040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7A54FD">
        <w:rPr>
          <w:b/>
          <w:sz w:val="28"/>
          <w:szCs w:val="28"/>
        </w:rPr>
        <w:t>Havi ütemezés</w:t>
      </w:r>
    </w:p>
    <w:p w14:paraId="283AA273" w14:textId="77777777" w:rsidR="007040F3" w:rsidRPr="000C0F35" w:rsidRDefault="007040F3" w:rsidP="007040F3">
      <w:pPr>
        <w:rPr>
          <w:b/>
        </w:rPr>
      </w:pPr>
      <w:r>
        <w:rPr>
          <w:sz w:val="28"/>
          <w:szCs w:val="28"/>
        </w:rPr>
        <w:t xml:space="preserve">     </w:t>
      </w:r>
      <w:r w:rsidRPr="000C0F35">
        <w:rPr>
          <w:b/>
        </w:rPr>
        <w:t>Szeptember:</w:t>
      </w:r>
    </w:p>
    <w:p w14:paraId="6C76EEDD" w14:textId="77777777" w:rsidR="007040F3" w:rsidRDefault="007040F3" w:rsidP="003621A5">
      <w:pPr>
        <w:numPr>
          <w:ilvl w:val="0"/>
          <w:numId w:val="69"/>
        </w:numPr>
        <w:spacing w:after="0" w:line="240" w:lineRule="auto"/>
      </w:pPr>
      <w:r>
        <w:t>A veszélyeztetett és hátrányos helyzetű gyerekek nyilvántartásának felülvizsgálata</w:t>
      </w:r>
    </w:p>
    <w:p w14:paraId="29B6935D" w14:textId="77777777" w:rsidR="007040F3" w:rsidRDefault="007040F3" w:rsidP="003621A5">
      <w:pPr>
        <w:numPr>
          <w:ilvl w:val="0"/>
          <w:numId w:val="69"/>
        </w:numPr>
        <w:spacing w:after="0" w:line="240" w:lineRule="auto"/>
      </w:pPr>
      <w:r>
        <w:t>Megbeszélés az osztályfőnökökkel és a Gyermekvédelmi Szolgálattal.</w:t>
      </w:r>
    </w:p>
    <w:p w14:paraId="5C403305" w14:textId="77777777" w:rsidR="007040F3" w:rsidRDefault="007040F3" w:rsidP="003621A5">
      <w:pPr>
        <w:numPr>
          <w:ilvl w:val="0"/>
          <w:numId w:val="69"/>
        </w:numPr>
        <w:spacing w:after="0" w:line="240" w:lineRule="auto"/>
      </w:pPr>
      <w:r>
        <w:t>Szakmaközi egyeztető megbeszélések a Gyermekjóléti Szolgálat szervezésében.</w:t>
      </w:r>
    </w:p>
    <w:p w14:paraId="25F237A9" w14:textId="77777777" w:rsidR="007040F3" w:rsidRDefault="007040F3" w:rsidP="007040F3">
      <w:pPr>
        <w:ind w:left="360"/>
        <w:rPr>
          <w:b/>
        </w:rPr>
      </w:pPr>
    </w:p>
    <w:p w14:paraId="584E1700" w14:textId="77777777" w:rsidR="007040F3" w:rsidRPr="007A54FD" w:rsidRDefault="007040F3" w:rsidP="007040F3">
      <w:pPr>
        <w:rPr>
          <w:b/>
        </w:rPr>
      </w:pPr>
      <w:r>
        <w:rPr>
          <w:b/>
        </w:rPr>
        <w:lastRenderedPageBreak/>
        <w:t xml:space="preserve">      </w:t>
      </w:r>
      <w:r w:rsidRPr="007A54FD">
        <w:rPr>
          <w:b/>
        </w:rPr>
        <w:t>Október:</w:t>
      </w:r>
    </w:p>
    <w:p w14:paraId="46D53537" w14:textId="77777777" w:rsidR="007040F3" w:rsidRDefault="007040F3" w:rsidP="003621A5">
      <w:pPr>
        <w:numPr>
          <w:ilvl w:val="0"/>
          <w:numId w:val="69"/>
        </w:numPr>
        <w:spacing w:after="0" w:line="240" w:lineRule="auto"/>
      </w:pPr>
      <w:r>
        <w:t>Az új gyermekvédelmi esetek felderítése</w:t>
      </w:r>
    </w:p>
    <w:p w14:paraId="7C674D21" w14:textId="77777777" w:rsidR="007040F3" w:rsidRDefault="007040F3" w:rsidP="003621A5">
      <w:pPr>
        <w:numPr>
          <w:ilvl w:val="0"/>
          <w:numId w:val="69"/>
        </w:numPr>
        <w:spacing w:after="0" w:line="240" w:lineRule="auto"/>
      </w:pPr>
      <w:r>
        <w:t>A veszélyeztetett gyermekek egyeztetése a gyermekjóléti szolgálattal</w:t>
      </w:r>
    </w:p>
    <w:p w14:paraId="2206D623" w14:textId="77777777" w:rsidR="007040F3" w:rsidRDefault="007040F3" w:rsidP="007040F3">
      <w:pPr>
        <w:ind w:left="360"/>
      </w:pPr>
      <w:r>
        <w:t>-     Kapcsolatfelvétel a védőnővel</w:t>
      </w:r>
    </w:p>
    <w:p w14:paraId="7B51CCF6" w14:textId="77777777" w:rsidR="007040F3" w:rsidRDefault="007040F3" w:rsidP="007040F3">
      <w:pPr>
        <w:ind w:left="360"/>
        <w:rPr>
          <w:b/>
        </w:rPr>
      </w:pPr>
    </w:p>
    <w:p w14:paraId="0C30E7D1" w14:textId="77777777" w:rsidR="007040F3" w:rsidRPr="007A54FD" w:rsidRDefault="007040F3" w:rsidP="007040F3">
      <w:pPr>
        <w:rPr>
          <w:b/>
        </w:rPr>
      </w:pPr>
      <w:r>
        <w:rPr>
          <w:b/>
        </w:rPr>
        <w:t xml:space="preserve">      </w:t>
      </w:r>
      <w:r w:rsidRPr="007A54FD">
        <w:rPr>
          <w:b/>
        </w:rPr>
        <w:t>November:</w:t>
      </w:r>
    </w:p>
    <w:p w14:paraId="4B39E683" w14:textId="77777777" w:rsidR="007040F3" w:rsidRDefault="007040F3" w:rsidP="007040F3">
      <w:pPr>
        <w:ind w:left="360"/>
      </w:pPr>
      <w:r>
        <w:t xml:space="preserve">-     A bukásra álló tanulók számbavétele, az osztályfőnökök felkérése, hogy tájékoztassák    </w:t>
      </w:r>
    </w:p>
    <w:p w14:paraId="074D022A" w14:textId="77777777" w:rsidR="007040F3" w:rsidRDefault="007040F3" w:rsidP="007040F3">
      <w:pPr>
        <w:ind w:left="360"/>
      </w:pPr>
      <w:r>
        <w:t xml:space="preserve">       </w:t>
      </w:r>
      <w:proofErr w:type="gramStart"/>
      <w:r>
        <w:t>a</w:t>
      </w:r>
      <w:proofErr w:type="gramEnd"/>
      <w:r>
        <w:t xml:space="preserve"> szülőket erről</w:t>
      </w:r>
    </w:p>
    <w:p w14:paraId="3058BF2E" w14:textId="77777777" w:rsidR="007040F3" w:rsidRDefault="007040F3" w:rsidP="007040F3">
      <w:pPr>
        <w:ind w:left="360"/>
      </w:pPr>
      <w:r>
        <w:t>-     Megbeszélés a felzárkóztatás lehetőségeiről</w:t>
      </w:r>
    </w:p>
    <w:p w14:paraId="57AB0AD8" w14:textId="77777777" w:rsidR="007040F3" w:rsidRPr="007A54FD" w:rsidRDefault="007040F3" w:rsidP="007040F3">
      <w:pPr>
        <w:ind w:left="360"/>
        <w:rPr>
          <w:b/>
        </w:rPr>
      </w:pPr>
    </w:p>
    <w:p w14:paraId="57CBF714" w14:textId="77777777" w:rsidR="007040F3" w:rsidRPr="007A54FD" w:rsidRDefault="007040F3" w:rsidP="007040F3">
      <w:pPr>
        <w:ind w:left="360"/>
        <w:rPr>
          <w:b/>
        </w:rPr>
      </w:pPr>
      <w:r w:rsidRPr="007A54FD">
        <w:rPr>
          <w:b/>
        </w:rPr>
        <w:t>December:</w:t>
      </w:r>
    </w:p>
    <w:p w14:paraId="46D2A8B6" w14:textId="77777777" w:rsidR="007040F3" w:rsidRDefault="007040F3" w:rsidP="003621A5">
      <w:pPr>
        <w:numPr>
          <w:ilvl w:val="0"/>
          <w:numId w:val="69"/>
        </w:numPr>
        <w:spacing w:after="0" w:line="240" w:lineRule="auto"/>
      </w:pPr>
      <w:r>
        <w:t>Ajándék (játék és ruha) gyűjtése karácsonyra a rászoruló gyermekeknek (tanulók neveinek összegyűjtése) a szülők bevonásával</w:t>
      </w:r>
    </w:p>
    <w:p w14:paraId="1A9F1DEB" w14:textId="77777777" w:rsidR="007040F3" w:rsidRDefault="007040F3" w:rsidP="003621A5">
      <w:pPr>
        <w:numPr>
          <w:ilvl w:val="0"/>
          <w:numId w:val="69"/>
        </w:numPr>
        <w:spacing w:after="0" w:line="240" w:lineRule="auto"/>
      </w:pPr>
      <w:r>
        <w:t>Adventi készülődés</w:t>
      </w:r>
    </w:p>
    <w:p w14:paraId="654B8501" w14:textId="77777777" w:rsidR="007040F3" w:rsidRDefault="007040F3" w:rsidP="003621A5">
      <w:pPr>
        <w:numPr>
          <w:ilvl w:val="0"/>
          <w:numId w:val="69"/>
        </w:numPr>
        <w:spacing w:after="0" w:line="240" w:lineRule="auto"/>
      </w:pPr>
      <w:r>
        <w:t>Karácsonyi ünnepély</w:t>
      </w:r>
    </w:p>
    <w:p w14:paraId="1D3A5FE4" w14:textId="77777777" w:rsidR="007040F3" w:rsidRDefault="007040F3" w:rsidP="007040F3">
      <w:pPr>
        <w:ind w:left="720"/>
      </w:pPr>
    </w:p>
    <w:p w14:paraId="637D7036" w14:textId="77777777" w:rsidR="007040F3" w:rsidRPr="007A54FD" w:rsidRDefault="007040F3" w:rsidP="007040F3">
      <w:pPr>
        <w:rPr>
          <w:b/>
        </w:rPr>
      </w:pPr>
      <w:r>
        <w:t xml:space="preserve">      </w:t>
      </w:r>
      <w:r w:rsidRPr="007A54FD">
        <w:rPr>
          <w:b/>
        </w:rPr>
        <w:t>Január:</w:t>
      </w:r>
    </w:p>
    <w:p w14:paraId="5E46C545" w14:textId="77777777" w:rsidR="007040F3" w:rsidRDefault="007040F3" w:rsidP="003621A5">
      <w:pPr>
        <w:numPr>
          <w:ilvl w:val="0"/>
          <w:numId w:val="69"/>
        </w:numPr>
        <w:spacing w:after="0" w:line="240" w:lineRule="auto"/>
      </w:pPr>
      <w:r>
        <w:t>Beszélgetés a rászoruló 8. osztályos gyerekekkel, továbbtanulásuk lehetőségeiről</w:t>
      </w:r>
    </w:p>
    <w:p w14:paraId="5C0AD95B" w14:textId="77777777" w:rsidR="007040F3" w:rsidRDefault="007040F3" w:rsidP="007040F3">
      <w:pPr>
        <w:ind w:left="360"/>
      </w:pPr>
    </w:p>
    <w:p w14:paraId="27416A7A" w14:textId="77777777" w:rsidR="007040F3" w:rsidRPr="007A54FD" w:rsidRDefault="007040F3" w:rsidP="007040F3">
      <w:pPr>
        <w:ind w:left="360"/>
        <w:rPr>
          <w:b/>
        </w:rPr>
      </w:pPr>
      <w:r w:rsidRPr="007A54FD">
        <w:rPr>
          <w:b/>
        </w:rPr>
        <w:t>Február:</w:t>
      </w:r>
    </w:p>
    <w:p w14:paraId="139E8BD0" w14:textId="77777777" w:rsidR="007040F3" w:rsidRDefault="007040F3" w:rsidP="003621A5">
      <w:pPr>
        <w:numPr>
          <w:ilvl w:val="0"/>
          <w:numId w:val="69"/>
        </w:numPr>
        <w:spacing w:after="0" w:line="240" w:lineRule="auto"/>
      </w:pPr>
      <w:r>
        <w:t>A bukott tanulók számának felmérése, felzárkóztatásuk lehetőségeinek megbeszélése</w:t>
      </w:r>
    </w:p>
    <w:p w14:paraId="44665499" w14:textId="77777777" w:rsidR="007040F3" w:rsidRDefault="007040F3" w:rsidP="003621A5">
      <w:pPr>
        <w:numPr>
          <w:ilvl w:val="0"/>
          <w:numId w:val="69"/>
        </w:numPr>
        <w:spacing w:after="0" w:line="240" w:lineRule="auto"/>
      </w:pPr>
      <w:r>
        <w:t>Aktuális problémák megbeszélése</w:t>
      </w:r>
    </w:p>
    <w:p w14:paraId="24C8479A" w14:textId="77777777" w:rsidR="007040F3" w:rsidRDefault="007040F3" w:rsidP="007040F3"/>
    <w:p w14:paraId="326FA681" w14:textId="77777777" w:rsidR="007040F3" w:rsidRDefault="007040F3" w:rsidP="007040F3">
      <w:pPr>
        <w:ind w:left="360"/>
        <w:rPr>
          <w:b/>
        </w:rPr>
      </w:pPr>
      <w:r w:rsidRPr="000C0F35">
        <w:rPr>
          <w:b/>
        </w:rPr>
        <w:t>Március</w:t>
      </w:r>
    </w:p>
    <w:p w14:paraId="00536840" w14:textId="77777777" w:rsidR="007040F3" w:rsidRDefault="007040F3" w:rsidP="003621A5">
      <w:pPr>
        <w:numPr>
          <w:ilvl w:val="0"/>
          <w:numId w:val="69"/>
        </w:numPr>
        <w:spacing w:after="0" w:line="240" w:lineRule="auto"/>
      </w:pPr>
      <w:r>
        <w:t>Veszélyeztetett és hátrányos helyzetű tanulók helyzetének vizsgálata</w:t>
      </w:r>
    </w:p>
    <w:p w14:paraId="1AD31A5F" w14:textId="77777777" w:rsidR="007040F3" w:rsidRDefault="007040F3" w:rsidP="003621A5">
      <w:pPr>
        <w:numPr>
          <w:ilvl w:val="0"/>
          <w:numId w:val="69"/>
        </w:numPr>
        <w:spacing w:after="0" w:line="240" w:lineRule="auto"/>
      </w:pPr>
      <w:r>
        <w:t>Az óvodai gyermekvédelmi kolleganővel az iskolába érkező gyermekek családi körülményeinek átbeszélése.</w:t>
      </w:r>
      <w:r w:rsidRPr="006D1868">
        <w:t xml:space="preserve"> </w:t>
      </w:r>
    </w:p>
    <w:p w14:paraId="2FA76E0E" w14:textId="77777777" w:rsidR="007040F3" w:rsidRDefault="007040F3" w:rsidP="007040F3">
      <w:pPr>
        <w:ind w:left="360"/>
      </w:pPr>
    </w:p>
    <w:p w14:paraId="4535D226" w14:textId="77777777" w:rsidR="007040F3" w:rsidRPr="007A54FD" w:rsidRDefault="007040F3" w:rsidP="007040F3">
      <w:pPr>
        <w:ind w:left="360"/>
        <w:rPr>
          <w:b/>
        </w:rPr>
      </w:pPr>
      <w:r w:rsidRPr="007A54FD">
        <w:rPr>
          <w:b/>
        </w:rPr>
        <w:t>Április:</w:t>
      </w:r>
    </w:p>
    <w:p w14:paraId="3CCBC516" w14:textId="77777777" w:rsidR="007040F3" w:rsidRDefault="007040F3" w:rsidP="003621A5">
      <w:pPr>
        <w:numPr>
          <w:ilvl w:val="0"/>
          <w:numId w:val="69"/>
        </w:numPr>
        <w:spacing w:after="0" w:line="240" w:lineRule="auto"/>
      </w:pPr>
      <w:r>
        <w:t>Beszélgetés a tanulási nehézséggel küzdő gyermekekkel</w:t>
      </w:r>
    </w:p>
    <w:p w14:paraId="7054A931" w14:textId="77777777" w:rsidR="007040F3" w:rsidRDefault="007040F3" w:rsidP="007040F3">
      <w:pPr>
        <w:ind w:left="720"/>
      </w:pPr>
    </w:p>
    <w:p w14:paraId="7AEBB296" w14:textId="77777777" w:rsidR="007040F3" w:rsidRPr="007A54FD" w:rsidRDefault="007040F3" w:rsidP="007040F3">
      <w:pPr>
        <w:rPr>
          <w:b/>
        </w:rPr>
      </w:pPr>
      <w:r>
        <w:rPr>
          <w:b/>
        </w:rPr>
        <w:t xml:space="preserve">       </w:t>
      </w:r>
      <w:r w:rsidRPr="007A54FD">
        <w:rPr>
          <w:b/>
        </w:rPr>
        <w:t>Május:</w:t>
      </w:r>
    </w:p>
    <w:p w14:paraId="3F2F1303" w14:textId="77777777" w:rsidR="007040F3" w:rsidRDefault="007040F3" w:rsidP="003621A5">
      <w:pPr>
        <w:numPr>
          <w:ilvl w:val="0"/>
          <w:numId w:val="69"/>
        </w:numPr>
        <w:spacing w:after="0" w:line="240" w:lineRule="auto"/>
      </w:pPr>
      <w:r>
        <w:t>Bukásra álló tanulók felmérése, segítése a felzárkózásban</w:t>
      </w:r>
    </w:p>
    <w:p w14:paraId="0BF930EF" w14:textId="77777777" w:rsidR="007040F3" w:rsidRDefault="007040F3" w:rsidP="007040F3">
      <w:r>
        <w:t xml:space="preserve">      </w:t>
      </w:r>
    </w:p>
    <w:p w14:paraId="71D7084E" w14:textId="77777777" w:rsidR="007040F3" w:rsidRPr="003178C0" w:rsidRDefault="007040F3" w:rsidP="007040F3">
      <w:pPr>
        <w:rPr>
          <w:b/>
        </w:rPr>
      </w:pPr>
      <w:r>
        <w:rPr>
          <w:b/>
        </w:rPr>
        <w:lastRenderedPageBreak/>
        <w:t xml:space="preserve">       </w:t>
      </w:r>
      <w:r w:rsidRPr="003178C0">
        <w:rPr>
          <w:b/>
        </w:rPr>
        <w:t>Június</w:t>
      </w:r>
    </w:p>
    <w:p w14:paraId="61667D1D" w14:textId="77777777" w:rsidR="007040F3" w:rsidRDefault="007040F3" w:rsidP="007040F3">
      <w:pPr>
        <w:ind w:left="360"/>
      </w:pPr>
      <w:r>
        <w:t xml:space="preserve">  -    A továbbtanuló diákok középiskolai beiratkozásának segítése, nyomon követése</w:t>
      </w:r>
    </w:p>
    <w:p w14:paraId="33DAA737" w14:textId="77777777" w:rsidR="007040F3" w:rsidRDefault="007040F3" w:rsidP="007040F3">
      <w:pPr>
        <w:ind w:left="360"/>
      </w:pPr>
    </w:p>
    <w:p w14:paraId="664DAF1D" w14:textId="77777777" w:rsidR="007040F3" w:rsidRDefault="007040F3" w:rsidP="007040F3">
      <w:pPr>
        <w:ind w:left="360"/>
      </w:pPr>
    </w:p>
    <w:p w14:paraId="4D43C5F9" w14:textId="77777777" w:rsidR="007040F3" w:rsidRDefault="007040F3" w:rsidP="007040F3">
      <w:pPr>
        <w:ind w:left="360"/>
      </w:pPr>
    </w:p>
    <w:p w14:paraId="3C0EC483" w14:textId="1A660D5F" w:rsidR="007040F3" w:rsidRDefault="007040F3" w:rsidP="007040F3">
      <w:pPr>
        <w:ind w:left="360"/>
      </w:pPr>
      <w:r>
        <w:t xml:space="preserve">Komárom, 2023. augusztus 27.                         </w:t>
      </w:r>
    </w:p>
    <w:p w14:paraId="1D95B460" w14:textId="77777777" w:rsidR="007040F3" w:rsidRDefault="007040F3" w:rsidP="007040F3">
      <w:pPr>
        <w:ind w:left="360"/>
      </w:pPr>
    </w:p>
    <w:p w14:paraId="1335981A" w14:textId="77777777" w:rsidR="007040F3" w:rsidRDefault="007040F3" w:rsidP="007040F3">
      <w:pPr>
        <w:ind w:left="360"/>
      </w:pPr>
      <w:r>
        <w:t xml:space="preserve">                                                                                                 Baranyi Gizella</w:t>
      </w:r>
    </w:p>
    <w:p w14:paraId="0A18CD07" w14:textId="77777777" w:rsidR="007040F3" w:rsidRDefault="007040F3" w:rsidP="007040F3">
      <w:pPr>
        <w:ind w:left="360"/>
      </w:pPr>
      <w:r>
        <w:t xml:space="preserve">                                                                                            </w:t>
      </w:r>
      <w:proofErr w:type="spellStart"/>
      <w:r>
        <w:t>Gyv</w:t>
      </w:r>
      <w:proofErr w:type="spellEnd"/>
      <w:r>
        <w:t xml:space="preserve">, és </w:t>
      </w:r>
      <w:proofErr w:type="spellStart"/>
      <w:r>
        <w:t>ifj.véd</w:t>
      </w:r>
      <w:proofErr w:type="spellEnd"/>
      <w:r>
        <w:t>. felelős</w:t>
      </w:r>
    </w:p>
    <w:p w14:paraId="747E4621" w14:textId="77777777" w:rsidR="007040F3" w:rsidRDefault="007040F3" w:rsidP="007040F3"/>
    <w:p w14:paraId="2B554FDC" w14:textId="77777777" w:rsidR="007040F3" w:rsidRDefault="007040F3" w:rsidP="007040F3">
      <w:pPr>
        <w:ind w:left="360"/>
      </w:pPr>
    </w:p>
    <w:p w14:paraId="02E565BF" w14:textId="77777777" w:rsidR="007040F3" w:rsidRDefault="007040F3" w:rsidP="007040F3">
      <w:pPr>
        <w:ind w:left="360"/>
      </w:pPr>
    </w:p>
    <w:p w14:paraId="357CF40E" w14:textId="77777777" w:rsidR="007040F3" w:rsidRDefault="007040F3" w:rsidP="007040F3">
      <w:pPr>
        <w:ind w:left="360"/>
      </w:pPr>
    </w:p>
    <w:p w14:paraId="6614DA03" w14:textId="77777777" w:rsidR="003069A4" w:rsidRPr="003069A4" w:rsidRDefault="003069A4" w:rsidP="003069A4">
      <w:pPr>
        <w:suppressAutoHyphens/>
        <w:rPr>
          <w:rFonts w:ascii="Calibri" w:eastAsia="SimSun" w:hAnsi="Calibri" w:cs="Calibri"/>
        </w:rPr>
      </w:pPr>
    </w:p>
    <w:p w14:paraId="48FC9DB9" w14:textId="77777777" w:rsidR="003069A4" w:rsidRDefault="003069A4" w:rsidP="003069A4">
      <w:pPr>
        <w:suppressAutoHyphens/>
        <w:jc w:val="center"/>
        <w:rPr>
          <w:rFonts w:ascii="Calibri" w:eastAsia="SimSun" w:hAnsi="Calibri" w:cs="Calibri"/>
        </w:rPr>
      </w:pPr>
    </w:p>
    <w:p w14:paraId="6030B564" w14:textId="77777777" w:rsidR="00F971ED" w:rsidRDefault="00F971ED" w:rsidP="003069A4">
      <w:pPr>
        <w:suppressAutoHyphens/>
        <w:jc w:val="center"/>
        <w:rPr>
          <w:rFonts w:ascii="Calibri" w:eastAsia="SimSun" w:hAnsi="Calibri" w:cs="Calibri"/>
        </w:rPr>
      </w:pPr>
    </w:p>
    <w:p w14:paraId="47ABAE3F" w14:textId="77777777" w:rsidR="00F971ED" w:rsidRDefault="00F971ED" w:rsidP="003069A4">
      <w:pPr>
        <w:suppressAutoHyphens/>
        <w:jc w:val="center"/>
        <w:rPr>
          <w:rFonts w:ascii="Calibri" w:eastAsia="SimSun" w:hAnsi="Calibri" w:cs="Calibri"/>
        </w:rPr>
      </w:pPr>
    </w:p>
    <w:p w14:paraId="20487676" w14:textId="77777777" w:rsidR="00F971ED" w:rsidRDefault="00F971ED" w:rsidP="003069A4">
      <w:pPr>
        <w:suppressAutoHyphens/>
        <w:jc w:val="center"/>
        <w:rPr>
          <w:rFonts w:ascii="Calibri" w:eastAsia="SimSun" w:hAnsi="Calibri" w:cs="Calibri"/>
        </w:rPr>
      </w:pPr>
    </w:p>
    <w:p w14:paraId="16F562F6" w14:textId="77777777" w:rsidR="00F971ED" w:rsidRDefault="00F971ED" w:rsidP="003069A4">
      <w:pPr>
        <w:suppressAutoHyphens/>
        <w:jc w:val="center"/>
        <w:rPr>
          <w:rFonts w:ascii="Calibri" w:eastAsia="SimSun" w:hAnsi="Calibri" w:cs="Calibri"/>
        </w:rPr>
      </w:pPr>
    </w:p>
    <w:p w14:paraId="5EE245E4" w14:textId="77777777" w:rsidR="00F971ED" w:rsidRDefault="00F971ED" w:rsidP="003069A4">
      <w:pPr>
        <w:suppressAutoHyphens/>
        <w:jc w:val="center"/>
        <w:rPr>
          <w:rFonts w:ascii="Calibri" w:eastAsia="SimSun" w:hAnsi="Calibri" w:cs="Calibri"/>
        </w:rPr>
      </w:pPr>
    </w:p>
    <w:p w14:paraId="29A02375" w14:textId="77777777" w:rsidR="00F971ED" w:rsidRDefault="00F971ED" w:rsidP="003069A4">
      <w:pPr>
        <w:suppressAutoHyphens/>
        <w:jc w:val="center"/>
        <w:rPr>
          <w:rFonts w:ascii="Calibri" w:eastAsia="SimSun" w:hAnsi="Calibri" w:cs="Calibri"/>
        </w:rPr>
      </w:pPr>
    </w:p>
    <w:p w14:paraId="7F7CFAFE" w14:textId="77777777" w:rsidR="00F971ED" w:rsidRDefault="00F971ED" w:rsidP="003069A4">
      <w:pPr>
        <w:suppressAutoHyphens/>
        <w:jc w:val="center"/>
        <w:rPr>
          <w:rFonts w:ascii="Calibri" w:eastAsia="SimSun" w:hAnsi="Calibri" w:cs="Calibri"/>
        </w:rPr>
      </w:pPr>
    </w:p>
    <w:p w14:paraId="78B5EB04" w14:textId="77777777" w:rsidR="00F971ED" w:rsidRDefault="00F971ED" w:rsidP="003069A4">
      <w:pPr>
        <w:suppressAutoHyphens/>
        <w:jc w:val="center"/>
        <w:rPr>
          <w:rFonts w:ascii="Calibri" w:eastAsia="SimSun" w:hAnsi="Calibri" w:cs="Calibri"/>
        </w:rPr>
      </w:pPr>
    </w:p>
    <w:p w14:paraId="7605E552" w14:textId="77777777" w:rsidR="00F971ED" w:rsidRDefault="00F971ED" w:rsidP="003069A4">
      <w:pPr>
        <w:suppressAutoHyphens/>
        <w:jc w:val="center"/>
        <w:rPr>
          <w:rFonts w:ascii="Calibri" w:eastAsia="SimSun" w:hAnsi="Calibri" w:cs="Calibri"/>
        </w:rPr>
      </w:pPr>
    </w:p>
    <w:p w14:paraId="5B3B7825" w14:textId="77777777" w:rsidR="00F971ED" w:rsidRPr="003069A4" w:rsidRDefault="00F971ED" w:rsidP="003069A4">
      <w:pPr>
        <w:suppressAutoHyphens/>
        <w:jc w:val="center"/>
        <w:rPr>
          <w:rFonts w:ascii="Calibri" w:eastAsia="SimSun" w:hAnsi="Calibri" w:cs="Calibri"/>
        </w:rPr>
      </w:pPr>
    </w:p>
    <w:p w14:paraId="1E3BACFB" w14:textId="77777777" w:rsidR="003069A4" w:rsidRPr="003069A4" w:rsidRDefault="003069A4" w:rsidP="003069A4">
      <w:pPr>
        <w:suppressAutoHyphens/>
        <w:jc w:val="center"/>
        <w:rPr>
          <w:rFonts w:ascii="Calibri" w:eastAsia="SimSun" w:hAnsi="Calibri" w:cs="Calibri"/>
        </w:rPr>
      </w:pPr>
    </w:p>
    <w:p w14:paraId="7267ECCD" w14:textId="77777777" w:rsidR="003069A4" w:rsidRPr="003069A4" w:rsidRDefault="003069A4" w:rsidP="003069A4">
      <w:pPr>
        <w:suppressAutoHyphens/>
        <w:jc w:val="center"/>
        <w:rPr>
          <w:rFonts w:ascii="Calibri" w:eastAsia="SimSun" w:hAnsi="Calibri" w:cs="Calibri"/>
        </w:rPr>
      </w:pPr>
    </w:p>
    <w:p w14:paraId="17F46997" w14:textId="77777777" w:rsidR="003069A4" w:rsidRPr="003069A4" w:rsidRDefault="003069A4" w:rsidP="003069A4">
      <w:pPr>
        <w:suppressAutoHyphens/>
        <w:spacing w:line="360" w:lineRule="auto"/>
        <w:jc w:val="center"/>
        <w:rPr>
          <w:rFonts w:ascii="Calibri" w:eastAsia="SimSun" w:hAnsi="Calibri" w:cs="Calibri"/>
          <w:b/>
          <w:sz w:val="56"/>
          <w:szCs w:val="56"/>
        </w:rPr>
      </w:pPr>
      <w:r w:rsidRPr="003069A4">
        <w:rPr>
          <w:rFonts w:ascii="Calibri" w:eastAsia="SimSun" w:hAnsi="Calibri" w:cs="Calibri"/>
          <w:b/>
          <w:sz w:val="56"/>
          <w:szCs w:val="56"/>
        </w:rPr>
        <w:lastRenderedPageBreak/>
        <w:t>DIÁKÖNKORMÁNYZAT</w:t>
      </w:r>
    </w:p>
    <w:p w14:paraId="168375BD" w14:textId="77777777" w:rsidR="003069A4" w:rsidRPr="003069A4" w:rsidRDefault="003069A4" w:rsidP="003069A4">
      <w:pPr>
        <w:suppressAutoHyphens/>
        <w:spacing w:line="360" w:lineRule="auto"/>
        <w:jc w:val="center"/>
        <w:rPr>
          <w:rFonts w:ascii="Calibri" w:eastAsia="SimSun" w:hAnsi="Calibri" w:cs="Calibri"/>
          <w:b/>
          <w:sz w:val="56"/>
          <w:szCs w:val="56"/>
        </w:rPr>
      </w:pPr>
      <w:proofErr w:type="gramStart"/>
      <w:r w:rsidRPr="003069A4">
        <w:rPr>
          <w:rFonts w:ascii="Calibri" w:eastAsia="SimSun" w:hAnsi="Calibri" w:cs="Calibri"/>
          <w:b/>
          <w:sz w:val="56"/>
          <w:szCs w:val="56"/>
        </w:rPr>
        <w:t>éves</w:t>
      </w:r>
      <w:proofErr w:type="gramEnd"/>
      <w:r w:rsidRPr="003069A4">
        <w:rPr>
          <w:rFonts w:ascii="Calibri" w:eastAsia="SimSun" w:hAnsi="Calibri" w:cs="Calibri"/>
          <w:b/>
          <w:sz w:val="56"/>
          <w:szCs w:val="56"/>
        </w:rPr>
        <w:t xml:space="preserve"> munkaterve</w:t>
      </w:r>
    </w:p>
    <w:p w14:paraId="4C4889C2" w14:textId="77777777" w:rsidR="003069A4" w:rsidRPr="003069A4" w:rsidRDefault="003069A4" w:rsidP="003069A4">
      <w:pPr>
        <w:suppressAutoHyphens/>
        <w:spacing w:line="360" w:lineRule="auto"/>
        <w:jc w:val="center"/>
        <w:rPr>
          <w:rFonts w:ascii="Calibri" w:eastAsia="SimSun" w:hAnsi="Calibri" w:cs="Calibri"/>
          <w:b/>
          <w:sz w:val="56"/>
          <w:szCs w:val="56"/>
        </w:rPr>
      </w:pPr>
      <w:r w:rsidRPr="003069A4">
        <w:rPr>
          <w:rFonts w:ascii="Calibri" w:eastAsia="SimSun" w:hAnsi="Calibri" w:cs="Calibri"/>
          <w:b/>
          <w:sz w:val="56"/>
          <w:szCs w:val="56"/>
        </w:rPr>
        <w:t>2023/2024.</w:t>
      </w:r>
    </w:p>
    <w:p w14:paraId="15D9B6DD" w14:textId="77777777" w:rsidR="003069A4" w:rsidRPr="003069A4" w:rsidRDefault="003069A4" w:rsidP="003069A4">
      <w:pPr>
        <w:suppressAutoHyphens/>
        <w:rPr>
          <w:rFonts w:ascii="Calibri" w:eastAsia="SimSun" w:hAnsi="Calibri" w:cs="Calibri"/>
        </w:rPr>
      </w:pPr>
    </w:p>
    <w:p w14:paraId="5C48F887" w14:textId="77777777" w:rsidR="003069A4" w:rsidRPr="003069A4" w:rsidRDefault="003069A4" w:rsidP="003069A4">
      <w:pPr>
        <w:suppressAutoHyphens/>
        <w:rPr>
          <w:rFonts w:ascii="Calibri" w:eastAsia="SimSun" w:hAnsi="Calibri" w:cs="Calibri"/>
        </w:rPr>
      </w:pPr>
    </w:p>
    <w:p w14:paraId="76732E61" w14:textId="77777777" w:rsidR="003069A4" w:rsidRPr="003069A4" w:rsidRDefault="003069A4" w:rsidP="003069A4">
      <w:pPr>
        <w:suppressAutoHyphens/>
        <w:rPr>
          <w:rFonts w:ascii="Calibri" w:eastAsia="SimSun" w:hAnsi="Calibri" w:cs="Calibri"/>
          <w:sz w:val="32"/>
          <w:szCs w:val="32"/>
        </w:rPr>
      </w:pPr>
      <w:r w:rsidRPr="003069A4">
        <w:rPr>
          <w:rFonts w:ascii="Calibri" w:eastAsia="SimSun" w:hAnsi="Calibri" w:cs="Calibri"/>
          <w:b/>
        </w:rPr>
        <w:tab/>
      </w:r>
      <w:r w:rsidRPr="003069A4">
        <w:rPr>
          <w:rFonts w:ascii="Calibri" w:eastAsia="SimSun" w:hAnsi="Calibri" w:cs="Calibri"/>
          <w:b/>
        </w:rPr>
        <w:tab/>
      </w:r>
      <w:r w:rsidRPr="003069A4">
        <w:rPr>
          <w:rFonts w:ascii="Calibri" w:eastAsia="SimSun" w:hAnsi="Calibri" w:cs="Calibri"/>
          <w:sz w:val="32"/>
          <w:szCs w:val="32"/>
        </w:rPr>
        <w:t xml:space="preserve">Készítette: </w:t>
      </w:r>
      <w:r w:rsidRPr="003069A4">
        <w:rPr>
          <w:rFonts w:ascii="Calibri" w:eastAsia="SimSun" w:hAnsi="Calibri" w:cs="Calibri"/>
          <w:sz w:val="32"/>
          <w:szCs w:val="32"/>
        </w:rPr>
        <w:tab/>
      </w:r>
      <w:r w:rsidRPr="003069A4">
        <w:rPr>
          <w:rFonts w:ascii="Calibri" w:eastAsia="SimSun" w:hAnsi="Calibri" w:cs="Calibri"/>
          <w:sz w:val="32"/>
          <w:szCs w:val="32"/>
        </w:rPr>
        <w:tab/>
      </w:r>
      <w:r w:rsidRPr="003069A4">
        <w:rPr>
          <w:rFonts w:ascii="Calibri" w:eastAsia="SimSun" w:hAnsi="Calibri" w:cs="Calibri"/>
          <w:sz w:val="32"/>
          <w:szCs w:val="32"/>
        </w:rPr>
        <w:tab/>
      </w:r>
      <w:r w:rsidRPr="003069A4">
        <w:rPr>
          <w:rFonts w:ascii="Calibri" w:eastAsia="SimSun" w:hAnsi="Calibri" w:cs="Calibri"/>
          <w:sz w:val="32"/>
          <w:szCs w:val="32"/>
        </w:rPr>
        <w:tab/>
      </w:r>
      <w:r w:rsidRPr="003069A4">
        <w:rPr>
          <w:rFonts w:ascii="Calibri" w:eastAsia="SimSun" w:hAnsi="Calibri" w:cs="Calibri"/>
          <w:sz w:val="32"/>
          <w:szCs w:val="32"/>
        </w:rPr>
        <w:tab/>
        <w:t>Jóváhagyta:</w:t>
      </w:r>
    </w:p>
    <w:p w14:paraId="3BC72930" w14:textId="77777777" w:rsidR="003069A4" w:rsidRPr="003069A4" w:rsidRDefault="003069A4" w:rsidP="003069A4">
      <w:pPr>
        <w:suppressAutoHyphens/>
        <w:rPr>
          <w:rFonts w:ascii="Calibri" w:eastAsia="SimSun" w:hAnsi="Calibri" w:cs="Calibri"/>
          <w:sz w:val="32"/>
          <w:szCs w:val="32"/>
        </w:rPr>
      </w:pPr>
    </w:p>
    <w:p w14:paraId="6283EA48" w14:textId="77777777" w:rsidR="003069A4" w:rsidRPr="003069A4" w:rsidRDefault="003069A4" w:rsidP="003069A4">
      <w:pPr>
        <w:suppressAutoHyphens/>
        <w:spacing w:line="240" w:lineRule="auto"/>
        <w:rPr>
          <w:rFonts w:ascii="Calibri" w:eastAsia="SimSun" w:hAnsi="Calibri" w:cs="Calibri"/>
          <w:sz w:val="32"/>
          <w:szCs w:val="32"/>
        </w:rPr>
      </w:pPr>
      <w:r w:rsidRPr="003069A4">
        <w:rPr>
          <w:rFonts w:ascii="Calibri" w:eastAsia="SimSun" w:hAnsi="Calibri" w:cs="Calibri"/>
          <w:sz w:val="32"/>
          <w:szCs w:val="32"/>
        </w:rPr>
        <w:tab/>
      </w:r>
      <w:r w:rsidRPr="003069A4">
        <w:rPr>
          <w:rFonts w:ascii="Calibri" w:eastAsia="SimSun" w:hAnsi="Calibri" w:cs="Calibri"/>
          <w:sz w:val="32"/>
          <w:szCs w:val="32"/>
        </w:rPr>
        <w:tab/>
        <w:t>Egyed Gábor</w:t>
      </w:r>
      <w:r w:rsidRPr="003069A4">
        <w:rPr>
          <w:rFonts w:ascii="Calibri" w:eastAsia="SimSun" w:hAnsi="Calibri" w:cs="Calibri"/>
          <w:sz w:val="32"/>
          <w:szCs w:val="32"/>
        </w:rPr>
        <w:tab/>
      </w:r>
      <w:r w:rsidRPr="003069A4">
        <w:rPr>
          <w:rFonts w:ascii="Calibri" w:eastAsia="SimSun" w:hAnsi="Calibri" w:cs="Calibri"/>
          <w:sz w:val="32"/>
          <w:szCs w:val="32"/>
        </w:rPr>
        <w:tab/>
      </w:r>
      <w:r w:rsidRPr="003069A4">
        <w:rPr>
          <w:rFonts w:ascii="Calibri" w:eastAsia="SimSun" w:hAnsi="Calibri" w:cs="Calibri"/>
          <w:sz w:val="32"/>
          <w:szCs w:val="32"/>
        </w:rPr>
        <w:tab/>
      </w:r>
      <w:r w:rsidRPr="003069A4">
        <w:rPr>
          <w:rFonts w:ascii="Calibri" w:eastAsia="SimSun" w:hAnsi="Calibri" w:cs="Calibri"/>
          <w:sz w:val="32"/>
          <w:szCs w:val="32"/>
        </w:rPr>
        <w:tab/>
        <w:t>Egyedné Hargitai Ildikó</w:t>
      </w:r>
    </w:p>
    <w:p w14:paraId="79BFAFCF" w14:textId="77777777" w:rsidR="003069A4" w:rsidRPr="003069A4" w:rsidRDefault="003069A4" w:rsidP="003069A4">
      <w:pPr>
        <w:suppressAutoHyphens/>
        <w:spacing w:line="240" w:lineRule="auto"/>
        <w:rPr>
          <w:rFonts w:ascii="Calibri" w:eastAsia="SimSun" w:hAnsi="Calibri" w:cs="Calibri"/>
          <w:sz w:val="32"/>
          <w:szCs w:val="32"/>
        </w:rPr>
      </w:pPr>
      <w:r w:rsidRPr="003069A4">
        <w:rPr>
          <w:rFonts w:ascii="Calibri" w:eastAsia="SimSun" w:hAnsi="Calibri" w:cs="Calibri"/>
          <w:sz w:val="32"/>
          <w:szCs w:val="32"/>
        </w:rPr>
        <w:tab/>
      </w:r>
      <w:r w:rsidRPr="003069A4">
        <w:rPr>
          <w:rFonts w:ascii="Calibri" w:eastAsia="SimSun" w:hAnsi="Calibri" w:cs="Calibri"/>
          <w:sz w:val="32"/>
          <w:szCs w:val="32"/>
        </w:rPr>
        <w:tab/>
      </w:r>
      <w:proofErr w:type="spellStart"/>
      <w:r w:rsidRPr="003069A4">
        <w:rPr>
          <w:rFonts w:ascii="Calibri" w:eastAsia="SimSun" w:hAnsi="Calibri" w:cs="Calibri"/>
          <w:sz w:val="32"/>
          <w:szCs w:val="32"/>
        </w:rPr>
        <w:t>DÖK-segítő</w:t>
      </w:r>
      <w:proofErr w:type="spellEnd"/>
      <w:r w:rsidRPr="003069A4">
        <w:rPr>
          <w:rFonts w:ascii="Calibri" w:eastAsia="SimSun" w:hAnsi="Calibri" w:cs="Calibri"/>
          <w:sz w:val="32"/>
          <w:szCs w:val="32"/>
        </w:rPr>
        <w:t xml:space="preserve"> tanár</w:t>
      </w:r>
      <w:r w:rsidRPr="003069A4">
        <w:rPr>
          <w:rFonts w:ascii="Calibri" w:eastAsia="SimSun" w:hAnsi="Calibri" w:cs="Calibri"/>
          <w:sz w:val="32"/>
          <w:szCs w:val="32"/>
        </w:rPr>
        <w:tab/>
      </w:r>
      <w:r w:rsidRPr="003069A4">
        <w:rPr>
          <w:rFonts w:ascii="Calibri" w:eastAsia="SimSun" w:hAnsi="Calibri" w:cs="Calibri"/>
          <w:sz w:val="32"/>
          <w:szCs w:val="32"/>
        </w:rPr>
        <w:tab/>
      </w:r>
      <w:r w:rsidRPr="003069A4">
        <w:rPr>
          <w:rFonts w:ascii="Calibri" w:eastAsia="SimSun" w:hAnsi="Calibri" w:cs="Calibri"/>
          <w:sz w:val="32"/>
          <w:szCs w:val="32"/>
        </w:rPr>
        <w:tab/>
      </w:r>
      <w:r w:rsidRPr="003069A4">
        <w:rPr>
          <w:rFonts w:ascii="Calibri" w:eastAsia="SimSun" w:hAnsi="Calibri" w:cs="Calibri"/>
          <w:sz w:val="32"/>
          <w:szCs w:val="32"/>
        </w:rPr>
        <w:tab/>
      </w:r>
      <w:proofErr w:type="spellStart"/>
      <w:r w:rsidRPr="003069A4">
        <w:rPr>
          <w:rFonts w:ascii="Calibri" w:eastAsia="SimSun" w:hAnsi="Calibri" w:cs="Calibri"/>
          <w:sz w:val="32"/>
          <w:szCs w:val="32"/>
        </w:rPr>
        <w:t>mk</w:t>
      </w:r>
      <w:proofErr w:type="spellEnd"/>
      <w:r w:rsidRPr="003069A4">
        <w:rPr>
          <w:rFonts w:ascii="Calibri" w:eastAsia="SimSun" w:hAnsi="Calibri" w:cs="Calibri"/>
          <w:sz w:val="32"/>
          <w:szCs w:val="32"/>
        </w:rPr>
        <w:t xml:space="preserve">. </w:t>
      </w:r>
      <w:proofErr w:type="gramStart"/>
      <w:r w:rsidRPr="003069A4">
        <w:rPr>
          <w:rFonts w:ascii="Calibri" w:eastAsia="SimSun" w:hAnsi="Calibri" w:cs="Calibri"/>
          <w:sz w:val="32"/>
          <w:szCs w:val="32"/>
        </w:rPr>
        <w:t>vezető</w:t>
      </w:r>
      <w:proofErr w:type="gramEnd"/>
    </w:p>
    <w:p w14:paraId="49C8885E" w14:textId="77777777" w:rsidR="003069A4" w:rsidRPr="003069A4" w:rsidRDefault="003069A4" w:rsidP="003069A4">
      <w:pPr>
        <w:suppressAutoHyphens/>
        <w:spacing w:line="240" w:lineRule="auto"/>
        <w:rPr>
          <w:rFonts w:ascii="Calibri" w:eastAsia="SimSun" w:hAnsi="Calibri" w:cs="Calibri"/>
          <w:sz w:val="32"/>
          <w:szCs w:val="32"/>
        </w:rPr>
      </w:pPr>
    </w:p>
    <w:p w14:paraId="2D2454D8" w14:textId="77777777" w:rsidR="003069A4" w:rsidRPr="003069A4" w:rsidRDefault="003069A4" w:rsidP="003069A4">
      <w:pPr>
        <w:suppressAutoHyphens/>
        <w:rPr>
          <w:rFonts w:ascii="Calibri" w:eastAsia="SimSun" w:hAnsi="Calibri" w:cs="Calibri"/>
        </w:rPr>
      </w:pPr>
    </w:p>
    <w:p w14:paraId="65D79C03" w14:textId="77777777" w:rsidR="003069A4" w:rsidRPr="003069A4" w:rsidRDefault="003069A4" w:rsidP="003069A4">
      <w:pPr>
        <w:suppressAutoHyphens/>
        <w:spacing w:line="240" w:lineRule="auto"/>
        <w:rPr>
          <w:rFonts w:ascii="Calibri" w:eastAsia="SimSun" w:hAnsi="Calibri" w:cs="Calibri"/>
          <w:sz w:val="32"/>
          <w:szCs w:val="32"/>
        </w:rPr>
      </w:pPr>
      <w:r w:rsidRPr="003069A4">
        <w:rPr>
          <w:rFonts w:ascii="Calibri" w:eastAsia="SimSun" w:hAnsi="Calibri" w:cs="Calibri"/>
        </w:rPr>
        <w:tab/>
      </w:r>
      <w:r w:rsidRPr="003069A4">
        <w:rPr>
          <w:rFonts w:ascii="Calibri" w:eastAsia="SimSun" w:hAnsi="Calibri" w:cs="Calibri"/>
        </w:rPr>
        <w:tab/>
      </w:r>
      <w:r w:rsidRPr="003069A4">
        <w:rPr>
          <w:rFonts w:ascii="Calibri" w:eastAsia="SimSun" w:hAnsi="Calibri" w:cs="Calibri"/>
        </w:rPr>
        <w:tab/>
      </w:r>
      <w:r w:rsidRPr="003069A4">
        <w:rPr>
          <w:rFonts w:ascii="Calibri" w:eastAsia="SimSun" w:hAnsi="Calibri" w:cs="Calibri"/>
        </w:rPr>
        <w:tab/>
      </w:r>
      <w:proofErr w:type="spellStart"/>
      <w:r w:rsidRPr="003069A4">
        <w:rPr>
          <w:rFonts w:ascii="Calibri" w:eastAsia="SimSun" w:hAnsi="Calibri" w:cs="Calibri"/>
          <w:sz w:val="32"/>
          <w:szCs w:val="32"/>
        </w:rPr>
        <w:t>Radziwonné</w:t>
      </w:r>
      <w:proofErr w:type="spellEnd"/>
      <w:r w:rsidRPr="003069A4">
        <w:rPr>
          <w:rFonts w:ascii="Calibri" w:eastAsia="SimSun" w:hAnsi="Calibri" w:cs="Calibri"/>
          <w:sz w:val="32"/>
          <w:szCs w:val="32"/>
        </w:rPr>
        <w:t xml:space="preserve"> Vörös Zsuzsanna</w:t>
      </w:r>
    </w:p>
    <w:p w14:paraId="1B890C1D" w14:textId="77777777" w:rsidR="003069A4" w:rsidRPr="003069A4" w:rsidRDefault="003069A4" w:rsidP="003069A4">
      <w:pPr>
        <w:suppressAutoHyphens/>
        <w:spacing w:line="240" w:lineRule="auto"/>
        <w:rPr>
          <w:rFonts w:ascii="Calibri" w:eastAsia="SimSun" w:hAnsi="Calibri" w:cs="Calibri"/>
          <w:sz w:val="32"/>
          <w:szCs w:val="32"/>
        </w:rPr>
      </w:pPr>
      <w:r w:rsidRPr="003069A4">
        <w:rPr>
          <w:rFonts w:ascii="Calibri" w:eastAsia="SimSun" w:hAnsi="Calibri" w:cs="Calibri"/>
          <w:sz w:val="32"/>
          <w:szCs w:val="32"/>
        </w:rPr>
        <w:tab/>
      </w:r>
      <w:r w:rsidRPr="003069A4">
        <w:rPr>
          <w:rFonts w:ascii="Calibri" w:eastAsia="SimSun" w:hAnsi="Calibri" w:cs="Calibri"/>
          <w:sz w:val="32"/>
          <w:szCs w:val="32"/>
        </w:rPr>
        <w:tab/>
      </w:r>
      <w:r w:rsidRPr="003069A4">
        <w:rPr>
          <w:rFonts w:ascii="Calibri" w:eastAsia="SimSun" w:hAnsi="Calibri" w:cs="Calibri"/>
          <w:sz w:val="32"/>
          <w:szCs w:val="32"/>
        </w:rPr>
        <w:tab/>
      </w:r>
      <w:r w:rsidRPr="003069A4">
        <w:rPr>
          <w:rFonts w:ascii="Calibri" w:eastAsia="SimSun" w:hAnsi="Calibri" w:cs="Calibri"/>
          <w:sz w:val="32"/>
          <w:szCs w:val="32"/>
        </w:rPr>
        <w:tab/>
      </w:r>
      <w:r w:rsidRPr="003069A4">
        <w:rPr>
          <w:rFonts w:ascii="Calibri" w:eastAsia="SimSun" w:hAnsi="Calibri" w:cs="Calibri"/>
          <w:sz w:val="32"/>
          <w:szCs w:val="32"/>
        </w:rPr>
        <w:tab/>
        <w:t xml:space="preserve">    </w:t>
      </w:r>
      <w:proofErr w:type="gramStart"/>
      <w:r w:rsidRPr="003069A4">
        <w:rPr>
          <w:rFonts w:ascii="Calibri" w:eastAsia="SimSun" w:hAnsi="Calibri" w:cs="Calibri"/>
          <w:sz w:val="32"/>
          <w:szCs w:val="32"/>
        </w:rPr>
        <w:t>igazgató</w:t>
      </w:r>
      <w:proofErr w:type="gramEnd"/>
    </w:p>
    <w:p w14:paraId="73A27306" w14:textId="77777777" w:rsidR="003069A4" w:rsidRPr="003069A4" w:rsidRDefault="003069A4" w:rsidP="003069A4">
      <w:pPr>
        <w:suppressAutoHyphens/>
        <w:rPr>
          <w:rFonts w:ascii="Calibri" w:eastAsia="SimSun" w:hAnsi="Calibri" w:cs="Calibri"/>
        </w:rPr>
      </w:pPr>
    </w:p>
    <w:p w14:paraId="3A2399C0" w14:textId="77777777" w:rsidR="003069A4" w:rsidRPr="003069A4" w:rsidRDefault="003069A4" w:rsidP="003069A4">
      <w:pPr>
        <w:suppressAutoHyphens/>
        <w:rPr>
          <w:rFonts w:ascii="Calibri" w:eastAsia="SimSun" w:hAnsi="Calibri" w:cs="Calibri"/>
        </w:rPr>
      </w:pPr>
    </w:p>
    <w:p w14:paraId="02CE3C3C" w14:textId="77777777" w:rsidR="003069A4" w:rsidRPr="003069A4" w:rsidRDefault="003069A4" w:rsidP="003069A4">
      <w:pPr>
        <w:suppressAutoHyphens/>
        <w:rPr>
          <w:rFonts w:ascii="Calibri" w:eastAsia="SimSun" w:hAnsi="Calibri" w:cs="Calibri"/>
        </w:rPr>
      </w:pPr>
    </w:p>
    <w:p w14:paraId="3CE98956" w14:textId="77777777" w:rsidR="003069A4" w:rsidRPr="003069A4" w:rsidRDefault="003069A4" w:rsidP="003069A4">
      <w:pPr>
        <w:suppressAutoHyphens/>
        <w:rPr>
          <w:rFonts w:ascii="Calibri" w:eastAsia="SimSun" w:hAnsi="Calibri" w:cs="Calibri"/>
        </w:rPr>
      </w:pPr>
    </w:p>
    <w:p w14:paraId="66468348" w14:textId="77777777" w:rsidR="003069A4" w:rsidRDefault="003069A4" w:rsidP="003069A4">
      <w:pPr>
        <w:suppressAutoHyphens/>
        <w:rPr>
          <w:rFonts w:ascii="Calibri" w:eastAsia="SimSun" w:hAnsi="Calibri" w:cs="Calibri"/>
        </w:rPr>
      </w:pPr>
    </w:p>
    <w:p w14:paraId="137CF8F0" w14:textId="77777777" w:rsidR="00F971ED" w:rsidRDefault="00F971ED" w:rsidP="003069A4">
      <w:pPr>
        <w:suppressAutoHyphens/>
        <w:rPr>
          <w:rFonts w:ascii="Calibri" w:eastAsia="SimSun" w:hAnsi="Calibri" w:cs="Calibri"/>
        </w:rPr>
      </w:pPr>
    </w:p>
    <w:p w14:paraId="3C66CC54" w14:textId="77777777" w:rsidR="00F971ED" w:rsidRDefault="00F971ED" w:rsidP="003069A4">
      <w:pPr>
        <w:suppressAutoHyphens/>
        <w:rPr>
          <w:rFonts w:ascii="Calibri" w:eastAsia="SimSun" w:hAnsi="Calibri" w:cs="Calibri"/>
        </w:rPr>
      </w:pPr>
    </w:p>
    <w:p w14:paraId="4EB994BF" w14:textId="77777777" w:rsidR="00F971ED" w:rsidRPr="003069A4" w:rsidRDefault="00F971ED" w:rsidP="003069A4">
      <w:pPr>
        <w:suppressAutoHyphens/>
        <w:rPr>
          <w:rFonts w:ascii="Calibri" w:eastAsia="SimSun" w:hAnsi="Calibri" w:cs="Calibri"/>
        </w:rPr>
      </w:pPr>
    </w:p>
    <w:p w14:paraId="3A27463C" w14:textId="77777777" w:rsidR="003069A4" w:rsidRPr="003069A4" w:rsidRDefault="003069A4" w:rsidP="003069A4">
      <w:pPr>
        <w:suppressAutoHyphens/>
        <w:rPr>
          <w:rFonts w:ascii="Calibri" w:eastAsia="SimSun" w:hAnsi="Calibri" w:cs="Calibri"/>
        </w:rPr>
      </w:pPr>
    </w:p>
    <w:p w14:paraId="0FBE46EA" w14:textId="77777777" w:rsidR="003069A4" w:rsidRPr="003069A4" w:rsidRDefault="003069A4" w:rsidP="003069A4">
      <w:pPr>
        <w:suppressAutoHyphens/>
        <w:rPr>
          <w:rFonts w:ascii="Calibri" w:eastAsia="SimSun" w:hAnsi="Calibri" w:cs="Calibri"/>
          <w:b/>
          <w:u w:val="single"/>
        </w:rPr>
      </w:pPr>
      <w:r w:rsidRPr="003069A4">
        <w:rPr>
          <w:rFonts w:ascii="Calibri" w:eastAsia="SimSun" w:hAnsi="Calibri" w:cs="Calibri"/>
          <w:b/>
          <w:u w:val="single"/>
        </w:rPr>
        <w:lastRenderedPageBreak/>
        <w:t>Szeptember</w:t>
      </w:r>
    </w:p>
    <w:p w14:paraId="11B32DB1" w14:textId="77777777" w:rsidR="003069A4" w:rsidRPr="003069A4" w:rsidRDefault="003069A4" w:rsidP="003621A5">
      <w:pPr>
        <w:numPr>
          <w:ilvl w:val="0"/>
          <w:numId w:val="72"/>
        </w:numPr>
        <w:suppressAutoHyphens/>
        <w:contextualSpacing/>
        <w:rPr>
          <w:rFonts w:ascii="Calibri" w:eastAsia="SimSun" w:hAnsi="Calibri" w:cs="Calibri"/>
        </w:rPr>
      </w:pPr>
      <w:r w:rsidRPr="003069A4">
        <w:rPr>
          <w:rFonts w:ascii="Calibri" w:eastAsia="SimSun" w:hAnsi="Calibri" w:cs="Calibri"/>
        </w:rPr>
        <w:t>Tanévindítás, a diákönkormányzat tagjainak megválasztása, az éves munkaterv megbeszélése.</w:t>
      </w:r>
    </w:p>
    <w:p w14:paraId="21EC98FF" w14:textId="77777777" w:rsidR="003069A4" w:rsidRPr="003069A4" w:rsidRDefault="003069A4" w:rsidP="003621A5">
      <w:pPr>
        <w:numPr>
          <w:ilvl w:val="0"/>
          <w:numId w:val="72"/>
        </w:numPr>
        <w:suppressAutoHyphens/>
        <w:contextualSpacing/>
        <w:rPr>
          <w:rFonts w:ascii="Calibri" w:eastAsia="SimSun" w:hAnsi="Calibri" w:cs="Calibri"/>
        </w:rPr>
      </w:pPr>
      <w:r w:rsidRPr="003069A4">
        <w:rPr>
          <w:rFonts w:ascii="Calibri" w:eastAsia="SimSun" w:hAnsi="Calibri" w:cs="Calibri"/>
        </w:rPr>
        <w:t>Az iskolarádió és az iskola honlapjának összeállításában való részvétel, feladatok, felelősök kiosztása.</w:t>
      </w:r>
    </w:p>
    <w:p w14:paraId="0CB6433C" w14:textId="77777777" w:rsidR="003069A4" w:rsidRPr="003069A4" w:rsidRDefault="003069A4" w:rsidP="003621A5">
      <w:pPr>
        <w:numPr>
          <w:ilvl w:val="0"/>
          <w:numId w:val="72"/>
        </w:numPr>
        <w:suppressAutoHyphens/>
        <w:contextualSpacing/>
        <w:rPr>
          <w:rFonts w:ascii="Calibri" w:eastAsia="SimSun" w:hAnsi="Calibri" w:cs="Calibri"/>
        </w:rPr>
      </w:pPr>
      <w:r w:rsidRPr="003069A4">
        <w:rPr>
          <w:rFonts w:ascii="Calibri" w:eastAsia="SimSun" w:hAnsi="Calibri" w:cs="Calibri"/>
        </w:rPr>
        <w:t>Szent Imre-kupa beindítása, alsó és felső tagozat; labdarúgás; sportnap</w:t>
      </w:r>
    </w:p>
    <w:p w14:paraId="473E0B0B" w14:textId="77777777" w:rsidR="003069A4" w:rsidRPr="003069A4" w:rsidRDefault="003069A4" w:rsidP="003069A4">
      <w:pPr>
        <w:suppressAutoHyphens/>
        <w:rPr>
          <w:rFonts w:ascii="Calibri" w:eastAsia="SimSun" w:hAnsi="Calibri" w:cs="Calibri"/>
          <w:b/>
          <w:u w:val="single"/>
        </w:rPr>
      </w:pPr>
      <w:r w:rsidRPr="003069A4">
        <w:rPr>
          <w:rFonts w:ascii="Calibri" w:eastAsia="SimSun" w:hAnsi="Calibri" w:cs="Calibri"/>
          <w:b/>
          <w:u w:val="single"/>
        </w:rPr>
        <w:t>Október</w:t>
      </w:r>
    </w:p>
    <w:p w14:paraId="323A9251" w14:textId="77777777" w:rsidR="003069A4" w:rsidRPr="003069A4" w:rsidRDefault="003069A4" w:rsidP="003621A5">
      <w:pPr>
        <w:numPr>
          <w:ilvl w:val="0"/>
          <w:numId w:val="72"/>
        </w:numPr>
        <w:suppressAutoHyphens/>
        <w:contextualSpacing/>
        <w:rPr>
          <w:rFonts w:ascii="Calibri" w:eastAsia="SimSun" w:hAnsi="Calibri" w:cs="Calibri"/>
        </w:rPr>
      </w:pPr>
      <w:r w:rsidRPr="003069A4">
        <w:rPr>
          <w:rFonts w:ascii="Calibri" w:eastAsia="SimSun" w:hAnsi="Calibri" w:cs="Calibri"/>
        </w:rPr>
        <w:t>Szent Teréz – napi szentségimádásra és szentmisére való előkészület.</w:t>
      </w:r>
    </w:p>
    <w:p w14:paraId="0C0C07CB" w14:textId="77777777" w:rsidR="003069A4" w:rsidRPr="003069A4" w:rsidRDefault="003069A4" w:rsidP="003621A5">
      <w:pPr>
        <w:numPr>
          <w:ilvl w:val="0"/>
          <w:numId w:val="72"/>
        </w:numPr>
        <w:suppressAutoHyphens/>
        <w:contextualSpacing/>
        <w:rPr>
          <w:rFonts w:ascii="Calibri" w:eastAsia="SimSun" w:hAnsi="Calibri" w:cs="Calibri"/>
        </w:rPr>
      </w:pPr>
      <w:r w:rsidRPr="003069A4">
        <w:rPr>
          <w:rFonts w:ascii="Calibri" w:eastAsia="SimSun" w:hAnsi="Calibri" w:cs="Calibri"/>
        </w:rPr>
        <w:t>Osztálytisztasági verseny megszervezése és meghirdetése a felső tagozatos tantermekben.</w:t>
      </w:r>
    </w:p>
    <w:p w14:paraId="4493AC78" w14:textId="77777777" w:rsidR="003069A4" w:rsidRPr="003069A4" w:rsidRDefault="003069A4" w:rsidP="003621A5">
      <w:pPr>
        <w:numPr>
          <w:ilvl w:val="0"/>
          <w:numId w:val="72"/>
        </w:numPr>
        <w:suppressAutoHyphens/>
        <w:contextualSpacing/>
        <w:rPr>
          <w:rFonts w:ascii="Calibri" w:eastAsia="SimSun" w:hAnsi="Calibri" w:cs="Calibri"/>
        </w:rPr>
      </w:pPr>
      <w:proofErr w:type="spellStart"/>
      <w:r w:rsidRPr="003069A4">
        <w:rPr>
          <w:rFonts w:ascii="Calibri" w:eastAsia="SimSun" w:hAnsi="Calibri" w:cs="Calibri"/>
        </w:rPr>
        <w:t>Szabadulószoba</w:t>
      </w:r>
      <w:proofErr w:type="spellEnd"/>
    </w:p>
    <w:p w14:paraId="704C5A7F" w14:textId="77777777" w:rsidR="003069A4" w:rsidRPr="003069A4" w:rsidRDefault="003069A4" w:rsidP="003621A5">
      <w:pPr>
        <w:numPr>
          <w:ilvl w:val="0"/>
          <w:numId w:val="72"/>
        </w:numPr>
        <w:suppressAutoHyphens/>
        <w:contextualSpacing/>
        <w:rPr>
          <w:rFonts w:ascii="Calibri" w:eastAsia="SimSun" w:hAnsi="Calibri" w:cs="Calibri"/>
        </w:rPr>
      </w:pPr>
      <w:r w:rsidRPr="003069A4">
        <w:rPr>
          <w:rFonts w:ascii="Calibri" w:eastAsia="SimSun" w:hAnsi="Calibri" w:cs="Calibri"/>
        </w:rPr>
        <w:t xml:space="preserve">Szent Imre-kupa, </w:t>
      </w:r>
      <w:proofErr w:type="spellStart"/>
      <w:r w:rsidRPr="003069A4">
        <w:rPr>
          <w:rFonts w:ascii="Calibri" w:eastAsia="SimSun" w:hAnsi="Calibri" w:cs="Calibri"/>
        </w:rPr>
        <w:t>floorball</w:t>
      </w:r>
      <w:proofErr w:type="spellEnd"/>
    </w:p>
    <w:p w14:paraId="3C38B159" w14:textId="77777777" w:rsidR="003069A4" w:rsidRPr="003069A4" w:rsidRDefault="003069A4" w:rsidP="003621A5">
      <w:pPr>
        <w:numPr>
          <w:ilvl w:val="0"/>
          <w:numId w:val="72"/>
        </w:numPr>
        <w:suppressAutoHyphens/>
        <w:contextualSpacing/>
        <w:rPr>
          <w:rFonts w:ascii="Calibri" w:eastAsia="SimSun" w:hAnsi="Calibri" w:cs="Calibri"/>
        </w:rPr>
      </w:pPr>
      <w:r w:rsidRPr="003069A4">
        <w:rPr>
          <w:rFonts w:ascii="Calibri" w:eastAsia="SimSun" w:hAnsi="Calibri" w:cs="Calibri"/>
        </w:rPr>
        <w:t>Iskolanyakkendő mennyiségének felmérése, igény szerint megrendelése</w:t>
      </w:r>
    </w:p>
    <w:p w14:paraId="65F87CDF" w14:textId="77777777" w:rsidR="003069A4" w:rsidRPr="003069A4" w:rsidRDefault="003069A4" w:rsidP="003069A4">
      <w:pPr>
        <w:suppressAutoHyphens/>
        <w:rPr>
          <w:rFonts w:ascii="Calibri" w:eastAsia="SimSun" w:hAnsi="Calibri" w:cs="Calibri"/>
          <w:b/>
          <w:u w:val="single"/>
        </w:rPr>
      </w:pPr>
      <w:r w:rsidRPr="003069A4">
        <w:rPr>
          <w:rFonts w:ascii="Calibri" w:eastAsia="SimSun" w:hAnsi="Calibri" w:cs="Calibri"/>
          <w:b/>
          <w:u w:val="single"/>
        </w:rPr>
        <w:t>November</w:t>
      </w:r>
    </w:p>
    <w:p w14:paraId="08DB532D" w14:textId="77777777" w:rsidR="003069A4" w:rsidRPr="003069A4" w:rsidRDefault="003069A4" w:rsidP="003621A5">
      <w:pPr>
        <w:numPr>
          <w:ilvl w:val="0"/>
          <w:numId w:val="72"/>
        </w:numPr>
        <w:suppressAutoHyphens/>
        <w:contextualSpacing/>
        <w:rPr>
          <w:rFonts w:ascii="Calibri" w:eastAsia="SimSun" w:hAnsi="Calibri" w:cs="Calibri"/>
        </w:rPr>
      </w:pPr>
      <w:r w:rsidRPr="003069A4">
        <w:rPr>
          <w:rFonts w:ascii="Calibri" w:eastAsia="SimSun" w:hAnsi="Calibri" w:cs="Calibri"/>
        </w:rPr>
        <w:t xml:space="preserve">Szent Imre-nap megszervezése </w:t>
      </w:r>
    </w:p>
    <w:p w14:paraId="6112A8DB" w14:textId="77777777" w:rsidR="003069A4" w:rsidRPr="003069A4" w:rsidRDefault="003069A4" w:rsidP="003621A5">
      <w:pPr>
        <w:numPr>
          <w:ilvl w:val="0"/>
          <w:numId w:val="72"/>
        </w:numPr>
        <w:suppressAutoHyphens/>
        <w:contextualSpacing/>
        <w:rPr>
          <w:rFonts w:ascii="Calibri" w:eastAsia="SimSun" w:hAnsi="Calibri" w:cs="Calibri"/>
        </w:rPr>
      </w:pPr>
      <w:r w:rsidRPr="003069A4">
        <w:rPr>
          <w:rFonts w:ascii="Calibri" w:eastAsia="SimSun" w:hAnsi="Calibri" w:cs="Calibri"/>
        </w:rPr>
        <w:t>Szent Imre-kupa (alsó: teremfoci; felső: kosárlabda)</w:t>
      </w:r>
    </w:p>
    <w:p w14:paraId="23E4CCA7" w14:textId="77777777" w:rsidR="003069A4" w:rsidRPr="003069A4" w:rsidRDefault="003069A4" w:rsidP="003621A5">
      <w:pPr>
        <w:numPr>
          <w:ilvl w:val="0"/>
          <w:numId w:val="72"/>
        </w:numPr>
        <w:suppressAutoHyphens/>
        <w:contextualSpacing/>
        <w:rPr>
          <w:rFonts w:ascii="Calibri" w:eastAsia="SimSun" w:hAnsi="Calibri" w:cs="Calibri"/>
        </w:rPr>
      </w:pPr>
      <w:r w:rsidRPr="003069A4">
        <w:rPr>
          <w:rFonts w:ascii="Calibri" w:eastAsia="SimSun" w:hAnsi="Calibri" w:cs="Calibri"/>
        </w:rPr>
        <w:t>Iskolarádió működtetésének áttekintése, tapasztalatok alapján a szükséges változtatások megszervezése.</w:t>
      </w:r>
    </w:p>
    <w:p w14:paraId="1B8BD625" w14:textId="77777777" w:rsidR="003069A4" w:rsidRPr="003069A4" w:rsidRDefault="003069A4" w:rsidP="003621A5">
      <w:pPr>
        <w:numPr>
          <w:ilvl w:val="0"/>
          <w:numId w:val="72"/>
        </w:numPr>
        <w:suppressAutoHyphens/>
        <w:contextualSpacing/>
        <w:rPr>
          <w:rFonts w:ascii="Calibri" w:eastAsia="SimSun" w:hAnsi="Calibri" w:cs="Calibri"/>
        </w:rPr>
      </w:pPr>
      <w:r w:rsidRPr="003069A4">
        <w:rPr>
          <w:rFonts w:ascii="Calibri" w:eastAsia="SimSun" w:hAnsi="Calibri" w:cs="Calibri"/>
        </w:rPr>
        <w:t>Adventi vásárra való készülődés</w:t>
      </w:r>
    </w:p>
    <w:p w14:paraId="5EA31B1D" w14:textId="77777777" w:rsidR="003069A4" w:rsidRPr="003069A4" w:rsidRDefault="003069A4" w:rsidP="003069A4">
      <w:pPr>
        <w:suppressAutoHyphens/>
        <w:rPr>
          <w:rFonts w:ascii="Calibri" w:eastAsia="SimSun" w:hAnsi="Calibri" w:cs="Calibri"/>
          <w:b/>
          <w:u w:val="single"/>
        </w:rPr>
      </w:pPr>
      <w:r w:rsidRPr="003069A4">
        <w:rPr>
          <w:rFonts w:ascii="Calibri" w:eastAsia="SimSun" w:hAnsi="Calibri" w:cs="Calibri"/>
          <w:b/>
          <w:u w:val="single"/>
        </w:rPr>
        <w:t>December</w:t>
      </w:r>
    </w:p>
    <w:p w14:paraId="325400ED" w14:textId="77777777" w:rsidR="003069A4" w:rsidRPr="003069A4" w:rsidRDefault="003069A4" w:rsidP="003621A5">
      <w:pPr>
        <w:numPr>
          <w:ilvl w:val="0"/>
          <w:numId w:val="72"/>
        </w:numPr>
        <w:suppressAutoHyphens/>
        <w:contextualSpacing/>
        <w:rPr>
          <w:rFonts w:ascii="Calibri" w:eastAsia="SimSun" w:hAnsi="Calibri" w:cs="Calibri"/>
        </w:rPr>
      </w:pPr>
      <w:r w:rsidRPr="003069A4">
        <w:rPr>
          <w:rFonts w:ascii="Calibri" w:eastAsia="SimSun" w:hAnsi="Calibri" w:cs="Calibri"/>
        </w:rPr>
        <w:t>Mikulás fogadása (kézműves foglalkozás megszervezése és lebonyolítása)</w:t>
      </w:r>
    </w:p>
    <w:p w14:paraId="5BB45252" w14:textId="77777777" w:rsidR="003069A4" w:rsidRPr="003069A4" w:rsidRDefault="003069A4" w:rsidP="003621A5">
      <w:pPr>
        <w:numPr>
          <w:ilvl w:val="0"/>
          <w:numId w:val="72"/>
        </w:numPr>
        <w:suppressAutoHyphens/>
        <w:contextualSpacing/>
        <w:rPr>
          <w:rFonts w:ascii="Calibri" w:eastAsia="SimSun" w:hAnsi="Calibri" w:cs="Calibri"/>
        </w:rPr>
      </w:pPr>
      <w:r w:rsidRPr="003069A4">
        <w:rPr>
          <w:rFonts w:ascii="Calibri" w:eastAsia="SimSun" w:hAnsi="Calibri" w:cs="Calibri"/>
        </w:rPr>
        <w:t>Adventi vásár megszervezése, lebonyolítása.</w:t>
      </w:r>
    </w:p>
    <w:p w14:paraId="2FC705E8" w14:textId="77777777" w:rsidR="003069A4" w:rsidRPr="003069A4" w:rsidRDefault="003069A4" w:rsidP="003069A4">
      <w:pPr>
        <w:suppressAutoHyphens/>
        <w:rPr>
          <w:rFonts w:ascii="Calibri" w:eastAsia="SimSun" w:hAnsi="Calibri" w:cs="Calibri"/>
          <w:b/>
          <w:u w:val="single"/>
        </w:rPr>
      </w:pPr>
      <w:r w:rsidRPr="003069A4">
        <w:rPr>
          <w:rFonts w:ascii="Calibri" w:eastAsia="SimSun" w:hAnsi="Calibri" w:cs="Calibri"/>
          <w:b/>
          <w:u w:val="single"/>
        </w:rPr>
        <w:t>Január</w:t>
      </w:r>
    </w:p>
    <w:p w14:paraId="013A6143" w14:textId="77777777" w:rsidR="003069A4" w:rsidRPr="003069A4" w:rsidRDefault="003069A4" w:rsidP="003621A5">
      <w:pPr>
        <w:numPr>
          <w:ilvl w:val="0"/>
          <w:numId w:val="72"/>
        </w:numPr>
        <w:suppressAutoHyphens/>
        <w:contextualSpacing/>
        <w:rPr>
          <w:rFonts w:ascii="Calibri" w:eastAsia="SimSun" w:hAnsi="Calibri" w:cs="Calibri"/>
        </w:rPr>
      </w:pPr>
      <w:r w:rsidRPr="003069A4">
        <w:rPr>
          <w:rFonts w:ascii="Calibri" w:eastAsia="SimSun" w:hAnsi="Calibri" w:cs="Calibri"/>
        </w:rPr>
        <w:t>Szent Imre-kupa (asztalitenisz)</w:t>
      </w:r>
    </w:p>
    <w:p w14:paraId="37B201DC" w14:textId="77777777" w:rsidR="003069A4" w:rsidRPr="003069A4" w:rsidRDefault="003069A4" w:rsidP="003621A5">
      <w:pPr>
        <w:numPr>
          <w:ilvl w:val="0"/>
          <w:numId w:val="72"/>
        </w:numPr>
        <w:suppressAutoHyphens/>
        <w:contextualSpacing/>
        <w:rPr>
          <w:rFonts w:ascii="Calibri" w:eastAsia="SimSun" w:hAnsi="Calibri" w:cs="Calibri"/>
        </w:rPr>
      </w:pPr>
      <w:r w:rsidRPr="003069A4">
        <w:rPr>
          <w:rFonts w:ascii="Calibri" w:eastAsia="SimSun" w:hAnsi="Calibri" w:cs="Calibri"/>
        </w:rPr>
        <w:t>DÖK vendéglátás – újévi köszöntő – tea, forró csoki, zsíros kenyér</w:t>
      </w:r>
    </w:p>
    <w:p w14:paraId="42FE2971" w14:textId="77777777" w:rsidR="003069A4" w:rsidRPr="003069A4" w:rsidRDefault="003069A4" w:rsidP="003069A4">
      <w:pPr>
        <w:suppressAutoHyphens/>
        <w:rPr>
          <w:rFonts w:ascii="Calibri" w:eastAsia="SimSun" w:hAnsi="Calibri" w:cs="Calibri"/>
          <w:b/>
          <w:u w:val="single"/>
        </w:rPr>
      </w:pPr>
      <w:r w:rsidRPr="003069A4">
        <w:rPr>
          <w:rFonts w:ascii="Calibri" w:eastAsia="SimSun" w:hAnsi="Calibri" w:cs="Calibri"/>
          <w:b/>
          <w:u w:val="single"/>
        </w:rPr>
        <w:t>Február</w:t>
      </w:r>
    </w:p>
    <w:p w14:paraId="2B88B529" w14:textId="77777777" w:rsidR="003069A4" w:rsidRPr="003069A4" w:rsidRDefault="003069A4" w:rsidP="003621A5">
      <w:pPr>
        <w:numPr>
          <w:ilvl w:val="0"/>
          <w:numId w:val="72"/>
        </w:numPr>
        <w:suppressAutoHyphens/>
        <w:contextualSpacing/>
        <w:rPr>
          <w:rFonts w:ascii="Calibri" w:eastAsia="SimSun" w:hAnsi="Calibri" w:cs="Calibri"/>
          <w:b/>
          <w:u w:val="single"/>
        </w:rPr>
      </w:pPr>
      <w:r w:rsidRPr="003069A4">
        <w:rPr>
          <w:rFonts w:ascii="Calibri" w:eastAsia="SimSun" w:hAnsi="Calibri" w:cs="Calibri"/>
        </w:rPr>
        <w:t>Az iskolai farsang megszervezése és lebonyolítása</w:t>
      </w:r>
    </w:p>
    <w:p w14:paraId="369AA8F5" w14:textId="77777777" w:rsidR="003069A4" w:rsidRPr="003069A4" w:rsidRDefault="003069A4" w:rsidP="003621A5">
      <w:pPr>
        <w:numPr>
          <w:ilvl w:val="0"/>
          <w:numId w:val="72"/>
        </w:numPr>
        <w:suppressAutoHyphens/>
        <w:contextualSpacing/>
        <w:rPr>
          <w:rFonts w:ascii="Calibri" w:eastAsia="SimSun" w:hAnsi="Calibri" w:cs="Calibri"/>
        </w:rPr>
      </w:pPr>
      <w:r w:rsidRPr="003069A4">
        <w:rPr>
          <w:rFonts w:ascii="Calibri" w:eastAsia="SimSun" w:hAnsi="Calibri" w:cs="Calibri"/>
        </w:rPr>
        <w:t xml:space="preserve">Szent Imre-kupa (alsó: </w:t>
      </w:r>
      <w:proofErr w:type="spellStart"/>
      <w:r w:rsidRPr="003069A4">
        <w:rPr>
          <w:rFonts w:ascii="Calibri" w:eastAsia="SimSun" w:hAnsi="Calibri" w:cs="Calibri"/>
        </w:rPr>
        <w:t>floorball</w:t>
      </w:r>
      <w:proofErr w:type="spellEnd"/>
      <w:r w:rsidRPr="003069A4">
        <w:rPr>
          <w:rFonts w:ascii="Calibri" w:eastAsia="SimSun" w:hAnsi="Calibri" w:cs="Calibri"/>
        </w:rPr>
        <w:t>; felső: kosárlabda)</w:t>
      </w:r>
    </w:p>
    <w:p w14:paraId="66508848" w14:textId="77777777" w:rsidR="003069A4" w:rsidRPr="003069A4" w:rsidRDefault="003069A4" w:rsidP="003069A4">
      <w:pPr>
        <w:suppressAutoHyphens/>
        <w:rPr>
          <w:rFonts w:ascii="Calibri" w:eastAsia="SimSun" w:hAnsi="Calibri" w:cs="Calibri"/>
          <w:b/>
          <w:u w:val="single"/>
        </w:rPr>
      </w:pPr>
      <w:r w:rsidRPr="003069A4">
        <w:rPr>
          <w:rFonts w:ascii="Calibri" w:eastAsia="SimSun" w:hAnsi="Calibri" w:cs="Calibri"/>
          <w:b/>
          <w:u w:val="single"/>
        </w:rPr>
        <w:t>Március</w:t>
      </w:r>
    </w:p>
    <w:p w14:paraId="3A8924B9" w14:textId="77777777" w:rsidR="003069A4" w:rsidRPr="003069A4" w:rsidRDefault="003069A4" w:rsidP="003621A5">
      <w:pPr>
        <w:numPr>
          <w:ilvl w:val="0"/>
          <w:numId w:val="72"/>
        </w:numPr>
        <w:suppressAutoHyphens/>
        <w:contextualSpacing/>
        <w:rPr>
          <w:rFonts w:ascii="Calibri" w:eastAsia="SimSun" w:hAnsi="Calibri" w:cs="Calibri"/>
        </w:rPr>
      </w:pPr>
      <w:r w:rsidRPr="003069A4">
        <w:rPr>
          <w:rFonts w:ascii="Calibri" w:eastAsia="SimSun" w:hAnsi="Calibri" w:cs="Calibri"/>
        </w:rPr>
        <w:t>A tavaszi hulladékgyűjtés megszervezése, lebonyolítása.</w:t>
      </w:r>
    </w:p>
    <w:p w14:paraId="3A529CA2" w14:textId="77777777" w:rsidR="003069A4" w:rsidRPr="003069A4" w:rsidRDefault="003069A4" w:rsidP="003621A5">
      <w:pPr>
        <w:numPr>
          <w:ilvl w:val="0"/>
          <w:numId w:val="72"/>
        </w:numPr>
        <w:suppressAutoHyphens/>
        <w:contextualSpacing/>
        <w:rPr>
          <w:rFonts w:ascii="Calibri" w:eastAsia="SimSun" w:hAnsi="Calibri" w:cs="Calibri"/>
        </w:rPr>
      </w:pPr>
      <w:r w:rsidRPr="003069A4">
        <w:rPr>
          <w:rFonts w:ascii="Calibri" w:eastAsia="SimSun" w:hAnsi="Calibri" w:cs="Calibri"/>
        </w:rPr>
        <w:t>Március 15-i megemlékezés</w:t>
      </w:r>
    </w:p>
    <w:p w14:paraId="0E4FBB03" w14:textId="77777777" w:rsidR="003069A4" w:rsidRPr="003069A4" w:rsidRDefault="003069A4" w:rsidP="003621A5">
      <w:pPr>
        <w:numPr>
          <w:ilvl w:val="0"/>
          <w:numId w:val="72"/>
        </w:numPr>
        <w:suppressAutoHyphens/>
        <w:contextualSpacing/>
        <w:rPr>
          <w:rFonts w:ascii="Calibri" w:eastAsia="SimSun" w:hAnsi="Calibri" w:cs="Calibri"/>
        </w:rPr>
      </w:pPr>
      <w:r w:rsidRPr="003069A4">
        <w:rPr>
          <w:rFonts w:ascii="Calibri" w:eastAsia="SimSun" w:hAnsi="Calibri" w:cs="Calibri"/>
        </w:rPr>
        <w:t>Szent Imre-kupa (talajtorna)</w:t>
      </w:r>
    </w:p>
    <w:p w14:paraId="23C6127F" w14:textId="77777777" w:rsidR="003069A4" w:rsidRPr="003069A4" w:rsidRDefault="003069A4" w:rsidP="003621A5">
      <w:pPr>
        <w:numPr>
          <w:ilvl w:val="0"/>
          <w:numId w:val="72"/>
        </w:numPr>
        <w:suppressAutoHyphens/>
        <w:contextualSpacing/>
        <w:rPr>
          <w:rFonts w:ascii="Calibri" w:eastAsia="SimSun" w:hAnsi="Calibri" w:cs="Calibri"/>
        </w:rPr>
      </w:pPr>
      <w:r w:rsidRPr="003069A4">
        <w:rPr>
          <w:rFonts w:ascii="Calibri" w:eastAsia="SimSun" w:hAnsi="Calibri" w:cs="Calibri"/>
        </w:rPr>
        <w:t>húsvéti program szervezése márc. 31. (4 – 6. óra)</w:t>
      </w:r>
    </w:p>
    <w:p w14:paraId="00C052A7" w14:textId="77777777" w:rsidR="003069A4" w:rsidRPr="003069A4" w:rsidRDefault="003069A4" w:rsidP="003069A4">
      <w:pPr>
        <w:suppressAutoHyphens/>
        <w:ind w:left="360"/>
        <w:rPr>
          <w:rFonts w:ascii="Calibri" w:eastAsia="SimSun" w:hAnsi="Calibri" w:cs="Calibri"/>
          <w:b/>
          <w:u w:val="single"/>
        </w:rPr>
      </w:pPr>
    </w:p>
    <w:p w14:paraId="6D2F9334" w14:textId="77777777" w:rsidR="003069A4" w:rsidRPr="003069A4" w:rsidRDefault="003069A4" w:rsidP="003069A4">
      <w:pPr>
        <w:suppressAutoHyphens/>
        <w:ind w:left="360"/>
        <w:rPr>
          <w:rFonts w:ascii="Calibri" w:eastAsia="SimSun" w:hAnsi="Calibri" w:cs="Calibri"/>
          <w:b/>
          <w:u w:val="single"/>
        </w:rPr>
      </w:pPr>
    </w:p>
    <w:p w14:paraId="552F171E" w14:textId="77777777" w:rsidR="003069A4" w:rsidRPr="003069A4" w:rsidRDefault="003069A4" w:rsidP="003069A4">
      <w:pPr>
        <w:suppressAutoHyphens/>
        <w:ind w:left="360"/>
        <w:rPr>
          <w:rFonts w:ascii="Calibri" w:eastAsia="SimSun" w:hAnsi="Calibri" w:cs="Calibri"/>
          <w:b/>
          <w:u w:val="single"/>
        </w:rPr>
      </w:pPr>
      <w:r w:rsidRPr="003069A4">
        <w:rPr>
          <w:rFonts w:ascii="Calibri" w:eastAsia="SimSun" w:hAnsi="Calibri" w:cs="Calibri"/>
          <w:b/>
          <w:u w:val="single"/>
        </w:rPr>
        <w:t>Április</w:t>
      </w:r>
    </w:p>
    <w:p w14:paraId="0A96CE91" w14:textId="77777777" w:rsidR="003069A4" w:rsidRPr="003069A4" w:rsidRDefault="003069A4" w:rsidP="003621A5">
      <w:pPr>
        <w:numPr>
          <w:ilvl w:val="0"/>
          <w:numId w:val="72"/>
        </w:numPr>
        <w:suppressAutoHyphens/>
        <w:contextualSpacing/>
        <w:rPr>
          <w:rFonts w:ascii="Calibri" w:eastAsia="SimSun" w:hAnsi="Calibri" w:cs="Calibri"/>
        </w:rPr>
      </w:pPr>
      <w:r w:rsidRPr="003069A4">
        <w:rPr>
          <w:rFonts w:ascii="Calibri" w:eastAsia="SimSun" w:hAnsi="Calibri" w:cs="Calibri"/>
        </w:rPr>
        <w:t>Szent Imre-kupa, alsó és felső tagozat; labdarúgás</w:t>
      </w:r>
    </w:p>
    <w:p w14:paraId="567F3D08" w14:textId="77777777" w:rsidR="003069A4" w:rsidRPr="003069A4" w:rsidRDefault="003069A4" w:rsidP="003621A5">
      <w:pPr>
        <w:numPr>
          <w:ilvl w:val="0"/>
          <w:numId w:val="72"/>
        </w:numPr>
        <w:suppressAutoHyphens/>
        <w:contextualSpacing/>
        <w:rPr>
          <w:rFonts w:ascii="Calibri" w:eastAsia="SimSun" w:hAnsi="Calibri" w:cs="Calibri"/>
        </w:rPr>
      </w:pPr>
      <w:r w:rsidRPr="003069A4">
        <w:rPr>
          <w:rFonts w:ascii="Calibri" w:eastAsia="SimSun" w:hAnsi="Calibri" w:cs="Calibri"/>
        </w:rPr>
        <w:t xml:space="preserve">Költészet napjának programjaiba való aktív bekapcsolódás; irodalmi </w:t>
      </w:r>
      <w:proofErr w:type="spellStart"/>
      <w:r w:rsidRPr="003069A4">
        <w:rPr>
          <w:rFonts w:ascii="Calibri" w:eastAsia="SimSun" w:hAnsi="Calibri" w:cs="Calibri"/>
        </w:rPr>
        <w:t>flashmob</w:t>
      </w:r>
      <w:proofErr w:type="spellEnd"/>
      <w:r w:rsidRPr="003069A4">
        <w:rPr>
          <w:rFonts w:ascii="Calibri" w:eastAsia="SimSun" w:hAnsi="Calibri" w:cs="Calibri"/>
        </w:rPr>
        <w:t xml:space="preserve"> a </w:t>
      </w:r>
      <w:proofErr w:type="spellStart"/>
      <w:r w:rsidRPr="003069A4">
        <w:rPr>
          <w:rFonts w:ascii="Calibri" w:eastAsia="SimSun" w:hAnsi="Calibri" w:cs="Calibri"/>
        </w:rPr>
        <w:t>DÖK-kel</w:t>
      </w:r>
      <w:proofErr w:type="spellEnd"/>
      <w:r w:rsidRPr="003069A4">
        <w:rPr>
          <w:rFonts w:ascii="Calibri" w:eastAsia="SimSun" w:hAnsi="Calibri" w:cs="Calibri"/>
        </w:rPr>
        <w:t>.</w:t>
      </w:r>
    </w:p>
    <w:p w14:paraId="6A554A20" w14:textId="77777777" w:rsidR="003069A4" w:rsidRPr="003069A4" w:rsidRDefault="003069A4" w:rsidP="003069A4">
      <w:pPr>
        <w:suppressAutoHyphens/>
        <w:ind w:firstLine="360"/>
        <w:rPr>
          <w:rFonts w:ascii="Calibri" w:eastAsia="SimSun" w:hAnsi="Calibri" w:cs="Calibri"/>
        </w:rPr>
      </w:pPr>
    </w:p>
    <w:p w14:paraId="65098EE1" w14:textId="77777777" w:rsidR="003069A4" w:rsidRPr="003069A4" w:rsidRDefault="003069A4" w:rsidP="003069A4">
      <w:pPr>
        <w:suppressAutoHyphens/>
        <w:ind w:firstLine="360"/>
        <w:rPr>
          <w:rFonts w:ascii="Calibri" w:eastAsia="SimSun" w:hAnsi="Calibri" w:cs="Calibri"/>
          <w:b/>
          <w:u w:val="single"/>
        </w:rPr>
      </w:pPr>
      <w:r w:rsidRPr="003069A4">
        <w:rPr>
          <w:rFonts w:ascii="Calibri" w:eastAsia="SimSun" w:hAnsi="Calibri" w:cs="Calibri"/>
          <w:b/>
          <w:u w:val="single"/>
        </w:rPr>
        <w:lastRenderedPageBreak/>
        <w:t>Május</w:t>
      </w:r>
    </w:p>
    <w:p w14:paraId="3ABB451A" w14:textId="77777777" w:rsidR="003069A4" w:rsidRPr="003069A4" w:rsidRDefault="003069A4" w:rsidP="003621A5">
      <w:pPr>
        <w:numPr>
          <w:ilvl w:val="0"/>
          <w:numId w:val="72"/>
        </w:numPr>
        <w:suppressAutoHyphens/>
        <w:contextualSpacing/>
        <w:rPr>
          <w:rFonts w:ascii="Calibri" w:eastAsia="SimSun" w:hAnsi="Calibri" w:cs="Calibri"/>
        </w:rPr>
      </w:pPr>
      <w:r w:rsidRPr="003069A4">
        <w:rPr>
          <w:rFonts w:ascii="Calibri" w:eastAsia="SimSun" w:hAnsi="Calibri" w:cs="Calibri"/>
        </w:rPr>
        <w:t xml:space="preserve">Szent Imre-kupa; </w:t>
      </w:r>
      <w:proofErr w:type="spellStart"/>
      <w:r w:rsidRPr="003069A4">
        <w:rPr>
          <w:rFonts w:ascii="Calibri" w:eastAsia="SimSun" w:hAnsi="Calibri" w:cs="Calibri"/>
        </w:rPr>
        <w:t>kislabdahajítás</w:t>
      </w:r>
      <w:proofErr w:type="spellEnd"/>
      <w:r w:rsidRPr="003069A4">
        <w:rPr>
          <w:rFonts w:ascii="Calibri" w:eastAsia="SimSun" w:hAnsi="Calibri" w:cs="Calibri"/>
        </w:rPr>
        <w:t>, 60 m-es futás, távolugrás, 7-8.évf. súlylökés, labdarúgás az iskola sportpályáján.</w:t>
      </w:r>
    </w:p>
    <w:p w14:paraId="3D56B77C" w14:textId="77777777" w:rsidR="003069A4" w:rsidRPr="003069A4" w:rsidRDefault="003069A4" w:rsidP="003621A5">
      <w:pPr>
        <w:numPr>
          <w:ilvl w:val="0"/>
          <w:numId w:val="72"/>
        </w:numPr>
        <w:suppressAutoHyphens/>
        <w:contextualSpacing/>
        <w:rPr>
          <w:rFonts w:ascii="Calibri" w:eastAsia="SimSun" w:hAnsi="Calibri" w:cs="Calibri"/>
        </w:rPr>
      </w:pPr>
      <w:r w:rsidRPr="003069A4">
        <w:rPr>
          <w:rFonts w:ascii="Calibri" w:eastAsia="SimSun" w:hAnsi="Calibri" w:cs="Calibri"/>
        </w:rPr>
        <w:t>saláta/gyümölcsnap megszervezése, lebonyolítása</w:t>
      </w:r>
    </w:p>
    <w:p w14:paraId="42C9DD00" w14:textId="77777777" w:rsidR="003069A4" w:rsidRPr="003069A4" w:rsidRDefault="003069A4" w:rsidP="003069A4">
      <w:pPr>
        <w:suppressAutoHyphens/>
        <w:ind w:left="360"/>
        <w:rPr>
          <w:rFonts w:ascii="Calibri" w:eastAsia="SimSun" w:hAnsi="Calibri" w:cs="Calibri"/>
        </w:rPr>
      </w:pPr>
    </w:p>
    <w:p w14:paraId="55301161" w14:textId="77777777" w:rsidR="003069A4" w:rsidRPr="003069A4" w:rsidRDefault="003069A4" w:rsidP="003069A4">
      <w:pPr>
        <w:suppressAutoHyphens/>
        <w:ind w:left="360"/>
        <w:rPr>
          <w:rFonts w:ascii="Calibri" w:eastAsia="SimSun" w:hAnsi="Calibri" w:cs="Calibri"/>
          <w:b/>
          <w:u w:val="single"/>
        </w:rPr>
      </w:pPr>
      <w:r w:rsidRPr="003069A4">
        <w:rPr>
          <w:rFonts w:ascii="Calibri" w:eastAsia="SimSun" w:hAnsi="Calibri" w:cs="Calibri"/>
          <w:b/>
          <w:u w:val="single"/>
        </w:rPr>
        <w:t>Június</w:t>
      </w:r>
    </w:p>
    <w:p w14:paraId="3017A1E9" w14:textId="77777777" w:rsidR="003069A4" w:rsidRPr="003069A4" w:rsidRDefault="003069A4" w:rsidP="003621A5">
      <w:pPr>
        <w:numPr>
          <w:ilvl w:val="0"/>
          <w:numId w:val="72"/>
        </w:numPr>
        <w:suppressAutoHyphens/>
        <w:contextualSpacing/>
        <w:rPr>
          <w:rFonts w:ascii="Calibri" w:eastAsia="SimSun" w:hAnsi="Calibri" w:cs="Calibri"/>
          <w:b/>
          <w:u w:val="single"/>
        </w:rPr>
      </w:pPr>
      <w:r w:rsidRPr="003069A4">
        <w:rPr>
          <w:rFonts w:ascii="Calibri" w:eastAsia="SimSun" w:hAnsi="Calibri" w:cs="Calibri"/>
        </w:rPr>
        <w:t>A családi napi programok megszervezésében, lebonyolításában való közreműködés.</w:t>
      </w:r>
    </w:p>
    <w:p w14:paraId="15AB4229" w14:textId="77777777" w:rsidR="003069A4" w:rsidRPr="003069A4" w:rsidRDefault="003069A4" w:rsidP="003621A5">
      <w:pPr>
        <w:numPr>
          <w:ilvl w:val="0"/>
          <w:numId w:val="72"/>
        </w:numPr>
        <w:suppressAutoHyphens/>
        <w:contextualSpacing/>
        <w:rPr>
          <w:rFonts w:ascii="Calibri" w:eastAsia="SimSun" w:hAnsi="Calibri" w:cs="Calibri"/>
        </w:rPr>
      </w:pPr>
      <w:r w:rsidRPr="003069A4">
        <w:rPr>
          <w:rFonts w:ascii="Calibri" w:eastAsia="SimSun" w:hAnsi="Calibri" w:cs="Calibri"/>
        </w:rPr>
        <w:t>Szent Imre-kupa érmeinek és okleveleinek megvétele, eredményhirdetés, díjak átadása.</w:t>
      </w:r>
    </w:p>
    <w:p w14:paraId="6615E28E" w14:textId="77777777" w:rsidR="003069A4" w:rsidRPr="003069A4" w:rsidRDefault="003069A4" w:rsidP="003621A5">
      <w:pPr>
        <w:numPr>
          <w:ilvl w:val="0"/>
          <w:numId w:val="72"/>
        </w:numPr>
        <w:suppressAutoHyphens/>
        <w:contextualSpacing/>
        <w:rPr>
          <w:rFonts w:ascii="Calibri" w:eastAsia="SimSun" w:hAnsi="Calibri" w:cs="Calibri"/>
        </w:rPr>
      </w:pPr>
      <w:r w:rsidRPr="003069A4">
        <w:rPr>
          <w:rFonts w:ascii="Calibri" w:eastAsia="SimSun" w:hAnsi="Calibri" w:cs="Calibri"/>
        </w:rPr>
        <w:t>Osztálytisztasági verseny végeredményének kihirdetése, jutalmak átadása.</w:t>
      </w:r>
    </w:p>
    <w:p w14:paraId="70A13C3F" w14:textId="77777777" w:rsidR="003069A4" w:rsidRPr="003069A4" w:rsidRDefault="003069A4" w:rsidP="003621A5">
      <w:pPr>
        <w:numPr>
          <w:ilvl w:val="0"/>
          <w:numId w:val="72"/>
        </w:numPr>
        <w:suppressAutoHyphens/>
        <w:contextualSpacing/>
        <w:rPr>
          <w:rFonts w:ascii="Calibri" w:eastAsia="SimSun" w:hAnsi="Calibri" w:cs="Calibri"/>
        </w:rPr>
      </w:pPr>
      <w:r w:rsidRPr="003069A4">
        <w:rPr>
          <w:rFonts w:ascii="Calibri" w:eastAsia="SimSun" w:hAnsi="Calibri" w:cs="Calibri"/>
        </w:rPr>
        <w:t>A 8. osztályos DÖK tagok búcsúztatása, a DÖK éves munkájának értékelése.</w:t>
      </w:r>
    </w:p>
    <w:p w14:paraId="749134D8" w14:textId="77777777" w:rsidR="003069A4" w:rsidRPr="003069A4" w:rsidRDefault="003069A4" w:rsidP="003069A4">
      <w:pPr>
        <w:suppressAutoHyphens/>
        <w:ind w:left="720"/>
        <w:contextualSpacing/>
        <w:rPr>
          <w:rFonts w:ascii="Calibri" w:eastAsia="SimSun" w:hAnsi="Calibri" w:cs="Calibri"/>
        </w:rPr>
      </w:pPr>
    </w:p>
    <w:p w14:paraId="01A53B55" w14:textId="77777777" w:rsidR="003069A4" w:rsidRPr="003069A4" w:rsidRDefault="003069A4" w:rsidP="003069A4">
      <w:pPr>
        <w:suppressAutoHyphens/>
        <w:ind w:left="720"/>
        <w:contextualSpacing/>
        <w:rPr>
          <w:rFonts w:ascii="Calibri" w:eastAsia="SimSun" w:hAnsi="Calibri" w:cs="Calibri"/>
        </w:rPr>
      </w:pPr>
      <w:r w:rsidRPr="003069A4">
        <w:rPr>
          <w:rFonts w:ascii="Calibri" w:eastAsia="SimSun" w:hAnsi="Calibri" w:cs="Calibri"/>
        </w:rPr>
        <w:t>Komárom, 2023. augusztus 27.</w:t>
      </w:r>
    </w:p>
    <w:p w14:paraId="15AB8240" w14:textId="77777777" w:rsidR="007040F3" w:rsidRDefault="007040F3" w:rsidP="007040F3">
      <w:pPr>
        <w:ind w:left="360"/>
      </w:pPr>
    </w:p>
    <w:p w14:paraId="6FB08E77" w14:textId="77777777" w:rsidR="007040F3" w:rsidRDefault="007040F3" w:rsidP="007040F3"/>
    <w:p w14:paraId="6356546E" w14:textId="77777777" w:rsidR="007040F3" w:rsidRDefault="007040F3" w:rsidP="007040F3"/>
    <w:p w14:paraId="01F1DAB4" w14:textId="77777777" w:rsidR="007040F3" w:rsidRDefault="007040F3" w:rsidP="007040F3">
      <w:pPr>
        <w:ind w:left="360"/>
      </w:pPr>
    </w:p>
    <w:p w14:paraId="365FDD98" w14:textId="77777777" w:rsidR="007040F3" w:rsidRDefault="007040F3" w:rsidP="007040F3">
      <w:pPr>
        <w:ind w:left="360"/>
      </w:pPr>
    </w:p>
    <w:p w14:paraId="16C4DE86" w14:textId="77777777" w:rsidR="007040F3" w:rsidRDefault="007040F3" w:rsidP="007040F3">
      <w:pPr>
        <w:ind w:left="360"/>
      </w:pPr>
    </w:p>
    <w:p w14:paraId="19997E0B" w14:textId="77777777" w:rsidR="007040F3" w:rsidRDefault="007040F3" w:rsidP="007040F3"/>
    <w:p w14:paraId="30852ACA" w14:textId="77777777" w:rsidR="007040F3" w:rsidRDefault="007040F3" w:rsidP="007040F3"/>
    <w:p w14:paraId="6C83E247" w14:textId="77777777" w:rsidR="00926716" w:rsidRPr="00926716" w:rsidRDefault="00926716" w:rsidP="00926716">
      <w:pPr>
        <w:rPr>
          <w:rFonts w:cstheme="minorHAnsi"/>
          <w:sz w:val="24"/>
          <w:szCs w:val="24"/>
        </w:rPr>
      </w:pPr>
    </w:p>
    <w:p w14:paraId="1251403B" w14:textId="77777777" w:rsidR="00E44713" w:rsidRDefault="00E44713" w:rsidP="00E44713">
      <w:pPr>
        <w:pStyle w:val="Listaszerbekezds"/>
        <w:rPr>
          <w:rFonts w:cstheme="minorHAnsi"/>
          <w:sz w:val="24"/>
          <w:szCs w:val="24"/>
        </w:rPr>
      </w:pPr>
    </w:p>
    <w:p w14:paraId="2951AA72" w14:textId="77777777" w:rsidR="003069A4" w:rsidRDefault="003069A4" w:rsidP="00E44713">
      <w:pPr>
        <w:pStyle w:val="Listaszerbekezds"/>
        <w:rPr>
          <w:rFonts w:cstheme="minorHAnsi"/>
          <w:sz w:val="24"/>
          <w:szCs w:val="24"/>
        </w:rPr>
      </w:pPr>
    </w:p>
    <w:p w14:paraId="3D049B60" w14:textId="77777777" w:rsidR="003069A4" w:rsidRDefault="003069A4" w:rsidP="00E44713">
      <w:pPr>
        <w:pStyle w:val="Listaszerbekezds"/>
        <w:rPr>
          <w:rFonts w:cstheme="minorHAnsi"/>
          <w:sz w:val="24"/>
          <w:szCs w:val="24"/>
        </w:rPr>
      </w:pPr>
    </w:p>
    <w:p w14:paraId="74C9820C" w14:textId="77777777" w:rsidR="003069A4" w:rsidRDefault="003069A4" w:rsidP="00E44713">
      <w:pPr>
        <w:pStyle w:val="Listaszerbekezds"/>
        <w:rPr>
          <w:rFonts w:cstheme="minorHAnsi"/>
          <w:sz w:val="24"/>
          <w:szCs w:val="24"/>
        </w:rPr>
      </w:pPr>
    </w:p>
    <w:p w14:paraId="718EEDD5" w14:textId="77777777" w:rsidR="003069A4" w:rsidRDefault="003069A4" w:rsidP="00E44713">
      <w:pPr>
        <w:pStyle w:val="Listaszerbekezds"/>
        <w:rPr>
          <w:rFonts w:cstheme="minorHAnsi"/>
          <w:sz w:val="24"/>
          <w:szCs w:val="24"/>
        </w:rPr>
      </w:pPr>
    </w:p>
    <w:p w14:paraId="1346FEBD" w14:textId="77777777" w:rsidR="003069A4" w:rsidRDefault="003069A4" w:rsidP="00E44713">
      <w:pPr>
        <w:pStyle w:val="Listaszerbekezds"/>
        <w:rPr>
          <w:rFonts w:cstheme="minorHAnsi"/>
          <w:sz w:val="24"/>
          <w:szCs w:val="24"/>
        </w:rPr>
      </w:pPr>
    </w:p>
    <w:p w14:paraId="25A763F7" w14:textId="77777777" w:rsidR="003069A4" w:rsidRDefault="003069A4" w:rsidP="00E44713">
      <w:pPr>
        <w:pStyle w:val="Listaszerbekezds"/>
        <w:rPr>
          <w:rFonts w:cstheme="minorHAnsi"/>
          <w:sz w:val="24"/>
          <w:szCs w:val="24"/>
        </w:rPr>
      </w:pPr>
    </w:p>
    <w:p w14:paraId="21B2C343" w14:textId="77777777" w:rsidR="003069A4" w:rsidRDefault="003069A4" w:rsidP="00E44713">
      <w:pPr>
        <w:pStyle w:val="Listaszerbekezds"/>
        <w:rPr>
          <w:rFonts w:cstheme="minorHAnsi"/>
          <w:sz w:val="24"/>
          <w:szCs w:val="24"/>
        </w:rPr>
      </w:pPr>
    </w:p>
    <w:p w14:paraId="61F9B495" w14:textId="77777777" w:rsidR="003069A4" w:rsidRDefault="003069A4" w:rsidP="00E44713">
      <w:pPr>
        <w:pStyle w:val="Listaszerbekezds"/>
        <w:rPr>
          <w:rFonts w:cstheme="minorHAnsi"/>
          <w:sz w:val="24"/>
          <w:szCs w:val="24"/>
        </w:rPr>
      </w:pPr>
    </w:p>
    <w:p w14:paraId="4391B0C3" w14:textId="77777777" w:rsidR="003069A4" w:rsidRDefault="003069A4" w:rsidP="00E44713">
      <w:pPr>
        <w:pStyle w:val="Listaszerbekezds"/>
        <w:rPr>
          <w:rFonts w:cstheme="minorHAnsi"/>
          <w:sz w:val="24"/>
          <w:szCs w:val="24"/>
        </w:rPr>
      </w:pPr>
    </w:p>
    <w:p w14:paraId="58570391" w14:textId="77777777" w:rsidR="00EE46E9" w:rsidRDefault="00EE46E9" w:rsidP="00E44713">
      <w:pPr>
        <w:pStyle w:val="Listaszerbekezds"/>
        <w:rPr>
          <w:rFonts w:cstheme="minorHAnsi"/>
          <w:sz w:val="24"/>
          <w:szCs w:val="24"/>
        </w:rPr>
      </w:pPr>
    </w:p>
    <w:p w14:paraId="408C423F" w14:textId="77777777" w:rsidR="00F971ED" w:rsidRDefault="00F971ED" w:rsidP="00E44713">
      <w:pPr>
        <w:pStyle w:val="Listaszerbekezds"/>
        <w:rPr>
          <w:rFonts w:cstheme="minorHAnsi"/>
          <w:sz w:val="24"/>
          <w:szCs w:val="24"/>
        </w:rPr>
      </w:pPr>
    </w:p>
    <w:p w14:paraId="5FD64313" w14:textId="77777777" w:rsidR="00F971ED" w:rsidRDefault="00F971ED" w:rsidP="00E44713">
      <w:pPr>
        <w:pStyle w:val="Listaszerbekezds"/>
        <w:rPr>
          <w:rFonts w:cstheme="minorHAnsi"/>
          <w:sz w:val="24"/>
          <w:szCs w:val="24"/>
        </w:rPr>
      </w:pPr>
      <w:bookmarkStart w:id="8" w:name="_GoBack"/>
      <w:bookmarkEnd w:id="8"/>
    </w:p>
    <w:p w14:paraId="16C33633" w14:textId="77777777" w:rsidR="00EE46E9" w:rsidRPr="007046FD" w:rsidRDefault="00EE46E9" w:rsidP="00EE46E9">
      <w:pPr>
        <w:pStyle w:val="Cmsor1"/>
        <w:rPr>
          <w:sz w:val="24"/>
          <w:szCs w:val="24"/>
        </w:rPr>
      </w:pPr>
      <w:bookmarkStart w:id="9" w:name="_Toc114491976"/>
      <w:r w:rsidRPr="007046FD">
        <w:rPr>
          <w:sz w:val="24"/>
          <w:szCs w:val="24"/>
        </w:rPr>
        <w:lastRenderedPageBreak/>
        <w:t>Záró rendelkezés</w:t>
      </w:r>
      <w:bookmarkEnd w:id="9"/>
    </w:p>
    <w:p w14:paraId="5A02F122" w14:textId="77777777" w:rsidR="00EE46E9" w:rsidRPr="007046FD" w:rsidRDefault="00EE46E9" w:rsidP="00EE46E9">
      <w:pPr>
        <w:spacing w:line="360" w:lineRule="auto"/>
        <w:jc w:val="both"/>
      </w:pPr>
    </w:p>
    <w:p w14:paraId="3DE97E71" w14:textId="747136DD" w:rsidR="00EE46E9" w:rsidRPr="007046FD" w:rsidRDefault="00EE46E9" w:rsidP="00EE46E9">
      <w:pPr>
        <w:spacing w:line="360" w:lineRule="auto"/>
        <w:jc w:val="both"/>
      </w:pPr>
      <w:r w:rsidRPr="007046FD">
        <w:t>A 20</w:t>
      </w:r>
      <w:r>
        <w:t>23/2024</w:t>
      </w:r>
      <w:r w:rsidRPr="007046FD">
        <w:t>-</w:t>
      </w:r>
      <w:r>
        <w:t>e</w:t>
      </w:r>
      <w:r w:rsidRPr="007046FD">
        <w:t>s nevelési év munkaterve a nevelőtestület javaslati és egyetértő vélemény nyilvánítása alapján készült.</w:t>
      </w:r>
    </w:p>
    <w:p w14:paraId="41A48DC4" w14:textId="77777777" w:rsidR="00EE46E9" w:rsidRPr="007046FD" w:rsidRDefault="00EE46E9" w:rsidP="00EE46E9">
      <w:pPr>
        <w:spacing w:line="360" w:lineRule="auto"/>
        <w:jc w:val="both"/>
      </w:pPr>
    </w:p>
    <w:p w14:paraId="60DF7470" w14:textId="77777777" w:rsidR="00EE46E9" w:rsidRPr="007046FD" w:rsidRDefault="00EE46E9" w:rsidP="00EE46E9">
      <w:pPr>
        <w:spacing w:line="360" w:lineRule="auto"/>
        <w:jc w:val="both"/>
      </w:pPr>
    </w:p>
    <w:p w14:paraId="7782DD87" w14:textId="77777777" w:rsidR="00EE46E9" w:rsidRPr="007046FD" w:rsidRDefault="00EE46E9" w:rsidP="00EE46E9">
      <w:pPr>
        <w:spacing w:line="360" w:lineRule="auto"/>
        <w:jc w:val="both"/>
      </w:pPr>
      <w:r w:rsidRPr="007046FD">
        <w:t>A nevelőtestület a munkatervet egységesen elfogadta.</w:t>
      </w:r>
    </w:p>
    <w:p w14:paraId="72797302" w14:textId="77777777" w:rsidR="00EE46E9" w:rsidRPr="007046FD" w:rsidRDefault="00EE46E9" w:rsidP="00EE46E9">
      <w:pPr>
        <w:spacing w:line="360" w:lineRule="auto"/>
        <w:jc w:val="both"/>
      </w:pPr>
      <w:r w:rsidRPr="007046FD">
        <w:t xml:space="preserve">        </w:t>
      </w:r>
    </w:p>
    <w:p w14:paraId="383E1461" w14:textId="77777777" w:rsidR="00EE46E9" w:rsidRPr="007046FD" w:rsidRDefault="00EE46E9" w:rsidP="00EE46E9">
      <w:pPr>
        <w:spacing w:line="360" w:lineRule="auto"/>
        <w:jc w:val="both"/>
      </w:pPr>
      <w:r w:rsidRPr="007046FD">
        <w:t xml:space="preserve">                                                         </w:t>
      </w:r>
    </w:p>
    <w:p w14:paraId="40A0A26F" w14:textId="77777777" w:rsidR="00EE46E9" w:rsidRPr="007046FD" w:rsidRDefault="00EE46E9" w:rsidP="00EE46E9">
      <w:pPr>
        <w:spacing w:line="360" w:lineRule="auto"/>
        <w:jc w:val="both"/>
      </w:pPr>
    </w:p>
    <w:p w14:paraId="6D8443F4" w14:textId="77777777" w:rsidR="00EE46E9" w:rsidRPr="007046FD" w:rsidRDefault="00EE46E9" w:rsidP="00EE46E9">
      <w:pPr>
        <w:spacing w:line="360" w:lineRule="auto"/>
        <w:jc w:val="both"/>
      </w:pPr>
    </w:p>
    <w:p w14:paraId="062FDA5C" w14:textId="591F44CC" w:rsidR="00EE46E9" w:rsidRPr="007046FD" w:rsidRDefault="00EE46E9" w:rsidP="00EE46E9">
      <w:pPr>
        <w:spacing w:line="360" w:lineRule="auto"/>
        <w:jc w:val="both"/>
      </w:pPr>
      <w:r>
        <w:t>Komárom, 2023</w:t>
      </w:r>
      <w:r w:rsidRPr="007046FD">
        <w:t>. augu</w:t>
      </w:r>
      <w:r>
        <w:t>sztus 29</w:t>
      </w:r>
      <w:r w:rsidRPr="007046FD">
        <w:t>.</w:t>
      </w:r>
    </w:p>
    <w:p w14:paraId="74D8B27E" w14:textId="77777777" w:rsidR="00EE46E9" w:rsidRPr="007046FD" w:rsidRDefault="00EE46E9" w:rsidP="00EE46E9">
      <w:pPr>
        <w:spacing w:line="360" w:lineRule="auto"/>
        <w:jc w:val="both"/>
      </w:pPr>
    </w:p>
    <w:p w14:paraId="38447905" w14:textId="77777777" w:rsidR="00EE46E9" w:rsidRPr="007046FD" w:rsidRDefault="00EE46E9" w:rsidP="00EE46E9">
      <w:pPr>
        <w:spacing w:line="360" w:lineRule="auto"/>
        <w:jc w:val="both"/>
      </w:pPr>
    </w:p>
    <w:p w14:paraId="2E0ED7F7" w14:textId="59D060E0" w:rsidR="00EE46E9" w:rsidRDefault="003069A4" w:rsidP="00EE46E9">
      <w:pPr>
        <w:spacing w:line="360" w:lineRule="auto"/>
        <w:jc w:val="both"/>
      </w:pPr>
      <w:r>
        <w:t xml:space="preserve">                                                           …………………………………………………….</w:t>
      </w:r>
    </w:p>
    <w:p w14:paraId="7D473E88" w14:textId="77777777" w:rsidR="00262C77" w:rsidRPr="007046FD" w:rsidRDefault="00262C77" w:rsidP="00EE46E9">
      <w:pPr>
        <w:spacing w:line="360" w:lineRule="auto"/>
        <w:jc w:val="both"/>
      </w:pPr>
    </w:p>
    <w:p w14:paraId="0A7FF3ED" w14:textId="77777777" w:rsidR="00EE46E9" w:rsidRPr="007046FD" w:rsidRDefault="00EE46E9" w:rsidP="00EE46E9">
      <w:pPr>
        <w:spacing w:line="360" w:lineRule="auto"/>
        <w:jc w:val="center"/>
      </w:pPr>
      <w:proofErr w:type="spellStart"/>
      <w:r w:rsidRPr="007046FD">
        <w:t>Radziwonné</w:t>
      </w:r>
      <w:proofErr w:type="spellEnd"/>
      <w:r w:rsidRPr="007046FD">
        <w:t xml:space="preserve"> Vörös Zsuzsanna</w:t>
      </w:r>
    </w:p>
    <w:p w14:paraId="69BD92BA" w14:textId="77777777" w:rsidR="00EE46E9" w:rsidRDefault="00EE46E9" w:rsidP="00EE46E9">
      <w:pPr>
        <w:spacing w:line="360" w:lineRule="auto"/>
        <w:jc w:val="center"/>
      </w:pPr>
      <w:proofErr w:type="gramStart"/>
      <w:r w:rsidRPr="007046FD">
        <w:t>intézményvezető</w:t>
      </w:r>
      <w:proofErr w:type="gramEnd"/>
    </w:p>
    <w:p w14:paraId="4737139D" w14:textId="77777777" w:rsidR="003069A4" w:rsidRDefault="003069A4" w:rsidP="00EE46E9">
      <w:pPr>
        <w:spacing w:line="360" w:lineRule="auto"/>
        <w:jc w:val="center"/>
      </w:pPr>
    </w:p>
    <w:p w14:paraId="26F841A8" w14:textId="77777777" w:rsidR="003069A4" w:rsidRDefault="003069A4" w:rsidP="00EE46E9">
      <w:pPr>
        <w:spacing w:line="360" w:lineRule="auto"/>
        <w:jc w:val="center"/>
      </w:pPr>
    </w:p>
    <w:p w14:paraId="1CFB98C9" w14:textId="77777777" w:rsidR="003069A4" w:rsidRDefault="003069A4" w:rsidP="00EE46E9">
      <w:pPr>
        <w:spacing w:line="360" w:lineRule="auto"/>
        <w:jc w:val="center"/>
      </w:pPr>
    </w:p>
    <w:p w14:paraId="7B2106D2" w14:textId="77777777" w:rsidR="003069A4" w:rsidRDefault="003069A4" w:rsidP="00EE46E9">
      <w:pPr>
        <w:spacing w:line="360" w:lineRule="auto"/>
        <w:jc w:val="center"/>
      </w:pPr>
    </w:p>
    <w:p w14:paraId="3D0FA225" w14:textId="77777777" w:rsidR="003069A4" w:rsidRDefault="003069A4" w:rsidP="00EE46E9">
      <w:pPr>
        <w:spacing w:line="360" w:lineRule="auto"/>
        <w:jc w:val="center"/>
      </w:pPr>
    </w:p>
    <w:p w14:paraId="1BCC4906" w14:textId="77777777" w:rsidR="003069A4" w:rsidRDefault="003069A4" w:rsidP="00EE46E9">
      <w:pPr>
        <w:spacing w:line="360" w:lineRule="auto"/>
        <w:jc w:val="center"/>
      </w:pPr>
    </w:p>
    <w:p w14:paraId="071A2E05" w14:textId="77777777" w:rsidR="003069A4" w:rsidRDefault="003069A4" w:rsidP="00EE46E9">
      <w:pPr>
        <w:spacing w:line="360" w:lineRule="auto"/>
        <w:jc w:val="center"/>
      </w:pPr>
    </w:p>
    <w:p w14:paraId="17214A5C" w14:textId="77777777" w:rsidR="003069A4" w:rsidRPr="007046FD" w:rsidRDefault="003069A4" w:rsidP="00EE46E9">
      <w:pPr>
        <w:spacing w:line="360" w:lineRule="auto"/>
        <w:jc w:val="center"/>
      </w:pPr>
    </w:p>
    <w:p w14:paraId="0DB099DB" w14:textId="28978CA1" w:rsidR="003069A4" w:rsidRPr="007046FD" w:rsidRDefault="003069A4" w:rsidP="003069A4">
      <w:pPr>
        <w:spacing w:line="360" w:lineRule="auto"/>
        <w:jc w:val="both"/>
      </w:pPr>
      <w:r w:rsidRPr="007046FD">
        <w:t>A 20</w:t>
      </w:r>
      <w:r>
        <w:t>23/2024</w:t>
      </w:r>
      <w:r w:rsidRPr="007046FD">
        <w:t>-</w:t>
      </w:r>
      <w:r>
        <w:t>es nevelési év munkatervét a szülői szervezet és a Diákönkormányzat véleményezte</w:t>
      </w:r>
      <w:r w:rsidRPr="007046FD">
        <w:t>.</w:t>
      </w:r>
    </w:p>
    <w:p w14:paraId="4B0B20A1" w14:textId="77777777" w:rsidR="003069A4" w:rsidRPr="007046FD" w:rsidRDefault="003069A4" w:rsidP="003069A4">
      <w:pPr>
        <w:spacing w:line="360" w:lineRule="auto"/>
        <w:jc w:val="both"/>
      </w:pPr>
    </w:p>
    <w:p w14:paraId="04EF9191" w14:textId="02995812" w:rsidR="003069A4" w:rsidRPr="007046FD" w:rsidRDefault="003069A4" w:rsidP="003069A4">
      <w:pPr>
        <w:spacing w:line="360" w:lineRule="auto"/>
        <w:jc w:val="both"/>
      </w:pPr>
      <w:r>
        <w:t>…………………………………………..                                                              ………………………………………………..</w:t>
      </w:r>
    </w:p>
    <w:p w14:paraId="32BC99A1" w14:textId="4FD46EF3" w:rsidR="003069A4" w:rsidRDefault="003069A4" w:rsidP="003069A4">
      <w:pPr>
        <w:spacing w:line="360" w:lineRule="auto"/>
        <w:jc w:val="both"/>
      </w:pPr>
      <w:r>
        <w:t xml:space="preserve">Dr. Pártos </w:t>
      </w:r>
      <w:proofErr w:type="gramStart"/>
      <w:r>
        <w:t>Orsolya                                                                                   Egyed</w:t>
      </w:r>
      <w:proofErr w:type="gramEnd"/>
      <w:r>
        <w:t xml:space="preserve"> Gábor</w:t>
      </w:r>
    </w:p>
    <w:p w14:paraId="7D62579E" w14:textId="06313883" w:rsidR="003069A4" w:rsidRPr="007046FD" w:rsidRDefault="003069A4" w:rsidP="003069A4">
      <w:pPr>
        <w:spacing w:line="360" w:lineRule="auto"/>
        <w:jc w:val="both"/>
      </w:pPr>
      <w:proofErr w:type="gramStart"/>
      <w:r>
        <w:t>szül</w:t>
      </w:r>
      <w:proofErr w:type="gramEnd"/>
      <w:r>
        <w:t xml:space="preserve">. szerv. </w:t>
      </w:r>
      <w:proofErr w:type="spellStart"/>
      <w:r>
        <w:t>vez</w:t>
      </w:r>
      <w:proofErr w:type="spellEnd"/>
      <w:r>
        <w:t>.</w:t>
      </w:r>
      <w:r w:rsidRPr="007046FD">
        <w:t xml:space="preserve">     </w:t>
      </w:r>
      <w:r>
        <w:t xml:space="preserve">                                                                                  </w:t>
      </w:r>
      <w:proofErr w:type="spellStart"/>
      <w:r>
        <w:t>DÖK-segítő</w:t>
      </w:r>
      <w:proofErr w:type="spellEnd"/>
      <w:r>
        <w:t xml:space="preserve"> tanár</w:t>
      </w:r>
    </w:p>
    <w:p w14:paraId="40C83784" w14:textId="77777777" w:rsidR="003069A4" w:rsidRPr="007046FD" w:rsidRDefault="003069A4" w:rsidP="003069A4">
      <w:pPr>
        <w:spacing w:line="360" w:lineRule="auto"/>
        <w:jc w:val="both"/>
      </w:pPr>
      <w:r w:rsidRPr="007046FD">
        <w:t xml:space="preserve">                                                         </w:t>
      </w:r>
    </w:p>
    <w:p w14:paraId="5C06AB2D" w14:textId="77777777" w:rsidR="003069A4" w:rsidRPr="007046FD" w:rsidRDefault="003069A4" w:rsidP="003069A4">
      <w:pPr>
        <w:spacing w:line="360" w:lineRule="auto"/>
        <w:jc w:val="both"/>
      </w:pPr>
    </w:p>
    <w:p w14:paraId="06E1D097" w14:textId="77777777" w:rsidR="003069A4" w:rsidRPr="007046FD" w:rsidRDefault="003069A4" w:rsidP="003069A4">
      <w:pPr>
        <w:spacing w:line="360" w:lineRule="auto"/>
        <w:jc w:val="both"/>
      </w:pPr>
    </w:p>
    <w:p w14:paraId="200BF245" w14:textId="77777777" w:rsidR="003069A4" w:rsidRPr="007046FD" w:rsidRDefault="003069A4" w:rsidP="003069A4">
      <w:pPr>
        <w:spacing w:line="360" w:lineRule="auto"/>
        <w:jc w:val="both"/>
      </w:pPr>
      <w:r>
        <w:t>Komárom, 2023</w:t>
      </w:r>
      <w:r w:rsidRPr="007046FD">
        <w:t>. augu</w:t>
      </w:r>
      <w:r>
        <w:t>sztus 29</w:t>
      </w:r>
      <w:r w:rsidRPr="007046FD">
        <w:t>.</w:t>
      </w:r>
    </w:p>
    <w:p w14:paraId="28B2DC4A" w14:textId="77777777" w:rsidR="00EE46E9" w:rsidRPr="007046FD" w:rsidRDefault="00EE46E9" w:rsidP="00EE46E9">
      <w:pPr>
        <w:spacing w:line="360" w:lineRule="auto"/>
        <w:jc w:val="both"/>
      </w:pPr>
    </w:p>
    <w:p w14:paraId="1D30BD93" w14:textId="77777777" w:rsidR="00EE46E9" w:rsidRDefault="00EE46E9" w:rsidP="00E44713">
      <w:pPr>
        <w:pStyle w:val="Listaszerbekezds"/>
        <w:rPr>
          <w:rFonts w:cstheme="minorHAnsi"/>
          <w:sz w:val="24"/>
          <w:szCs w:val="24"/>
        </w:rPr>
      </w:pPr>
    </w:p>
    <w:p w14:paraId="3B56ED56" w14:textId="77777777" w:rsidR="003069A4" w:rsidRDefault="003069A4" w:rsidP="00E44713">
      <w:pPr>
        <w:pStyle w:val="Listaszerbekezds"/>
        <w:rPr>
          <w:rFonts w:cstheme="minorHAnsi"/>
          <w:sz w:val="24"/>
          <w:szCs w:val="24"/>
        </w:rPr>
      </w:pPr>
    </w:p>
    <w:p w14:paraId="71E57974" w14:textId="77777777" w:rsidR="00EE46E9" w:rsidRDefault="00EE46E9" w:rsidP="00E44713">
      <w:pPr>
        <w:pStyle w:val="Listaszerbekezds"/>
        <w:rPr>
          <w:rFonts w:cstheme="minorHAnsi"/>
          <w:sz w:val="24"/>
          <w:szCs w:val="24"/>
        </w:rPr>
      </w:pPr>
    </w:p>
    <w:p w14:paraId="7221D0B5" w14:textId="77777777" w:rsidR="003069A4" w:rsidRPr="007046FD" w:rsidRDefault="003069A4" w:rsidP="003069A4">
      <w:pPr>
        <w:spacing w:line="360" w:lineRule="auto"/>
        <w:jc w:val="center"/>
      </w:pPr>
      <w:proofErr w:type="spellStart"/>
      <w:r w:rsidRPr="007046FD">
        <w:t>Radziwonné</w:t>
      </w:r>
      <w:proofErr w:type="spellEnd"/>
      <w:r w:rsidRPr="007046FD">
        <w:t xml:space="preserve"> Vörös Zsuzsanna</w:t>
      </w:r>
    </w:p>
    <w:p w14:paraId="1650AA0A" w14:textId="77777777" w:rsidR="003069A4" w:rsidRDefault="003069A4" w:rsidP="003069A4">
      <w:pPr>
        <w:spacing w:line="360" w:lineRule="auto"/>
        <w:jc w:val="center"/>
      </w:pPr>
      <w:proofErr w:type="gramStart"/>
      <w:r w:rsidRPr="007046FD">
        <w:t>intézményvezető</w:t>
      </w:r>
      <w:proofErr w:type="gramEnd"/>
    </w:p>
    <w:p w14:paraId="4337C1E1" w14:textId="77777777" w:rsidR="00153962" w:rsidRPr="00164446" w:rsidRDefault="00153962" w:rsidP="00153962">
      <w:pPr>
        <w:ind w:left="360"/>
        <w:rPr>
          <w:rFonts w:cstheme="minorHAnsi"/>
          <w:sz w:val="24"/>
          <w:szCs w:val="24"/>
        </w:rPr>
      </w:pPr>
    </w:p>
    <w:sectPr w:rsidR="00153962" w:rsidRPr="00164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1" w15:restartNumberingAfterBreak="0">
    <w:nsid w:val="00000020"/>
    <w:multiLevelType w:val="singleLevel"/>
    <w:tmpl w:val="00000020"/>
    <w:name w:val="WW8Num3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2" w15:restartNumberingAfterBreak="0">
    <w:nsid w:val="037D6FC8"/>
    <w:multiLevelType w:val="hybridMultilevel"/>
    <w:tmpl w:val="52ACE34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540058A"/>
    <w:multiLevelType w:val="hybridMultilevel"/>
    <w:tmpl w:val="C7382F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ACC7165"/>
    <w:multiLevelType w:val="hybridMultilevel"/>
    <w:tmpl w:val="E4DAFB2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AF46F71"/>
    <w:multiLevelType w:val="hybridMultilevel"/>
    <w:tmpl w:val="E70E8C3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0DFA561E"/>
    <w:multiLevelType w:val="hybridMultilevel"/>
    <w:tmpl w:val="2940E97E"/>
    <w:lvl w:ilvl="0" w:tplc="CA98E68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7" w15:restartNumberingAfterBreak="0">
    <w:nsid w:val="105A057F"/>
    <w:multiLevelType w:val="hybridMultilevel"/>
    <w:tmpl w:val="F0DCE3A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007C42"/>
    <w:multiLevelType w:val="hybridMultilevel"/>
    <w:tmpl w:val="A6406A58"/>
    <w:lvl w:ilvl="0" w:tplc="7F4E70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2A3BF4"/>
    <w:multiLevelType w:val="hybridMultilevel"/>
    <w:tmpl w:val="D5CC7F08"/>
    <w:lvl w:ilvl="0" w:tplc="83E8D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A143768"/>
    <w:multiLevelType w:val="hybridMultilevel"/>
    <w:tmpl w:val="AAEE052C"/>
    <w:lvl w:ilvl="0" w:tplc="BAD051BA">
      <w:start w:val="1"/>
      <w:numFmt w:val="decimal"/>
      <w:lvlText w:val="%1."/>
      <w:lvlJc w:val="left"/>
      <w:pPr>
        <w:ind w:left="938" w:hanging="3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u-HU" w:eastAsia="en-US" w:bidi="ar-SA"/>
      </w:rPr>
    </w:lvl>
    <w:lvl w:ilvl="1" w:tplc="E782E542">
      <w:numFmt w:val="bullet"/>
      <w:lvlText w:val="•"/>
      <w:lvlJc w:val="left"/>
      <w:pPr>
        <w:ind w:left="1799" w:hanging="363"/>
      </w:pPr>
      <w:rPr>
        <w:rFonts w:hint="default"/>
        <w:lang w:val="hu-HU" w:eastAsia="en-US" w:bidi="ar-SA"/>
      </w:rPr>
    </w:lvl>
    <w:lvl w:ilvl="2" w:tplc="AEDA9048">
      <w:numFmt w:val="bullet"/>
      <w:lvlText w:val="•"/>
      <w:lvlJc w:val="left"/>
      <w:pPr>
        <w:ind w:left="2658" w:hanging="363"/>
      </w:pPr>
      <w:rPr>
        <w:rFonts w:hint="default"/>
        <w:lang w:val="hu-HU" w:eastAsia="en-US" w:bidi="ar-SA"/>
      </w:rPr>
    </w:lvl>
    <w:lvl w:ilvl="3" w:tplc="865E2ABE">
      <w:numFmt w:val="bullet"/>
      <w:lvlText w:val="•"/>
      <w:lvlJc w:val="left"/>
      <w:pPr>
        <w:ind w:left="3517" w:hanging="363"/>
      </w:pPr>
      <w:rPr>
        <w:rFonts w:hint="default"/>
        <w:lang w:val="hu-HU" w:eastAsia="en-US" w:bidi="ar-SA"/>
      </w:rPr>
    </w:lvl>
    <w:lvl w:ilvl="4" w:tplc="366E7A52">
      <w:numFmt w:val="bullet"/>
      <w:lvlText w:val="•"/>
      <w:lvlJc w:val="left"/>
      <w:pPr>
        <w:ind w:left="4376" w:hanging="363"/>
      </w:pPr>
      <w:rPr>
        <w:rFonts w:hint="default"/>
        <w:lang w:val="hu-HU" w:eastAsia="en-US" w:bidi="ar-SA"/>
      </w:rPr>
    </w:lvl>
    <w:lvl w:ilvl="5" w:tplc="0A1A05A2">
      <w:numFmt w:val="bullet"/>
      <w:lvlText w:val="•"/>
      <w:lvlJc w:val="left"/>
      <w:pPr>
        <w:ind w:left="5235" w:hanging="363"/>
      </w:pPr>
      <w:rPr>
        <w:rFonts w:hint="default"/>
        <w:lang w:val="hu-HU" w:eastAsia="en-US" w:bidi="ar-SA"/>
      </w:rPr>
    </w:lvl>
    <w:lvl w:ilvl="6" w:tplc="7A70A56E">
      <w:numFmt w:val="bullet"/>
      <w:lvlText w:val="•"/>
      <w:lvlJc w:val="left"/>
      <w:pPr>
        <w:ind w:left="6094" w:hanging="363"/>
      </w:pPr>
      <w:rPr>
        <w:rFonts w:hint="default"/>
        <w:lang w:val="hu-HU" w:eastAsia="en-US" w:bidi="ar-SA"/>
      </w:rPr>
    </w:lvl>
    <w:lvl w:ilvl="7" w:tplc="DDDCBFA6">
      <w:numFmt w:val="bullet"/>
      <w:lvlText w:val="•"/>
      <w:lvlJc w:val="left"/>
      <w:pPr>
        <w:ind w:left="6953" w:hanging="363"/>
      </w:pPr>
      <w:rPr>
        <w:rFonts w:hint="default"/>
        <w:lang w:val="hu-HU" w:eastAsia="en-US" w:bidi="ar-SA"/>
      </w:rPr>
    </w:lvl>
    <w:lvl w:ilvl="8" w:tplc="E3E8D078">
      <w:numFmt w:val="bullet"/>
      <w:lvlText w:val="•"/>
      <w:lvlJc w:val="left"/>
      <w:pPr>
        <w:ind w:left="7812" w:hanging="363"/>
      </w:pPr>
      <w:rPr>
        <w:rFonts w:hint="default"/>
        <w:lang w:val="hu-HU" w:eastAsia="en-US" w:bidi="ar-SA"/>
      </w:rPr>
    </w:lvl>
  </w:abstractNum>
  <w:abstractNum w:abstractNumId="41" w15:restartNumberingAfterBreak="0">
    <w:nsid w:val="1F146D9A"/>
    <w:multiLevelType w:val="hybridMultilevel"/>
    <w:tmpl w:val="E55C91CA"/>
    <w:lvl w:ilvl="0" w:tplc="B9DCD03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22457A60"/>
    <w:multiLevelType w:val="hybridMultilevel"/>
    <w:tmpl w:val="F1528CE4"/>
    <w:lvl w:ilvl="0" w:tplc="A1001EDE">
      <w:numFmt w:val="bullet"/>
      <w:lvlText w:val=""/>
      <w:lvlJc w:val="left"/>
      <w:pPr>
        <w:ind w:left="936" w:hanging="363"/>
      </w:pPr>
      <w:rPr>
        <w:rFonts w:ascii="Symbol" w:eastAsia="Symbol" w:hAnsi="Symbol" w:cs="Symbol" w:hint="default"/>
        <w:w w:val="97"/>
        <w:sz w:val="20"/>
        <w:szCs w:val="20"/>
        <w:lang w:val="hu-HU" w:eastAsia="en-US" w:bidi="ar-SA"/>
      </w:rPr>
    </w:lvl>
    <w:lvl w:ilvl="1" w:tplc="6D607138">
      <w:numFmt w:val="bullet"/>
      <w:lvlText w:val="•"/>
      <w:lvlJc w:val="left"/>
      <w:pPr>
        <w:ind w:left="1799" w:hanging="363"/>
      </w:pPr>
      <w:rPr>
        <w:rFonts w:hint="default"/>
        <w:lang w:val="hu-HU" w:eastAsia="en-US" w:bidi="ar-SA"/>
      </w:rPr>
    </w:lvl>
    <w:lvl w:ilvl="2" w:tplc="F2C0617E">
      <w:numFmt w:val="bullet"/>
      <w:lvlText w:val="•"/>
      <w:lvlJc w:val="left"/>
      <w:pPr>
        <w:ind w:left="2658" w:hanging="363"/>
      </w:pPr>
      <w:rPr>
        <w:rFonts w:hint="default"/>
        <w:lang w:val="hu-HU" w:eastAsia="en-US" w:bidi="ar-SA"/>
      </w:rPr>
    </w:lvl>
    <w:lvl w:ilvl="3" w:tplc="8B8ABBEE">
      <w:numFmt w:val="bullet"/>
      <w:lvlText w:val="•"/>
      <w:lvlJc w:val="left"/>
      <w:pPr>
        <w:ind w:left="3517" w:hanging="363"/>
      </w:pPr>
      <w:rPr>
        <w:rFonts w:hint="default"/>
        <w:lang w:val="hu-HU" w:eastAsia="en-US" w:bidi="ar-SA"/>
      </w:rPr>
    </w:lvl>
    <w:lvl w:ilvl="4" w:tplc="3578839E">
      <w:numFmt w:val="bullet"/>
      <w:lvlText w:val="•"/>
      <w:lvlJc w:val="left"/>
      <w:pPr>
        <w:ind w:left="4376" w:hanging="363"/>
      </w:pPr>
      <w:rPr>
        <w:rFonts w:hint="default"/>
        <w:lang w:val="hu-HU" w:eastAsia="en-US" w:bidi="ar-SA"/>
      </w:rPr>
    </w:lvl>
    <w:lvl w:ilvl="5" w:tplc="A8788268">
      <w:numFmt w:val="bullet"/>
      <w:lvlText w:val="•"/>
      <w:lvlJc w:val="left"/>
      <w:pPr>
        <w:ind w:left="5235" w:hanging="363"/>
      </w:pPr>
      <w:rPr>
        <w:rFonts w:hint="default"/>
        <w:lang w:val="hu-HU" w:eastAsia="en-US" w:bidi="ar-SA"/>
      </w:rPr>
    </w:lvl>
    <w:lvl w:ilvl="6" w:tplc="6386A4F6">
      <w:numFmt w:val="bullet"/>
      <w:lvlText w:val="•"/>
      <w:lvlJc w:val="left"/>
      <w:pPr>
        <w:ind w:left="6094" w:hanging="363"/>
      </w:pPr>
      <w:rPr>
        <w:rFonts w:hint="default"/>
        <w:lang w:val="hu-HU" w:eastAsia="en-US" w:bidi="ar-SA"/>
      </w:rPr>
    </w:lvl>
    <w:lvl w:ilvl="7" w:tplc="0F2E98E0">
      <w:numFmt w:val="bullet"/>
      <w:lvlText w:val="•"/>
      <w:lvlJc w:val="left"/>
      <w:pPr>
        <w:ind w:left="6953" w:hanging="363"/>
      </w:pPr>
      <w:rPr>
        <w:rFonts w:hint="default"/>
        <w:lang w:val="hu-HU" w:eastAsia="en-US" w:bidi="ar-SA"/>
      </w:rPr>
    </w:lvl>
    <w:lvl w:ilvl="8" w:tplc="6160FE56">
      <w:numFmt w:val="bullet"/>
      <w:lvlText w:val="•"/>
      <w:lvlJc w:val="left"/>
      <w:pPr>
        <w:ind w:left="7812" w:hanging="363"/>
      </w:pPr>
      <w:rPr>
        <w:rFonts w:hint="default"/>
        <w:lang w:val="hu-HU" w:eastAsia="en-US" w:bidi="ar-SA"/>
      </w:rPr>
    </w:lvl>
  </w:abstractNum>
  <w:abstractNum w:abstractNumId="43" w15:restartNumberingAfterBreak="0">
    <w:nsid w:val="27995F75"/>
    <w:multiLevelType w:val="hybridMultilevel"/>
    <w:tmpl w:val="9772566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284E755D"/>
    <w:multiLevelType w:val="hybridMultilevel"/>
    <w:tmpl w:val="FFFFFFFF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9752A98"/>
    <w:multiLevelType w:val="multilevel"/>
    <w:tmpl w:val="672C5D90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2BB278FF"/>
    <w:multiLevelType w:val="hybridMultilevel"/>
    <w:tmpl w:val="3BC67F8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B837B1"/>
    <w:multiLevelType w:val="hybridMultilevel"/>
    <w:tmpl w:val="2CF2A86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2E4123F2"/>
    <w:multiLevelType w:val="hybridMultilevel"/>
    <w:tmpl w:val="500EA844"/>
    <w:lvl w:ilvl="0" w:tplc="7F4E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A26AA4"/>
    <w:multiLevelType w:val="hybridMultilevel"/>
    <w:tmpl w:val="5880B090"/>
    <w:lvl w:ilvl="0" w:tplc="7F4E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0E50766"/>
    <w:multiLevelType w:val="hybridMultilevel"/>
    <w:tmpl w:val="07882D0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12D529F"/>
    <w:multiLevelType w:val="hybridMultilevel"/>
    <w:tmpl w:val="C1462CD4"/>
    <w:lvl w:ilvl="0" w:tplc="7F4E705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 w15:restartNumberingAfterBreak="0">
    <w:nsid w:val="32174670"/>
    <w:multiLevelType w:val="hybridMultilevel"/>
    <w:tmpl w:val="CEE47D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6D2FB3"/>
    <w:multiLevelType w:val="hybridMultilevel"/>
    <w:tmpl w:val="34DA20D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A9E02F2"/>
    <w:multiLevelType w:val="hybridMultilevel"/>
    <w:tmpl w:val="0E426A3C"/>
    <w:lvl w:ilvl="0" w:tplc="040E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E8D5CEE"/>
    <w:multiLevelType w:val="hybridMultilevel"/>
    <w:tmpl w:val="CF86DC22"/>
    <w:lvl w:ilvl="0" w:tplc="C01EAF58">
      <w:numFmt w:val="bullet"/>
      <w:lvlText w:val=""/>
      <w:lvlJc w:val="left"/>
      <w:pPr>
        <w:ind w:left="936" w:hanging="363"/>
      </w:pPr>
      <w:rPr>
        <w:rFonts w:ascii="Wingdings" w:eastAsia="Wingdings" w:hAnsi="Wingdings" w:cs="Wingdings" w:hint="default"/>
        <w:w w:val="100"/>
        <w:sz w:val="24"/>
        <w:szCs w:val="24"/>
        <w:lang w:val="hu-HU" w:eastAsia="en-US" w:bidi="ar-SA"/>
      </w:rPr>
    </w:lvl>
    <w:lvl w:ilvl="1" w:tplc="3BF81250">
      <w:numFmt w:val="bullet"/>
      <w:lvlText w:val="•"/>
      <w:lvlJc w:val="left"/>
      <w:pPr>
        <w:ind w:left="1799" w:hanging="363"/>
      </w:pPr>
      <w:rPr>
        <w:rFonts w:hint="default"/>
        <w:lang w:val="hu-HU" w:eastAsia="en-US" w:bidi="ar-SA"/>
      </w:rPr>
    </w:lvl>
    <w:lvl w:ilvl="2" w:tplc="E5D472DE">
      <w:numFmt w:val="bullet"/>
      <w:lvlText w:val="•"/>
      <w:lvlJc w:val="left"/>
      <w:pPr>
        <w:ind w:left="2658" w:hanging="363"/>
      </w:pPr>
      <w:rPr>
        <w:rFonts w:hint="default"/>
        <w:lang w:val="hu-HU" w:eastAsia="en-US" w:bidi="ar-SA"/>
      </w:rPr>
    </w:lvl>
    <w:lvl w:ilvl="3" w:tplc="386AC654">
      <w:numFmt w:val="bullet"/>
      <w:lvlText w:val="•"/>
      <w:lvlJc w:val="left"/>
      <w:pPr>
        <w:ind w:left="3517" w:hanging="363"/>
      </w:pPr>
      <w:rPr>
        <w:rFonts w:hint="default"/>
        <w:lang w:val="hu-HU" w:eastAsia="en-US" w:bidi="ar-SA"/>
      </w:rPr>
    </w:lvl>
    <w:lvl w:ilvl="4" w:tplc="2DBE3096">
      <w:numFmt w:val="bullet"/>
      <w:lvlText w:val="•"/>
      <w:lvlJc w:val="left"/>
      <w:pPr>
        <w:ind w:left="4376" w:hanging="363"/>
      </w:pPr>
      <w:rPr>
        <w:rFonts w:hint="default"/>
        <w:lang w:val="hu-HU" w:eastAsia="en-US" w:bidi="ar-SA"/>
      </w:rPr>
    </w:lvl>
    <w:lvl w:ilvl="5" w:tplc="5532B204">
      <w:numFmt w:val="bullet"/>
      <w:lvlText w:val="•"/>
      <w:lvlJc w:val="left"/>
      <w:pPr>
        <w:ind w:left="5235" w:hanging="363"/>
      </w:pPr>
      <w:rPr>
        <w:rFonts w:hint="default"/>
        <w:lang w:val="hu-HU" w:eastAsia="en-US" w:bidi="ar-SA"/>
      </w:rPr>
    </w:lvl>
    <w:lvl w:ilvl="6" w:tplc="B9F69EDC">
      <w:numFmt w:val="bullet"/>
      <w:lvlText w:val="•"/>
      <w:lvlJc w:val="left"/>
      <w:pPr>
        <w:ind w:left="6094" w:hanging="363"/>
      </w:pPr>
      <w:rPr>
        <w:rFonts w:hint="default"/>
        <w:lang w:val="hu-HU" w:eastAsia="en-US" w:bidi="ar-SA"/>
      </w:rPr>
    </w:lvl>
    <w:lvl w:ilvl="7" w:tplc="F8D2460E">
      <w:numFmt w:val="bullet"/>
      <w:lvlText w:val="•"/>
      <w:lvlJc w:val="left"/>
      <w:pPr>
        <w:ind w:left="6953" w:hanging="363"/>
      </w:pPr>
      <w:rPr>
        <w:rFonts w:hint="default"/>
        <w:lang w:val="hu-HU" w:eastAsia="en-US" w:bidi="ar-SA"/>
      </w:rPr>
    </w:lvl>
    <w:lvl w:ilvl="8" w:tplc="DFA8D72C">
      <w:numFmt w:val="bullet"/>
      <w:lvlText w:val="•"/>
      <w:lvlJc w:val="left"/>
      <w:pPr>
        <w:ind w:left="7812" w:hanging="363"/>
      </w:pPr>
      <w:rPr>
        <w:rFonts w:hint="default"/>
        <w:lang w:val="hu-HU" w:eastAsia="en-US" w:bidi="ar-SA"/>
      </w:rPr>
    </w:lvl>
  </w:abstractNum>
  <w:abstractNum w:abstractNumId="56" w15:restartNumberingAfterBreak="0">
    <w:nsid w:val="440B22CB"/>
    <w:multiLevelType w:val="multilevel"/>
    <w:tmpl w:val="EBAA9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430189D"/>
    <w:multiLevelType w:val="hybridMultilevel"/>
    <w:tmpl w:val="F274ECB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44C63087"/>
    <w:multiLevelType w:val="hybridMultilevel"/>
    <w:tmpl w:val="7EEE03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C4656F"/>
    <w:multiLevelType w:val="hybridMultilevel"/>
    <w:tmpl w:val="FFFFFFFF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81210BD"/>
    <w:multiLevelType w:val="hybridMultilevel"/>
    <w:tmpl w:val="9846589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91B5854"/>
    <w:multiLevelType w:val="hybridMultilevel"/>
    <w:tmpl w:val="D8ACCA60"/>
    <w:lvl w:ilvl="0" w:tplc="B9DCD03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2" w15:restartNumberingAfterBreak="0">
    <w:nsid w:val="4A0615F5"/>
    <w:multiLevelType w:val="hybridMultilevel"/>
    <w:tmpl w:val="1514E93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F006608"/>
    <w:multiLevelType w:val="hybridMultilevel"/>
    <w:tmpl w:val="FFFFFFFF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85E5871"/>
    <w:multiLevelType w:val="hybridMultilevel"/>
    <w:tmpl w:val="6368F0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D3A47DA"/>
    <w:multiLevelType w:val="hybridMultilevel"/>
    <w:tmpl w:val="C2EC9246"/>
    <w:lvl w:ilvl="0" w:tplc="F45AB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09D324F"/>
    <w:multiLevelType w:val="hybridMultilevel"/>
    <w:tmpl w:val="751ADB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0DE7C1C"/>
    <w:multiLevelType w:val="hybridMultilevel"/>
    <w:tmpl w:val="27622AC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1FD7E18"/>
    <w:multiLevelType w:val="hybridMultilevel"/>
    <w:tmpl w:val="5D54BCD4"/>
    <w:lvl w:ilvl="0" w:tplc="8C66BDA4">
      <w:numFmt w:val="bullet"/>
      <w:lvlText w:val="-"/>
      <w:lvlJc w:val="left"/>
      <w:pPr>
        <w:ind w:left="998" w:hanging="53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u-HU" w:eastAsia="en-US" w:bidi="ar-SA"/>
      </w:rPr>
    </w:lvl>
    <w:lvl w:ilvl="1" w:tplc="B7688D72">
      <w:numFmt w:val="bullet"/>
      <w:lvlText w:val=""/>
      <w:lvlJc w:val="left"/>
      <w:pPr>
        <w:ind w:left="216" w:hanging="363"/>
      </w:pPr>
      <w:rPr>
        <w:rFonts w:ascii="Wingdings" w:eastAsia="Wingdings" w:hAnsi="Wingdings" w:cs="Wingdings" w:hint="default"/>
        <w:w w:val="100"/>
        <w:sz w:val="24"/>
        <w:szCs w:val="24"/>
        <w:lang w:val="hu-HU" w:eastAsia="en-US" w:bidi="ar-SA"/>
      </w:rPr>
    </w:lvl>
    <w:lvl w:ilvl="2" w:tplc="C3647D2A">
      <w:numFmt w:val="bullet"/>
      <w:lvlText w:val="•"/>
      <w:lvlJc w:val="left"/>
      <w:pPr>
        <w:ind w:left="1947" w:hanging="363"/>
      </w:pPr>
      <w:rPr>
        <w:rFonts w:hint="default"/>
        <w:lang w:val="hu-HU" w:eastAsia="en-US" w:bidi="ar-SA"/>
      </w:rPr>
    </w:lvl>
    <w:lvl w:ilvl="3" w:tplc="4FEEC7FA">
      <w:numFmt w:val="bullet"/>
      <w:lvlText w:val="•"/>
      <w:lvlJc w:val="left"/>
      <w:pPr>
        <w:ind w:left="2895" w:hanging="363"/>
      </w:pPr>
      <w:rPr>
        <w:rFonts w:hint="default"/>
        <w:lang w:val="hu-HU" w:eastAsia="en-US" w:bidi="ar-SA"/>
      </w:rPr>
    </w:lvl>
    <w:lvl w:ilvl="4" w:tplc="7602B334">
      <w:numFmt w:val="bullet"/>
      <w:lvlText w:val="•"/>
      <w:lvlJc w:val="left"/>
      <w:pPr>
        <w:ind w:left="3843" w:hanging="363"/>
      </w:pPr>
      <w:rPr>
        <w:rFonts w:hint="default"/>
        <w:lang w:val="hu-HU" w:eastAsia="en-US" w:bidi="ar-SA"/>
      </w:rPr>
    </w:lvl>
    <w:lvl w:ilvl="5" w:tplc="7E9EE6D8">
      <w:numFmt w:val="bullet"/>
      <w:lvlText w:val="•"/>
      <w:lvlJc w:val="left"/>
      <w:pPr>
        <w:ind w:left="4791" w:hanging="363"/>
      </w:pPr>
      <w:rPr>
        <w:rFonts w:hint="default"/>
        <w:lang w:val="hu-HU" w:eastAsia="en-US" w:bidi="ar-SA"/>
      </w:rPr>
    </w:lvl>
    <w:lvl w:ilvl="6" w:tplc="76922B74">
      <w:numFmt w:val="bullet"/>
      <w:lvlText w:val="•"/>
      <w:lvlJc w:val="left"/>
      <w:pPr>
        <w:ind w:left="5739" w:hanging="363"/>
      </w:pPr>
      <w:rPr>
        <w:rFonts w:hint="default"/>
        <w:lang w:val="hu-HU" w:eastAsia="en-US" w:bidi="ar-SA"/>
      </w:rPr>
    </w:lvl>
    <w:lvl w:ilvl="7" w:tplc="666C947A">
      <w:numFmt w:val="bullet"/>
      <w:lvlText w:val="•"/>
      <w:lvlJc w:val="left"/>
      <w:pPr>
        <w:ind w:left="6687" w:hanging="363"/>
      </w:pPr>
      <w:rPr>
        <w:rFonts w:hint="default"/>
        <w:lang w:val="hu-HU" w:eastAsia="en-US" w:bidi="ar-SA"/>
      </w:rPr>
    </w:lvl>
    <w:lvl w:ilvl="8" w:tplc="9EFA8E52">
      <w:numFmt w:val="bullet"/>
      <w:lvlText w:val="•"/>
      <w:lvlJc w:val="left"/>
      <w:pPr>
        <w:ind w:left="7635" w:hanging="363"/>
      </w:pPr>
      <w:rPr>
        <w:rFonts w:hint="default"/>
        <w:lang w:val="hu-HU" w:eastAsia="en-US" w:bidi="ar-SA"/>
      </w:rPr>
    </w:lvl>
  </w:abstractNum>
  <w:abstractNum w:abstractNumId="69" w15:restartNumberingAfterBreak="0">
    <w:nsid w:val="63FE407C"/>
    <w:multiLevelType w:val="multilevel"/>
    <w:tmpl w:val="36C0B71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68BB2256"/>
    <w:multiLevelType w:val="hybridMultilevel"/>
    <w:tmpl w:val="C1A2F452"/>
    <w:lvl w:ilvl="0" w:tplc="B9DCD03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1" w15:restartNumberingAfterBreak="0">
    <w:nsid w:val="6B2422A5"/>
    <w:multiLevelType w:val="hybridMultilevel"/>
    <w:tmpl w:val="B8D8B6A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6CF362E5"/>
    <w:multiLevelType w:val="hybridMultilevel"/>
    <w:tmpl w:val="85B8693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00A0B9E"/>
    <w:multiLevelType w:val="hybridMultilevel"/>
    <w:tmpl w:val="73305F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F0456C"/>
    <w:multiLevelType w:val="hybridMultilevel"/>
    <w:tmpl w:val="13A05CE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DED3620"/>
    <w:multiLevelType w:val="hybridMultilevel"/>
    <w:tmpl w:val="4700584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F95591A"/>
    <w:multiLevelType w:val="hybridMultilevel"/>
    <w:tmpl w:val="FFFFFFFF"/>
    <w:lvl w:ilvl="0" w:tplc="460E09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47"/>
  </w:num>
  <w:num w:numId="3">
    <w:abstractNumId w:val="43"/>
  </w:num>
  <w:num w:numId="4">
    <w:abstractNumId w:val="56"/>
  </w:num>
  <w:num w:numId="5">
    <w:abstractNumId w:val="71"/>
  </w:num>
  <w:num w:numId="6">
    <w:abstractNumId w:val="35"/>
  </w:num>
  <w:num w:numId="7">
    <w:abstractNumId w:val="57"/>
  </w:num>
  <w:num w:numId="8">
    <w:abstractNumId w:val="7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  <w:num w:numId="26">
    <w:abstractNumId w:val="19"/>
  </w:num>
  <w:num w:numId="27">
    <w:abstractNumId w:val="20"/>
  </w:num>
  <w:num w:numId="28">
    <w:abstractNumId w:val="23"/>
  </w:num>
  <w:num w:numId="29">
    <w:abstractNumId w:val="24"/>
  </w:num>
  <w:num w:numId="30">
    <w:abstractNumId w:val="25"/>
  </w:num>
  <w:num w:numId="31">
    <w:abstractNumId w:val="26"/>
  </w:num>
  <w:num w:numId="32">
    <w:abstractNumId w:val="28"/>
  </w:num>
  <w:num w:numId="33">
    <w:abstractNumId w:val="29"/>
  </w:num>
  <w:num w:numId="34">
    <w:abstractNumId w:val="30"/>
  </w:num>
  <w:num w:numId="35">
    <w:abstractNumId w:val="31"/>
  </w:num>
  <w:num w:numId="36">
    <w:abstractNumId w:val="33"/>
  </w:num>
  <w:num w:numId="37">
    <w:abstractNumId w:val="52"/>
  </w:num>
  <w:num w:numId="38">
    <w:abstractNumId w:val="68"/>
  </w:num>
  <w:num w:numId="39">
    <w:abstractNumId w:val="55"/>
  </w:num>
  <w:num w:numId="40">
    <w:abstractNumId w:val="40"/>
  </w:num>
  <w:num w:numId="41">
    <w:abstractNumId w:val="42"/>
  </w:num>
  <w:num w:numId="42">
    <w:abstractNumId w:val="67"/>
  </w:num>
  <w:num w:numId="43">
    <w:abstractNumId w:val="75"/>
  </w:num>
  <w:num w:numId="44">
    <w:abstractNumId w:val="34"/>
  </w:num>
  <w:num w:numId="45">
    <w:abstractNumId w:val="60"/>
  </w:num>
  <w:num w:numId="46">
    <w:abstractNumId w:val="74"/>
  </w:num>
  <w:num w:numId="47">
    <w:abstractNumId w:val="32"/>
  </w:num>
  <w:num w:numId="48">
    <w:abstractNumId w:val="62"/>
  </w:num>
  <w:num w:numId="49">
    <w:abstractNumId w:val="53"/>
  </w:num>
  <w:num w:numId="50">
    <w:abstractNumId w:val="72"/>
  </w:num>
  <w:num w:numId="51">
    <w:abstractNumId w:val="50"/>
  </w:num>
  <w:num w:numId="52">
    <w:abstractNumId w:val="46"/>
  </w:num>
  <w:num w:numId="53">
    <w:abstractNumId w:val="37"/>
  </w:num>
  <w:num w:numId="54">
    <w:abstractNumId w:val="45"/>
  </w:num>
  <w:num w:numId="55">
    <w:abstractNumId w:val="54"/>
  </w:num>
  <w:num w:numId="56">
    <w:abstractNumId w:val="70"/>
  </w:num>
  <w:num w:numId="57">
    <w:abstractNumId w:val="61"/>
  </w:num>
  <w:num w:numId="58">
    <w:abstractNumId w:val="36"/>
  </w:num>
  <w:num w:numId="59">
    <w:abstractNumId w:val="41"/>
  </w:num>
  <w:num w:numId="60">
    <w:abstractNumId w:val="44"/>
  </w:num>
  <w:num w:numId="61">
    <w:abstractNumId w:val="59"/>
  </w:num>
  <w:num w:numId="62">
    <w:abstractNumId w:val="63"/>
  </w:num>
  <w:num w:numId="63">
    <w:abstractNumId w:val="76"/>
  </w:num>
  <w:num w:numId="64">
    <w:abstractNumId w:val="38"/>
  </w:num>
  <w:num w:numId="6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1"/>
  </w:num>
  <w:num w:numId="67">
    <w:abstractNumId w:val="48"/>
  </w:num>
  <w:num w:numId="68">
    <w:abstractNumId w:val="49"/>
  </w:num>
  <w:num w:numId="69">
    <w:abstractNumId w:val="39"/>
  </w:num>
  <w:num w:numId="70">
    <w:abstractNumId w:val="64"/>
  </w:num>
  <w:num w:numId="71">
    <w:abstractNumId w:val="66"/>
  </w:num>
  <w:num w:numId="72">
    <w:abstractNumId w:val="6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BC"/>
    <w:rsid w:val="00002981"/>
    <w:rsid w:val="000057BA"/>
    <w:rsid w:val="000A46BC"/>
    <w:rsid w:val="00101F09"/>
    <w:rsid w:val="00153962"/>
    <w:rsid w:val="00164446"/>
    <w:rsid w:val="001D04A7"/>
    <w:rsid w:val="001F5225"/>
    <w:rsid w:val="001F78CA"/>
    <w:rsid w:val="002461B9"/>
    <w:rsid w:val="00261FE9"/>
    <w:rsid w:val="00262C77"/>
    <w:rsid w:val="00290680"/>
    <w:rsid w:val="00291330"/>
    <w:rsid w:val="002B35A4"/>
    <w:rsid w:val="002C3099"/>
    <w:rsid w:val="002E06B8"/>
    <w:rsid w:val="002F53A7"/>
    <w:rsid w:val="003069A4"/>
    <w:rsid w:val="003302C8"/>
    <w:rsid w:val="003621A5"/>
    <w:rsid w:val="003C4466"/>
    <w:rsid w:val="00421E75"/>
    <w:rsid w:val="00447902"/>
    <w:rsid w:val="005C354E"/>
    <w:rsid w:val="006120F4"/>
    <w:rsid w:val="00654C1B"/>
    <w:rsid w:val="00692CF5"/>
    <w:rsid w:val="006D5E22"/>
    <w:rsid w:val="006E33CE"/>
    <w:rsid w:val="007040F3"/>
    <w:rsid w:val="007700C5"/>
    <w:rsid w:val="007E7E1C"/>
    <w:rsid w:val="0088169F"/>
    <w:rsid w:val="00894F85"/>
    <w:rsid w:val="008B6200"/>
    <w:rsid w:val="008E0882"/>
    <w:rsid w:val="00926716"/>
    <w:rsid w:val="00A12E4F"/>
    <w:rsid w:val="00A332AE"/>
    <w:rsid w:val="00A516BD"/>
    <w:rsid w:val="00AC319D"/>
    <w:rsid w:val="00B1619B"/>
    <w:rsid w:val="00B4590C"/>
    <w:rsid w:val="00B70B0B"/>
    <w:rsid w:val="00B94EA9"/>
    <w:rsid w:val="00BD41BD"/>
    <w:rsid w:val="00C77BFE"/>
    <w:rsid w:val="00CC7977"/>
    <w:rsid w:val="00CE55CE"/>
    <w:rsid w:val="00D55E99"/>
    <w:rsid w:val="00E44713"/>
    <w:rsid w:val="00E672E0"/>
    <w:rsid w:val="00EC293E"/>
    <w:rsid w:val="00EE29A9"/>
    <w:rsid w:val="00EE46E9"/>
    <w:rsid w:val="00EE7CD6"/>
    <w:rsid w:val="00F971ED"/>
    <w:rsid w:val="00FB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4927"/>
  <w15:docId w15:val="{735E1A57-51F2-47E5-B048-E7FBFEB6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1"/>
    <w:qFormat/>
    <w:rsid w:val="009267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B62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9267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9267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46BC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8B62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1"/>
    <w:rsid w:val="009267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1"/>
    <w:rsid w:val="009267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1"/>
    <w:rsid w:val="0092671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WW8Num1z0">
    <w:name w:val="WW8Num1z0"/>
    <w:rsid w:val="00926716"/>
    <w:rPr>
      <w:rFonts w:ascii="Times New Roman" w:hAnsi="Times New Roman" w:cs="Times New Roman"/>
    </w:rPr>
  </w:style>
  <w:style w:type="character" w:customStyle="1" w:styleId="WW8Num1z1">
    <w:name w:val="WW8Num1z1"/>
    <w:rsid w:val="00926716"/>
    <w:rPr>
      <w:rFonts w:ascii="Symbol" w:hAnsi="Symbol" w:cs="Courier New"/>
    </w:rPr>
  </w:style>
  <w:style w:type="character" w:customStyle="1" w:styleId="WW8Num1z2">
    <w:name w:val="WW8Num1z2"/>
    <w:rsid w:val="00926716"/>
  </w:style>
  <w:style w:type="character" w:customStyle="1" w:styleId="WW8Num1z3">
    <w:name w:val="WW8Num1z3"/>
    <w:rsid w:val="00926716"/>
  </w:style>
  <w:style w:type="character" w:customStyle="1" w:styleId="WW8Num1z4">
    <w:name w:val="WW8Num1z4"/>
    <w:rsid w:val="00926716"/>
  </w:style>
  <w:style w:type="character" w:customStyle="1" w:styleId="WW8Num1z5">
    <w:name w:val="WW8Num1z5"/>
    <w:rsid w:val="00926716"/>
  </w:style>
  <w:style w:type="character" w:customStyle="1" w:styleId="WW8Num1z6">
    <w:name w:val="WW8Num1z6"/>
    <w:rsid w:val="00926716"/>
  </w:style>
  <w:style w:type="character" w:customStyle="1" w:styleId="WW8Num1z7">
    <w:name w:val="WW8Num1z7"/>
    <w:rsid w:val="00926716"/>
  </w:style>
  <w:style w:type="character" w:customStyle="1" w:styleId="WW8Num1z8">
    <w:name w:val="WW8Num1z8"/>
    <w:rsid w:val="00926716"/>
  </w:style>
  <w:style w:type="character" w:customStyle="1" w:styleId="WW8Num2z0">
    <w:name w:val="WW8Num2z0"/>
    <w:rsid w:val="00926716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926716"/>
    <w:rPr>
      <w:rFonts w:ascii="Times New Roman" w:hAnsi="Times New Roman" w:cs="Times New Roman"/>
    </w:rPr>
  </w:style>
  <w:style w:type="character" w:customStyle="1" w:styleId="WW8Num4z0">
    <w:name w:val="WW8Num4z0"/>
    <w:rsid w:val="00926716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926716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92671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26716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926716"/>
    <w:rPr>
      <w:rFonts w:ascii="Times New Roman" w:hAnsi="Times New Roman" w:cs="Times New Roman"/>
    </w:rPr>
  </w:style>
  <w:style w:type="character" w:customStyle="1" w:styleId="WW8Num9z0">
    <w:name w:val="WW8Num9z0"/>
    <w:rsid w:val="00926716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926716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26716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926716"/>
    <w:rPr>
      <w:rFonts w:ascii="Symbol" w:hAnsi="Symbol" w:cs="Symbol"/>
    </w:rPr>
  </w:style>
  <w:style w:type="character" w:customStyle="1" w:styleId="WW8Num13z0">
    <w:name w:val="WW8Num13z0"/>
    <w:rsid w:val="00926716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926716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926716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926716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926716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926716"/>
    <w:rPr>
      <w:rFonts w:ascii="Symbol" w:hAnsi="Symbol" w:cs="Symbol"/>
    </w:rPr>
  </w:style>
  <w:style w:type="character" w:customStyle="1" w:styleId="WW8Num19z0">
    <w:name w:val="WW8Num19z0"/>
    <w:rsid w:val="00926716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926716"/>
    <w:rPr>
      <w:rFonts w:ascii="Symbol" w:hAnsi="Symbol" w:cs="Symbol"/>
    </w:rPr>
  </w:style>
  <w:style w:type="character" w:customStyle="1" w:styleId="WW8Num21z0">
    <w:name w:val="WW8Num21z0"/>
    <w:rsid w:val="00926716"/>
    <w:rPr>
      <w:rFonts w:ascii="Symbol" w:hAnsi="Symbol" w:cs="Symbol"/>
    </w:rPr>
  </w:style>
  <w:style w:type="character" w:customStyle="1" w:styleId="WW8Num22z0">
    <w:name w:val="WW8Num22z0"/>
    <w:rsid w:val="00926716"/>
    <w:rPr>
      <w:rFonts w:ascii="Wingdings" w:hAnsi="Wingdings" w:cs="Wingdings"/>
    </w:rPr>
  </w:style>
  <w:style w:type="character" w:customStyle="1" w:styleId="WW8Num23z0">
    <w:name w:val="WW8Num23z0"/>
    <w:rsid w:val="00926716"/>
    <w:rPr>
      <w:rFonts w:ascii="Symbol" w:hAnsi="Symbol" w:cs="Symbol"/>
    </w:rPr>
  </w:style>
  <w:style w:type="character" w:customStyle="1" w:styleId="WW8Num24z0">
    <w:name w:val="WW8Num24z0"/>
    <w:rsid w:val="00926716"/>
    <w:rPr>
      <w:rFonts w:ascii="Symbol" w:hAnsi="Symbol" w:cs="Symbol"/>
    </w:rPr>
  </w:style>
  <w:style w:type="character" w:customStyle="1" w:styleId="WW8Num25z0">
    <w:name w:val="WW8Num25z0"/>
    <w:rsid w:val="00926716"/>
    <w:rPr>
      <w:rFonts w:ascii="Symbol" w:hAnsi="Symbol" w:cs="Symbol"/>
    </w:rPr>
  </w:style>
  <w:style w:type="character" w:customStyle="1" w:styleId="WW8Num26z0">
    <w:name w:val="WW8Num26z0"/>
    <w:rsid w:val="00926716"/>
    <w:rPr>
      <w:rFonts w:ascii="Symbol" w:hAnsi="Symbol" w:cs="Symbol"/>
    </w:rPr>
  </w:style>
  <w:style w:type="character" w:customStyle="1" w:styleId="WW8Num27z0">
    <w:name w:val="WW8Num27z0"/>
    <w:rsid w:val="00926716"/>
    <w:rPr>
      <w:rFonts w:ascii="Symbol" w:hAnsi="Symbol" w:cs="Symbol"/>
    </w:rPr>
  </w:style>
  <w:style w:type="character" w:customStyle="1" w:styleId="WW8Num28z0">
    <w:name w:val="WW8Num28z0"/>
    <w:rsid w:val="00926716"/>
    <w:rPr>
      <w:rFonts w:ascii="Symbol" w:hAnsi="Symbol" w:cs="Symbol"/>
    </w:rPr>
  </w:style>
  <w:style w:type="character" w:customStyle="1" w:styleId="WW8Num29z0">
    <w:name w:val="WW8Num29z0"/>
    <w:rsid w:val="00926716"/>
    <w:rPr>
      <w:rFonts w:ascii="Symbol" w:hAnsi="Symbol" w:cs="Symbol"/>
    </w:rPr>
  </w:style>
  <w:style w:type="character" w:customStyle="1" w:styleId="WW8Num30z0">
    <w:name w:val="WW8Num30z0"/>
    <w:rsid w:val="00926716"/>
    <w:rPr>
      <w:rFonts w:ascii="Symbol" w:hAnsi="Symbol" w:cs="Symbol"/>
    </w:rPr>
  </w:style>
  <w:style w:type="character" w:customStyle="1" w:styleId="WW8Num31z0">
    <w:name w:val="WW8Num31z0"/>
    <w:rsid w:val="00926716"/>
    <w:rPr>
      <w:rFonts w:ascii="Symbol" w:hAnsi="Symbol" w:cs="Symbol"/>
    </w:rPr>
  </w:style>
  <w:style w:type="character" w:customStyle="1" w:styleId="WW8Num32z0">
    <w:name w:val="WW8Num32z0"/>
    <w:rsid w:val="00926716"/>
    <w:rPr>
      <w:rFonts w:ascii="Symbol" w:hAnsi="Symbol" w:cs="Symbol"/>
    </w:rPr>
  </w:style>
  <w:style w:type="character" w:customStyle="1" w:styleId="WW8Num32z1">
    <w:name w:val="WW8Num32z1"/>
    <w:rsid w:val="00926716"/>
    <w:rPr>
      <w:rFonts w:ascii="Courier New" w:hAnsi="Courier New" w:cs="Courier New"/>
    </w:rPr>
  </w:style>
  <w:style w:type="character" w:customStyle="1" w:styleId="WW8Num32z2">
    <w:name w:val="WW8Num32z2"/>
    <w:rsid w:val="00926716"/>
    <w:rPr>
      <w:rFonts w:ascii="Wingdings" w:hAnsi="Wingdings" w:cs="Wingdings"/>
    </w:rPr>
  </w:style>
  <w:style w:type="character" w:customStyle="1" w:styleId="WW8Num32z3">
    <w:name w:val="WW8Num32z3"/>
    <w:rsid w:val="00926716"/>
  </w:style>
  <w:style w:type="character" w:customStyle="1" w:styleId="WW8Num32z4">
    <w:name w:val="WW8Num32z4"/>
    <w:rsid w:val="00926716"/>
  </w:style>
  <w:style w:type="character" w:customStyle="1" w:styleId="WW8Num32z5">
    <w:name w:val="WW8Num32z5"/>
    <w:rsid w:val="00926716"/>
  </w:style>
  <w:style w:type="character" w:customStyle="1" w:styleId="WW8Num32z6">
    <w:name w:val="WW8Num32z6"/>
    <w:rsid w:val="00926716"/>
  </w:style>
  <w:style w:type="character" w:customStyle="1" w:styleId="WW8Num32z7">
    <w:name w:val="WW8Num32z7"/>
    <w:rsid w:val="00926716"/>
  </w:style>
  <w:style w:type="character" w:customStyle="1" w:styleId="WW8Num32z8">
    <w:name w:val="WW8Num32z8"/>
    <w:rsid w:val="00926716"/>
  </w:style>
  <w:style w:type="character" w:customStyle="1" w:styleId="WW8Num33z0">
    <w:name w:val="WW8Num33z0"/>
    <w:rsid w:val="00926716"/>
    <w:rPr>
      <w:rFonts w:ascii="Symbol" w:hAnsi="Symbol" w:cs="Symbol"/>
    </w:rPr>
  </w:style>
  <w:style w:type="character" w:customStyle="1" w:styleId="WW8Num33z1">
    <w:name w:val="WW8Num33z1"/>
    <w:rsid w:val="00926716"/>
    <w:rPr>
      <w:rFonts w:ascii="Courier New" w:hAnsi="Courier New" w:cs="Courier New"/>
    </w:rPr>
  </w:style>
  <w:style w:type="character" w:customStyle="1" w:styleId="WW8Num33z2">
    <w:name w:val="WW8Num33z2"/>
    <w:rsid w:val="00926716"/>
    <w:rPr>
      <w:rFonts w:ascii="Wingdings" w:hAnsi="Wingdings" w:cs="Wingdings"/>
    </w:rPr>
  </w:style>
  <w:style w:type="character" w:customStyle="1" w:styleId="WW8Num33z3">
    <w:name w:val="WW8Num33z3"/>
    <w:rsid w:val="00926716"/>
    <w:rPr>
      <w:rFonts w:ascii="Symbol" w:hAnsi="Symbol" w:cs="Symbol" w:hint="default"/>
    </w:rPr>
  </w:style>
  <w:style w:type="character" w:customStyle="1" w:styleId="Bekezdsalapbettpusa4">
    <w:name w:val="Bekezdés alapbetűtípusa4"/>
    <w:rsid w:val="00926716"/>
  </w:style>
  <w:style w:type="character" w:customStyle="1" w:styleId="Bekezdsalapbettpusa3">
    <w:name w:val="Bekezdés alapbetűtípusa3"/>
    <w:rsid w:val="00926716"/>
  </w:style>
  <w:style w:type="character" w:customStyle="1" w:styleId="WW8Num2z1">
    <w:name w:val="WW8Num2z1"/>
    <w:rsid w:val="00926716"/>
    <w:rPr>
      <w:rFonts w:ascii="Courier New" w:hAnsi="Courier New" w:cs="Courier New"/>
    </w:rPr>
  </w:style>
  <w:style w:type="character" w:customStyle="1" w:styleId="WW8Num16z1">
    <w:name w:val="WW8Num16z1"/>
    <w:rsid w:val="00926716"/>
    <w:rPr>
      <w:rFonts w:ascii="Courier New" w:hAnsi="Courier New" w:cs="Courier New"/>
    </w:rPr>
  </w:style>
  <w:style w:type="character" w:customStyle="1" w:styleId="WW8Num16z2">
    <w:name w:val="WW8Num16z2"/>
    <w:rsid w:val="00926716"/>
    <w:rPr>
      <w:rFonts w:ascii="Wingdings" w:hAnsi="Wingdings" w:cs="Wingdings"/>
    </w:rPr>
  </w:style>
  <w:style w:type="character" w:customStyle="1" w:styleId="WW8Num17z1">
    <w:name w:val="WW8Num17z1"/>
    <w:rsid w:val="00926716"/>
    <w:rPr>
      <w:rFonts w:ascii="Courier New" w:hAnsi="Courier New" w:cs="Courier New"/>
    </w:rPr>
  </w:style>
  <w:style w:type="character" w:customStyle="1" w:styleId="WW8Num17z3">
    <w:name w:val="WW8Num17z3"/>
    <w:rsid w:val="00926716"/>
    <w:rPr>
      <w:rFonts w:ascii="Symbol" w:hAnsi="Symbol" w:cs="Symbol"/>
    </w:rPr>
  </w:style>
  <w:style w:type="character" w:customStyle="1" w:styleId="WW8Num18z1">
    <w:name w:val="WW8Num18z1"/>
    <w:rsid w:val="00926716"/>
    <w:rPr>
      <w:rFonts w:ascii="Courier New" w:hAnsi="Courier New" w:cs="Courier New"/>
    </w:rPr>
  </w:style>
  <w:style w:type="character" w:customStyle="1" w:styleId="WW8Num18z2">
    <w:name w:val="WW8Num18z2"/>
    <w:rsid w:val="00926716"/>
    <w:rPr>
      <w:rFonts w:ascii="Wingdings" w:hAnsi="Wingdings" w:cs="Wingdings"/>
    </w:rPr>
  </w:style>
  <w:style w:type="character" w:customStyle="1" w:styleId="WW8Num19z1">
    <w:name w:val="WW8Num19z1"/>
    <w:rsid w:val="00926716"/>
    <w:rPr>
      <w:rFonts w:ascii="Courier New" w:hAnsi="Courier New" w:cs="Courier New"/>
    </w:rPr>
  </w:style>
  <w:style w:type="character" w:customStyle="1" w:styleId="WW8Num19z2">
    <w:name w:val="WW8Num19z2"/>
    <w:rsid w:val="00926716"/>
    <w:rPr>
      <w:rFonts w:ascii="Wingdings" w:hAnsi="Wingdings" w:cs="Wingdings"/>
    </w:rPr>
  </w:style>
  <w:style w:type="character" w:customStyle="1" w:styleId="WW8Num20z1">
    <w:name w:val="WW8Num20z1"/>
    <w:rsid w:val="00926716"/>
    <w:rPr>
      <w:rFonts w:ascii="Courier New" w:hAnsi="Courier New" w:cs="Courier New"/>
    </w:rPr>
  </w:style>
  <w:style w:type="character" w:customStyle="1" w:styleId="WW8Num20z2">
    <w:name w:val="WW8Num20z2"/>
    <w:rsid w:val="00926716"/>
    <w:rPr>
      <w:rFonts w:ascii="Wingdings" w:hAnsi="Wingdings" w:cs="Wingdings"/>
    </w:rPr>
  </w:style>
  <w:style w:type="character" w:customStyle="1" w:styleId="WW8Num21z1">
    <w:name w:val="WW8Num21z1"/>
    <w:rsid w:val="00926716"/>
    <w:rPr>
      <w:rFonts w:ascii="Courier New" w:hAnsi="Courier New" w:cs="Courier New"/>
    </w:rPr>
  </w:style>
  <w:style w:type="character" w:customStyle="1" w:styleId="WW8Num21z2">
    <w:name w:val="WW8Num21z2"/>
    <w:rsid w:val="00926716"/>
    <w:rPr>
      <w:rFonts w:ascii="Wingdings" w:hAnsi="Wingdings" w:cs="Wingdings"/>
    </w:rPr>
  </w:style>
  <w:style w:type="character" w:customStyle="1" w:styleId="WW8Num22z1">
    <w:name w:val="WW8Num22z1"/>
    <w:rsid w:val="00926716"/>
    <w:rPr>
      <w:rFonts w:ascii="Courier New" w:hAnsi="Courier New" w:cs="Courier New"/>
    </w:rPr>
  </w:style>
  <w:style w:type="character" w:customStyle="1" w:styleId="WW8Num22z3">
    <w:name w:val="WW8Num22z3"/>
    <w:rsid w:val="00926716"/>
    <w:rPr>
      <w:rFonts w:ascii="Symbol" w:hAnsi="Symbol" w:cs="Symbol"/>
    </w:rPr>
  </w:style>
  <w:style w:type="character" w:customStyle="1" w:styleId="WW8Num23z1">
    <w:name w:val="WW8Num23z1"/>
    <w:rsid w:val="00926716"/>
    <w:rPr>
      <w:rFonts w:ascii="Courier New" w:hAnsi="Courier New" w:cs="Courier New"/>
    </w:rPr>
  </w:style>
  <w:style w:type="character" w:customStyle="1" w:styleId="WW8Num23z2">
    <w:name w:val="WW8Num23z2"/>
    <w:rsid w:val="00926716"/>
    <w:rPr>
      <w:rFonts w:ascii="Wingdings" w:hAnsi="Wingdings" w:cs="Wingdings"/>
    </w:rPr>
  </w:style>
  <w:style w:type="character" w:customStyle="1" w:styleId="WW8Num24z1">
    <w:name w:val="WW8Num24z1"/>
    <w:rsid w:val="00926716"/>
    <w:rPr>
      <w:rFonts w:ascii="Courier New" w:hAnsi="Courier New" w:cs="Courier New"/>
    </w:rPr>
  </w:style>
  <w:style w:type="character" w:customStyle="1" w:styleId="WW8Num24z2">
    <w:name w:val="WW8Num24z2"/>
    <w:rsid w:val="00926716"/>
    <w:rPr>
      <w:rFonts w:ascii="Wingdings" w:hAnsi="Wingdings" w:cs="Wingdings"/>
    </w:rPr>
  </w:style>
  <w:style w:type="character" w:customStyle="1" w:styleId="WW8Num25z1">
    <w:name w:val="WW8Num25z1"/>
    <w:rsid w:val="00926716"/>
    <w:rPr>
      <w:rFonts w:ascii="Courier New" w:hAnsi="Courier New" w:cs="Courier New"/>
    </w:rPr>
  </w:style>
  <w:style w:type="character" w:customStyle="1" w:styleId="WW8Num25z2">
    <w:name w:val="WW8Num25z2"/>
    <w:rsid w:val="00926716"/>
    <w:rPr>
      <w:rFonts w:ascii="Wingdings" w:hAnsi="Wingdings" w:cs="Wingdings"/>
    </w:rPr>
  </w:style>
  <w:style w:type="character" w:customStyle="1" w:styleId="WW8Num26z1">
    <w:name w:val="WW8Num26z1"/>
    <w:rsid w:val="00926716"/>
    <w:rPr>
      <w:rFonts w:ascii="Courier New" w:hAnsi="Courier New" w:cs="Courier New"/>
    </w:rPr>
  </w:style>
  <w:style w:type="character" w:customStyle="1" w:styleId="WW8Num26z2">
    <w:name w:val="WW8Num26z2"/>
    <w:rsid w:val="00926716"/>
    <w:rPr>
      <w:rFonts w:ascii="Wingdings" w:hAnsi="Wingdings" w:cs="Wingdings"/>
    </w:rPr>
  </w:style>
  <w:style w:type="character" w:customStyle="1" w:styleId="WW8Num27z1">
    <w:name w:val="WW8Num27z1"/>
    <w:rsid w:val="00926716"/>
    <w:rPr>
      <w:rFonts w:ascii="Courier New" w:hAnsi="Courier New" w:cs="Courier New"/>
    </w:rPr>
  </w:style>
  <w:style w:type="character" w:customStyle="1" w:styleId="WW8Num27z2">
    <w:name w:val="WW8Num27z2"/>
    <w:rsid w:val="00926716"/>
    <w:rPr>
      <w:rFonts w:ascii="Wingdings" w:hAnsi="Wingdings" w:cs="Wingdings"/>
    </w:rPr>
  </w:style>
  <w:style w:type="character" w:customStyle="1" w:styleId="WW8Num28z1">
    <w:name w:val="WW8Num28z1"/>
    <w:rsid w:val="00926716"/>
    <w:rPr>
      <w:rFonts w:ascii="Courier New" w:hAnsi="Courier New" w:cs="Courier New"/>
    </w:rPr>
  </w:style>
  <w:style w:type="character" w:customStyle="1" w:styleId="WW8Num28z2">
    <w:name w:val="WW8Num28z2"/>
    <w:rsid w:val="00926716"/>
    <w:rPr>
      <w:rFonts w:ascii="Wingdings" w:hAnsi="Wingdings" w:cs="Wingdings"/>
    </w:rPr>
  </w:style>
  <w:style w:type="character" w:customStyle="1" w:styleId="WW8Num29z1">
    <w:name w:val="WW8Num29z1"/>
    <w:rsid w:val="00926716"/>
    <w:rPr>
      <w:rFonts w:ascii="Courier New" w:hAnsi="Courier New" w:cs="Courier New"/>
    </w:rPr>
  </w:style>
  <w:style w:type="character" w:customStyle="1" w:styleId="WW8Num29z2">
    <w:name w:val="WW8Num29z2"/>
    <w:rsid w:val="00926716"/>
    <w:rPr>
      <w:rFonts w:ascii="Wingdings" w:hAnsi="Wingdings" w:cs="Wingdings"/>
    </w:rPr>
  </w:style>
  <w:style w:type="character" w:customStyle="1" w:styleId="WW8Num30z1">
    <w:name w:val="WW8Num30z1"/>
    <w:rsid w:val="00926716"/>
    <w:rPr>
      <w:rFonts w:ascii="Courier New" w:hAnsi="Courier New" w:cs="Courier New"/>
    </w:rPr>
  </w:style>
  <w:style w:type="character" w:customStyle="1" w:styleId="WW8Num30z2">
    <w:name w:val="WW8Num30z2"/>
    <w:rsid w:val="00926716"/>
    <w:rPr>
      <w:rFonts w:ascii="Wingdings" w:hAnsi="Wingdings" w:cs="Wingdings"/>
    </w:rPr>
  </w:style>
  <w:style w:type="character" w:customStyle="1" w:styleId="WW8Num31z1">
    <w:name w:val="WW8Num31z1"/>
    <w:rsid w:val="00926716"/>
    <w:rPr>
      <w:rFonts w:ascii="Courier New" w:hAnsi="Courier New" w:cs="Courier New"/>
    </w:rPr>
  </w:style>
  <w:style w:type="character" w:customStyle="1" w:styleId="WW8Num31z2">
    <w:name w:val="WW8Num31z2"/>
    <w:rsid w:val="00926716"/>
    <w:rPr>
      <w:rFonts w:ascii="Wingdings" w:hAnsi="Wingdings" w:cs="Wingdings"/>
    </w:rPr>
  </w:style>
  <w:style w:type="character" w:customStyle="1" w:styleId="WW8Num34z0">
    <w:name w:val="WW8Num34z0"/>
    <w:rsid w:val="00926716"/>
    <w:rPr>
      <w:rFonts w:ascii="Symbol" w:hAnsi="Symbol" w:cs="Symbol"/>
    </w:rPr>
  </w:style>
  <w:style w:type="character" w:customStyle="1" w:styleId="WW8Num34z1">
    <w:name w:val="WW8Num34z1"/>
    <w:rsid w:val="00926716"/>
    <w:rPr>
      <w:rFonts w:ascii="Courier New" w:hAnsi="Courier New" w:cs="Courier New"/>
    </w:rPr>
  </w:style>
  <w:style w:type="character" w:customStyle="1" w:styleId="WW8Num34z2">
    <w:name w:val="WW8Num34z2"/>
    <w:rsid w:val="00926716"/>
    <w:rPr>
      <w:rFonts w:ascii="Wingdings" w:hAnsi="Wingdings" w:cs="Wingdings"/>
    </w:rPr>
  </w:style>
  <w:style w:type="character" w:customStyle="1" w:styleId="WW8Num35z0">
    <w:name w:val="WW8Num35z0"/>
    <w:rsid w:val="00926716"/>
    <w:rPr>
      <w:rFonts w:ascii="Symbol" w:hAnsi="Symbol" w:cs="Symbol"/>
    </w:rPr>
  </w:style>
  <w:style w:type="character" w:customStyle="1" w:styleId="WW8Num35z1">
    <w:name w:val="WW8Num35z1"/>
    <w:rsid w:val="00926716"/>
    <w:rPr>
      <w:rFonts w:ascii="Courier New" w:hAnsi="Courier New" w:cs="Courier New"/>
    </w:rPr>
  </w:style>
  <w:style w:type="character" w:customStyle="1" w:styleId="WW8Num35z2">
    <w:name w:val="WW8Num35z2"/>
    <w:rsid w:val="00926716"/>
    <w:rPr>
      <w:rFonts w:ascii="Wingdings" w:hAnsi="Wingdings" w:cs="Wingdings"/>
    </w:rPr>
  </w:style>
  <w:style w:type="character" w:customStyle="1" w:styleId="WW8Num36z0">
    <w:name w:val="WW8Num36z0"/>
    <w:rsid w:val="00926716"/>
    <w:rPr>
      <w:rFonts w:ascii="Symbol" w:hAnsi="Symbol" w:cs="Symbol"/>
    </w:rPr>
  </w:style>
  <w:style w:type="character" w:customStyle="1" w:styleId="WW8Num36z1">
    <w:name w:val="WW8Num36z1"/>
    <w:rsid w:val="00926716"/>
    <w:rPr>
      <w:rFonts w:ascii="Courier New" w:hAnsi="Courier New" w:cs="Courier New"/>
    </w:rPr>
  </w:style>
  <w:style w:type="character" w:customStyle="1" w:styleId="WW8Num36z2">
    <w:name w:val="WW8Num36z2"/>
    <w:rsid w:val="00926716"/>
    <w:rPr>
      <w:rFonts w:ascii="Wingdings" w:hAnsi="Wingdings" w:cs="Wingdings"/>
    </w:rPr>
  </w:style>
  <w:style w:type="character" w:customStyle="1" w:styleId="WW8Num37z0">
    <w:name w:val="WW8Num37z0"/>
    <w:rsid w:val="00926716"/>
    <w:rPr>
      <w:rFonts w:ascii="Symbol" w:hAnsi="Symbol" w:cs="Symbol"/>
    </w:rPr>
  </w:style>
  <w:style w:type="character" w:customStyle="1" w:styleId="WW8Num37z1">
    <w:name w:val="WW8Num37z1"/>
    <w:rsid w:val="00926716"/>
    <w:rPr>
      <w:rFonts w:ascii="Courier New" w:hAnsi="Courier New" w:cs="Courier New"/>
    </w:rPr>
  </w:style>
  <w:style w:type="character" w:customStyle="1" w:styleId="WW8Num37z2">
    <w:name w:val="WW8Num37z2"/>
    <w:rsid w:val="00926716"/>
    <w:rPr>
      <w:rFonts w:ascii="Wingdings" w:hAnsi="Wingdings" w:cs="Wingdings"/>
    </w:rPr>
  </w:style>
  <w:style w:type="character" w:customStyle="1" w:styleId="WW8Num38z0">
    <w:name w:val="WW8Num38z0"/>
    <w:rsid w:val="00926716"/>
    <w:rPr>
      <w:rFonts w:ascii="Symbol" w:hAnsi="Symbol" w:cs="Symbol"/>
    </w:rPr>
  </w:style>
  <w:style w:type="character" w:customStyle="1" w:styleId="WW8Num38z1">
    <w:name w:val="WW8Num38z1"/>
    <w:rsid w:val="00926716"/>
    <w:rPr>
      <w:rFonts w:ascii="Courier New" w:hAnsi="Courier New" w:cs="Courier New"/>
    </w:rPr>
  </w:style>
  <w:style w:type="character" w:customStyle="1" w:styleId="WW8Num38z2">
    <w:name w:val="WW8Num38z2"/>
    <w:rsid w:val="00926716"/>
    <w:rPr>
      <w:rFonts w:ascii="Wingdings" w:hAnsi="Wingdings" w:cs="Wingdings"/>
    </w:rPr>
  </w:style>
  <w:style w:type="character" w:customStyle="1" w:styleId="WW8Num39z0">
    <w:name w:val="WW8Num39z0"/>
    <w:rsid w:val="00926716"/>
    <w:rPr>
      <w:rFonts w:ascii="Symbol" w:hAnsi="Symbol" w:cs="Symbol"/>
    </w:rPr>
  </w:style>
  <w:style w:type="character" w:customStyle="1" w:styleId="WW8Num39z1">
    <w:name w:val="WW8Num39z1"/>
    <w:rsid w:val="00926716"/>
    <w:rPr>
      <w:rFonts w:ascii="Courier New" w:hAnsi="Courier New" w:cs="Courier New"/>
    </w:rPr>
  </w:style>
  <w:style w:type="character" w:customStyle="1" w:styleId="WW8Num39z2">
    <w:name w:val="WW8Num39z2"/>
    <w:rsid w:val="00926716"/>
    <w:rPr>
      <w:rFonts w:ascii="Wingdings" w:hAnsi="Wingdings" w:cs="Wingdings"/>
    </w:rPr>
  </w:style>
  <w:style w:type="character" w:customStyle="1" w:styleId="WW8Num40z0">
    <w:name w:val="WW8Num40z0"/>
    <w:rsid w:val="00926716"/>
    <w:rPr>
      <w:rFonts w:ascii="Symbol" w:hAnsi="Symbol" w:cs="Symbol"/>
    </w:rPr>
  </w:style>
  <w:style w:type="character" w:customStyle="1" w:styleId="WW8Num40z1">
    <w:name w:val="WW8Num40z1"/>
    <w:rsid w:val="00926716"/>
    <w:rPr>
      <w:rFonts w:ascii="Courier New" w:hAnsi="Courier New" w:cs="Courier New"/>
    </w:rPr>
  </w:style>
  <w:style w:type="character" w:customStyle="1" w:styleId="WW8Num40z2">
    <w:name w:val="WW8Num40z2"/>
    <w:rsid w:val="00926716"/>
    <w:rPr>
      <w:rFonts w:ascii="Wingdings" w:hAnsi="Wingdings" w:cs="Wingdings"/>
    </w:rPr>
  </w:style>
  <w:style w:type="character" w:customStyle="1" w:styleId="WW8Num41z0">
    <w:name w:val="WW8Num41z0"/>
    <w:rsid w:val="00926716"/>
    <w:rPr>
      <w:rFonts w:ascii="Symbol" w:hAnsi="Symbol" w:cs="Symbol"/>
    </w:rPr>
  </w:style>
  <w:style w:type="character" w:customStyle="1" w:styleId="WW8Num41z1">
    <w:name w:val="WW8Num41z1"/>
    <w:rsid w:val="00926716"/>
    <w:rPr>
      <w:rFonts w:ascii="Courier New" w:hAnsi="Courier New" w:cs="Courier New"/>
    </w:rPr>
  </w:style>
  <w:style w:type="character" w:customStyle="1" w:styleId="WW8Num41z2">
    <w:name w:val="WW8Num41z2"/>
    <w:rsid w:val="00926716"/>
    <w:rPr>
      <w:rFonts w:ascii="Wingdings" w:hAnsi="Wingdings" w:cs="Wingdings"/>
    </w:rPr>
  </w:style>
  <w:style w:type="character" w:customStyle="1" w:styleId="WW8Num42z0">
    <w:name w:val="WW8Num42z0"/>
    <w:rsid w:val="00926716"/>
    <w:rPr>
      <w:rFonts w:ascii="Symbol" w:hAnsi="Symbol" w:cs="Symbol"/>
    </w:rPr>
  </w:style>
  <w:style w:type="character" w:customStyle="1" w:styleId="WW8Num42z1">
    <w:name w:val="WW8Num42z1"/>
    <w:rsid w:val="00926716"/>
    <w:rPr>
      <w:rFonts w:ascii="Courier New" w:hAnsi="Courier New" w:cs="Courier New"/>
    </w:rPr>
  </w:style>
  <w:style w:type="character" w:customStyle="1" w:styleId="WW8Num42z2">
    <w:name w:val="WW8Num42z2"/>
    <w:rsid w:val="00926716"/>
    <w:rPr>
      <w:rFonts w:ascii="Wingdings" w:hAnsi="Wingdings" w:cs="Wingdings"/>
    </w:rPr>
  </w:style>
  <w:style w:type="character" w:customStyle="1" w:styleId="WW8Num43z0">
    <w:name w:val="WW8Num43z0"/>
    <w:rsid w:val="00926716"/>
    <w:rPr>
      <w:rFonts w:ascii="Symbol" w:hAnsi="Symbol" w:cs="Symbol"/>
    </w:rPr>
  </w:style>
  <w:style w:type="character" w:customStyle="1" w:styleId="WW8Num43z1">
    <w:name w:val="WW8Num43z1"/>
    <w:rsid w:val="00926716"/>
    <w:rPr>
      <w:rFonts w:ascii="Courier New" w:hAnsi="Courier New" w:cs="Courier New"/>
    </w:rPr>
  </w:style>
  <w:style w:type="character" w:customStyle="1" w:styleId="WW8Num43z2">
    <w:name w:val="WW8Num43z2"/>
    <w:rsid w:val="00926716"/>
    <w:rPr>
      <w:rFonts w:ascii="Wingdings" w:hAnsi="Wingdings" w:cs="Wingdings"/>
    </w:rPr>
  </w:style>
  <w:style w:type="character" w:customStyle="1" w:styleId="WW8Num44z0">
    <w:name w:val="WW8Num44z0"/>
    <w:rsid w:val="00926716"/>
    <w:rPr>
      <w:rFonts w:ascii="Symbol" w:hAnsi="Symbol" w:cs="Symbol"/>
    </w:rPr>
  </w:style>
  <w:style w:type="character" w:customStyle="1" w:styleId="WW8Num44z1">
    <w:name w:val="WW8Num44z1"/>
    <w:rsid w:val="00926716"/>
    <w:rPr>
      <w:rFonts w:ascii="Courier New" w:hAnsi="Courier New" w:cs="Courier New"/>
    </w:rPr>
  </w:style>
  <w:style w:type="character" w:customStyle="1" w:styleId="WW8Num44z2">
    <w:name w:val="WW8Num44z2"/>
    <w:rsid w:val="00926716"/>
    <w:rPr>
      <w:rFonts w:ascii="Wingdings" w:hAnsi="Wingdings" w:cs="Wingdings"/>
    </w:rPr>
  </w:style>
  <w:style w:type="character" w:customStyle="1" w:styleId="WW8Num45z0">
    <w:name w:val="WW8Num45z0"/>
    <w:rsid w:val="00926716"/>
    <w:rPr>
      <w:rFonts w:ascii="Symbol" w:hAnsi="Symbol" w:cs="Symbol"/>
    </w:rPr>
  </w:style>
  <w:style w:type="character" w:customStyle="1" w:styleId="WW8Num45z1">
    <w:name w:val="WW8Num45z1"/>
    <w:rsid w:val="00926716"/>
    <w:rPr>
      <w:rFonts w:ascii="Courier New" w:hAnsi="Courier New" w:cs="Courier New"/>
    </w:rPr>
  </w:style>
  <w:style w:type="character" w:customStyle="1" w:styleId="WW8Num45z2">
    <w:name w:val="WW8Num45z2"/>
    <w:rsid w:val="00926716"/>
    <w:rPr>
      <w:rFonts w:ascii="Wingdings" w:hAnsi="Wingdings" w:cs="Wingdings"/>
    </w:rPr>
  </w:style>
  <w:style w:type="character" w:customStyle="1" w:styleId="WW8Num46z0">
    <w:name w:val="WW8Num46z0"/>
    <w:rsid w:val="00926716"/>
    <w:rPr>
      <w:rFonts w:ascii="Symbol" w:hAnsi="Symbol" w:cs="Symbol"/>
    </w:rPr>
  </w:style>
  <w:style w:type="character" w:customStyle="1" w:styleId="WW8Num46z1">
    <w:name w:val="WW8Num46z1"/>
    <w:rsid w:val="00926716"/>
    <w:rPr>
      <w:rFonts w:ascii="Courier New" w:hAnsi="Courier New" w:cs="Courier New"/>
    </w:rPr>
  </w:style>
  <w:style w:type="character" w:customStyle="1" w:styleId="WW8Num46z2">
    <w:name w:val="WW8Num46z2"/>
    <w:rsid w:val="00926716"/>
    <w:rPr>
      <w:rFonts w:ascii="Wingdings" w:hAnsi="Wingdings" w:cs="Wingdings"/>
    </w:rPr>
  </w:style>
  <w:style w:type="character" w:customStyle="1" w:styleId="WW8Num47z0">
    <w:name w:val="WW8Num47z0"/>
    <w:rsid w:val="00926716"/>
    <w:rPr>
      <w:rFonts w:ascii="Symbol" w:hAnsi="Symbol" w:cs="Symbol"/>
    </w:rPr>
  </w:style>
  <w:style w:type="character" w:customStyle="1" w:styleId="WW8Num47z1">
    <w:name w:val="WW8Num47z1"/>
    <w:rsid w:val="00926716"/>
    <w:rPr>
      <w:rFonts w:ascii="Courier New" w:hAnsi="Courier New" w:cs="Courier New"/>
    </w:rPr>
  </w:style>
  <w:style w:type="character" w:customStyle="1" w:styleId="WW8Num47z2">
    <w:name w:val="WW8Num47z2"/>
    <w:rsid w:val="00926716"/>
    <w:rPr>
      <w:rFonts w:ascii="Wingdings" w:hAnsi="Wingdings" w:cs="Wingdings"/>
    </w:rPr>
  </w:style>
  <w:style w:type="character" w:customStyle="1" w:styleId="WW8Num48z0">
    <w:name w:val="WW8Num48z0"/>
    <w:rsid w:val="00926716"/>
    <w:rPr>
      <w:rFonts w:ascii="Symbol" w:hAnsi="Symbol" w:cs="Symbol"/>
    </w:rPr>
  </w:style>
  <w:style w:type="character" w:customStyle="1" w:styleId="WW8Num48z1">
    <w:name w:val="WW8Num48z1"/>
    <w:rsid w:val="00926716"/>
    <w:rPr>
      <w:rFonts w:ascii="Courier New" w:hAnsi="Courier New" w:cs="Courier New"/>
    </w:rPr>
  </w:style>
  <w:style w:type="character" w:customStyle="1" w:styleId="WW8Num48z2">
    <w:name w:val="WW8Num48z2"/>
    <w:rsid w:val="00926716"/>
    <w:rPr>
      <w:rFonts w:ascii="Wingdings" w:hAnsi="Wingdings" w:cs="Wingdings"/>
    </w:rPr>
  </w:style>
  <w:style w:type="character" w:customStyle="1" w:styleId="WW8Num49z0">
    <w:name w:val="WW8Num49z0"/>
    <w:rsid w:val="00926716"/>
    <w:rPr>
      <w:rFonts w:ascii="Symbol" w:hAnsi="Symbol" w:cs="Symbol"/>
    </w:rPr>
  </w:style>
  <w:style w:type="character" w:customStyle="1" w:styleId="WW8Num49z1">
    <w:name w:val="WW8Num49z1"/>
    <w:rsid w:val="00926716"/>
    <w:rPr>
      <w:rFonts w:ascii="Courier New" w:hAnsi="Courier New" w:cs="Courier New"/>
    </w:rPr>
  </w:style>
  <w:style w:type="character" w:customStyle="1" w:styleId="WW8Num49z2">
    <w:name w:val="WW8Num49z2"/>
    <w:rsid w:val="00926716"/>
    <w:rPr>
      <w:rFonts w:ascii="Wingdings" w:hAnsi="Wingdings" w:cs="Wingdings"/>
    </w:rPr>
  </w:style>
  <w:style w:type="character" w:customStyle="1" w:styleId="Bekezdsalapbettpusa2">
    <w:name w:val="Bekezdés alapbetűtípusa2"/>
    <w:rsid w:val="00926716"/>
  </w:style>
  <w:style w:type="character" w:customStyle="1" w:styleId="WW8Num2z2">
    <w:name w:val="WW8Num2z2"/>
    <w:rsid w:val="00926716"/>
    <w:rPr>
      <w:rFonts w:ascii="Wingdings" w:hAnsi="Wingdings" w:cs="Wingdings"/>
    </w:rPr>
  </w:style>
  <w:style w:type="character" w:customStyle="1" w:styleId="WW8Num2z3">
    <w:name w:val="WW8Num2z3"/>
    <w:rsid w:val="00926716"/>
    <w:rPr>
      <w:rFonts w:ascii="Symbol" w:hAnsi="Symbol" w:cs="Symbol"/>
    </w:rPr>
  </w:style>
  <w:style w:type="character" w:customStyle="1" w:styleId="WW8Num3z1">
    <w:name w:val="WW8Num3z1"/>
    <w:rsid w:val="00926716"/>
    <w:rPr>
      <w:rFonts w:ascii="Symbol" w:hAnsi="Symbol" w:cs="Symbol"/>
    </w:rPr>
  </w:style>
  <w:style w:type="character" w:customStyle="1" w:styleId="WW8Num4z1">
    <w:name w:val="WW8Num4z1"/>
    <w:rsid w:val="00926716"/>
    <w:rPr>
      <w:rFonts w:ascii="Courier New" w:hAnsi="Courier New" w:cs="Courier New"/>
    </w:rPr>
  </w:style>
  <w:style w:type="character" w:customStyle="1" w:styleId="WW8Num4z2">
    <w:name w:val="WW8Num4z2"/>
    <w:rsid w:val="00926716"/>
    <w:rPr>
      <w:rFonts w:ascii="Wingdings" w:hAnsi="Wingdings" w:cs="Wingdings"/>
    </w:rPr>
  </w:style>
  <w:style w:type="character" w:customStyle="1" w:styleId="WW8Num4z3">
    <w:name w:val="WW8Num4z3"/>
    <w:rsid w:val="00926716"/>
    <w:rPr>
      <w:rFonts w:ascii="Symbol" w:hAnsi="Symbol" w:cs="Symbol"/>
    </w:rPr>
  </w:style>
  <w:style w:type="character" w:customStyle="1" w:styleId="WW8Num5z1">
    <w:name w:val="WW8Num5z1"/>
    <w:rsid w:val="00926716"/>
    <w:rPr>
      <w:rFonts w:ascii="Courier New" w:hAnsi="Courier New" w:cs="Courier New"/>
    </w:rPr>
  </w:style>
  <w:style w:type="character" w:customStyle="1" w:styleId="WW8Num5z2">
    <w:name w:val="WW8Num5z2"/>
    <w:rsid w:val="00926716"/>
    <w:rPr>
      <w:rFonts w:ascii="Wingdings" w:hAnsi="Wingdings" w:cs="Wingdings"/>
    </w:rPr>
  </w:style>
  <w:style w:type="character" w:customStyle="1" w:styleId="WW8Num5z3">
    <w:name w:val="WW8Num5z3"/>
    <w:rsid w:val="00926716"/>
    <w:rPr>
      <w:rFonts w:ascii="Symbol" w:hAnsi="Symbol" w:cs="Symbol"/>
    </w:rPr>
  </w:style>
  <w:style w:type="character" w:customStyle="1" w:styleId="WW8Num6z1">
    <w:name w:val="WW8Num6z1"/>
    <w:rsid w:val="00926716"/>
    <w:rPr>
      <w:rFonts w:ascii="Courier New" w:hAnsi="Courier New" w:cs="Courier New"/>
    </w:rPr>
  </w:style>
  <w:style w:type="character" w:customStyle="1" w:styleId="WW8Num6z2">
    <w:name w:val="WW8Num6z2"/>
    <w:rsid w:val="00926716"/>
    <w:rPr>
      <w:rFonts w:ascii="Wingdings" w:hAnsi="Wingdings" w:cs="Wingdings"/>
    </w:rPr>
  </w:style>
  <w:style w:type="character" w:customStyle="1" w:styleId="WW8Num6z3">
    <w:name w:val="WW8Num6z3"/>
    <w:rsid w:val="00926716"/>
    <w:rPr>
      <w:rFonts w:ascii="Symbol" w:hAnsi="Symbol" w:cs="Symbol"/>
    </w:rPr>
  </w:style>
  <w:style w:type="character" w:customStyle="1" w:styleId="WW8Num7z1">
    <w:name w:val="WW8Num7z1"/>
    <w:rsid w:val="00926716"/>
    <w:rPr>
      <w:rFonts w:ascii="Courier New" w:hAnsi="Courier New" w:cs="Courier New"/>
    </w:rPr>
  </w:style>
  <w:style w:type="character" w:customStyle="1" w:styleId="WW8Num7z2">
    <w:name w:val="WW8Num7z2"/>
    <w:rsid w:val="00926716"/>
    <w:rPr>
      <w:rFonts w:ascii="Wingdings" w:hAnsi="Wingdings" w:cs="Wingdings"/>
    </w:rPr>
  </w:style>
  <w:style w:type="character" w:customStyle="1" w:styleId="WW8Num7z3">
    <w:name w:val="WW8Num7z3"/>
    <w:rsid w:val="00926716"/>
    <w:rPr>
      <w:rFonts w:ascii="Symbol" w:hAnsi="Symbol" w:cs="Symbol"/>
    </w:rPr>
  </w:style>
  <w:style w:type="character" w:customStyle="1" w:styleId="WW8Num9z1">
    <w:name w:val="WW8Num9z1"/>
    <w:rsid w:val="00926716"/>
    <w:rPr>
      <w:rFonts w:ascii="Courier New" w:hAnsi="Courier New" w:cs="Courier New"/>
    </w:rPr>
  </w:style>
  <w:style w:type="character" w:customStyle="1" w:styleId="WW8Num9z2">
    <w:name w:val="WW8Num9z2"/>
    <w:rsid w:val="00926716"/>
    <w:rPr>
      <w:rFonts w:ascii="Wingdings" w:hAnsi="Wingdings" w:cs="Wingdings"/>
    </w:rPr>
  </w:style>
  <w:style w:type="character" w:customStyle="1" w:styleId="WW8Num9z3">
    <w:name w:val="WW8Num9z3"/>
    <w:rsid w:val="00926716"/>
    <w:rPr>
      <w:rFonts w:ascii="Symbol" w:hAnsi="Symbol" w:cs="Symbol"/>
    </w:rPr>
  </w:style>
  <w:style w:type="character" w:customStyle="1" w:styleId="WW8Num10z1">
    <w:name w:val="WW8Num10z1"/>
    <w:rsid w:val="00926716"/>
    <w:rPr>
      <w:rFonts w:ascii="Courier New" w:hAnsi="Courier New" w:cs="Courier New"/>
    </w:rPr>
  </w:style>
  <w:style w:type="character" w:customStyle="1" w:styleId="WW8Num10z2">
    <w:name w:val="WW8Num10z2"/>
    <w:rsid w:val="00926716"/>
    <w:rPr>
      <w:rFonts w:ascii="Wingdings" w:hAnsi="Wingdings" w:cs="Wingdings"/>
    </w:rPr>
  </w:style>
  <w:style w:type="character" w:customStyle="1" w:styleId="WW8Num10z3">
    <w:name w:val="WW8Num10z3"/>
    <w:rsid w:val="00926716"/>
    <w:rPr>
      <w:rFonts w:ascii="Symbol" w:hAnsi="Symbol" w:cs="Symbol"/>
    </w:rPr>
  </w:style>
  <w:style w:type="character" w:customStyle="1" w:styleId="WW8Num11z1">
    <w:name w:val="WW8Num11z1"/>
    <w:rsid w:val="00926716"/>
    <w:rPr>
      <w:rFonts w:ascii="Courier New" w:hAnsi="Courier New" w:cs="Courier New"/>
    </w:rPr>
  </w:style>
  <w:style w:type="character" w:customStyle="1" w:styleId="WW8Num11z2">
    <w:name w:val="WW8Num11z2"/>
    <w:rsid w:val="00926716"/>
    <w:rPr>
      <w:rFonts w:ascii="Wingdings" w:hAnsi="Wingdings" w:cs="Wingdings"/>
    </w:rPr>
  </w:style>
  <w:style w:type="character" w:customStyle="1" w:styleId="WW8Num11z3">
    <w:name w:val="WW8Num11z3"/>
    <w:rsid w:val="00926716"/>
    <w:rPr>
      <w:rFonts w:ascii="Symbol" w:hAnsi="Symbol" w:cs="Symbol"/>
    </w:rPr>
  </w:style>
  <w:style w:type="character" w:customStyle="1" w:styleId="WW8Num12z1">
    <w:name w:val="WW8Num12z1"/>
    <w:rsid w:val="00926716"/>
    <w:rPr>
      <w:rFonts w:ascii="Courier New" w:hAnsi="Courier New" w:cs="Courier New"/>
    </w:rPr>
  </w:style>
  <w:style w:type="character" w:customStyle="1" w:styleId="WW8Num12z2">
    <w:name w:val="WW8Num12z2"/>
    <w:rsid w:val="00926716"/>
    <w:rPr>
      <w:rFonts w:ascii="Wingdings" w:hAnsi="Wingdings" w:cs="Wingdings"/>
    </w:rPr>
  </w:style>
  <w:style w:type="character" w:customStyle="1" w:styleId="WW8Num13z1">
    <w:name w:val="WW8Num13z1"/>
    <w:rsid w:val="00926716"/>
    <w:rPr>
      <w:rFonts w:ascii="Courier New" w:hAnsi="Courier New" w:cs="Courier New"/>
    </w:rPr>
  </w:style>
  <w:style w:type="character" w:customStyle="1" w:styleId="WW8Num13z2">
    <w:name w:val="WW8Num13z2"/>
    <w:rsid w:val="00926716"/>
    <w:rPr>
      <w:rFonts w:ascii="Wingdings" w:hAnsi="Wingdings" w:cs="Wingdings"/>
    </w:rPr>
  </w:style>
  <w:style w:type="character" w:customStyle="1" w:styleId="WW8Num13z3">
    <w:name w:val="WW8Num13z3"/>
    <w:rsid w:val="00926716"/>
    <w:rPr>
      <w:rFonts w:ascii="Symbol" w:hAnsi="Symbol" w:cs="Symbol"/>
    </w:rPr>
  </w:style>
  <w:style w:type="character" w:customStyle="1" w:styleId="WW8Num14z1">
    <w:name w:val="WW8Num14z1"/>
    <w:rsid w:val="00926716"/>
    <w:rPr>
      <w:rFonts w:ascii="Courier New" w:hAnsi="Courier New" w:cs="Courier New"/>
    </w:rPr>
  </w:style>
  <w:style w:type="character" w:customStyle="1" w:styleId="WW8Num14z2">
    <w:name w:val="WW8Num14z2"/>
    <w:rsid w:val="00926716"/>
    <w:rPr>
      <w:rFonts w:ascii="Wingdings" w:hAnsi="Wingdings" w:cs="Wingdings"/>
    </w:rPr>
  </w:style>
  <w:style w:type="character" w:customStyle="1" w:styleId="WW8Num14z3">
    <w:name w:val="WW8Num14z3"/>
    <w:rsid w:val="00926716"/>
    <w:rPr>
      <w:rFonts w:ascii="Symbol" w:hAnsi="Symbol" w:cs="Symbol"/>
    </w:rPr>
  </w:style>
  <w:style w:type="character" w:customStyle="1" w:styleId="WW8Num15z1">
    <w:name w:val="WW8Num15z1"/>
    <w:rsid w:val="00926716"/>
    <w:rPr>
      <w:rFonts w:ascii="Courier New" w:hAnsi="Courier New" w:cs="Courier New"/>
    </w:rPr>
  </w:style>
  <w:style w:type="character" w:customStyle="1" w:styleId="WW8Num15z2">
    <w:name w:val="WW8Num15z2"/>
    <w:rsid w:val="00926716"/>
    <w:rPr>
      <w:rFonts w:ascii="Wingdings" w:hAnsi="Wingdings" w:cs="Wingdings"/>
    </w:rPr>
  </w:style>
  <w:style w:type="character" w:customStyle="1" w:styleId="WW8Num15z3">
    <w:name w:val="WW8Num15z3"/>
    <w:rsid w:val="00926716"/>
    <w:rPr>
      <w:rFonts w:ascii="Symbol" w:hAnsi="Symbol" w:cs="Symbol"/>
    </w:rPr>
  </w:style>
  <w:style w:type="character" w:customStyle="1" w:styleId="WW8Num16z3">
    <w:name w:val="WW8Num16z3"/>
    <w:rsid w:val="00926716"/>
    <w:rPr>
      <w:rFonts w:ascii="Symbol" w:hAnsi="Symbol" w:cs="Symbol"/>
    </w:rPr>
  </w:style>
  <w:style w:type="character" w:customStyle="1" w:styleId="WW8Num17z2">
    <w:name w:val="WW8Num17z2"/>
    <w:rsid w:val="00926716"/>
    <w:rPr>
      <w:rFonts w:ascii="Wingdings" w:hAnsi="Wingdings" w:cs="Wingdings"/>
    </w:rPr>
  </w:style>
  <w:style w:type="character" w:customStyle="1" w:styleId="WW8Num19z3">
    <w:name w:val="WW8Num19z3"/>
    <w:rsid w:val="00926716"/>
    <w:rPr>
      <w:rFonts w:ascii="Symbol" w:hAnsi="Symbol" w:cs="Symbol"/>
    </w:rPr>
  </w:style>
  <w:style w:type="character" w:customStyle="1" w:styleId="WW8NumSt8z0">
    <w:name w:val="WW8NumSt8z0"/>
    <w:rsid w:val="00926716"/>
    <w:rPr>
      <w:rFonts w:ascii="Symbol" w:hAnsi="Symbol" w:cs="Symbol"/>
    </w:rPr>
  </w:style>
  <w:style w:type="character" w:customStyle="1" w:styleId="WW8NumSt8z1">
    <w:name w:val="WW8NumSt8z1"/>
    <w:rsid w:val="00926716"/>
    <w:rPr>
      <w:rFonts w:ascii="Courier New" w:hAnsi="Courier New" w:cs="Courier New"/>
    </w:rPr>
  </w:style>
  <w:style w:type="character" w:customStyle="1" w:styleId="WW8NumSt8z2">
    <w:name w:val="WW8NumSt8z2"/>
    <w:rsid w:val="00926716"/>
    <w:rPr>
      <w:rFonts w:ascii="Wingdings" w:hAnsi="Wingdings" w:cs="Wingdings"/>
    </w:rPr>
  </w:style>
  <w:style w:type="character" w:customStyle="1" w:styleId="Bekezdsalapbettpusa1">
    <w:name w:val="Bekezdés alapbetűtípusa1"/>
    <w:rsid w:val="00926716"/>
  </w:style>
  <w:style w:type="character" w:customStyle="1" w:styleId="Felsorolsjel">
    <w:name w:val="Felsorolásjel"/>
    <w:rsid w:val="00926716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92671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Szvegtrzs">
    <w:name w:val="Body Text"/>
    <w:basedOn w:val="Norml"/>
    <w:link w:val="SzvegtrzsChar"/>
    <w:rsid w:val="0092671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9267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Szvegtrzs"/>
    <w:rsid w:val="00926716"/>
    <w:rPr>
      <w:rFonts w:cs="Mangal"/>
    </w:rPr>
  </w:style>
  <w:style w:type="paragraph" w:customStyle="1" w:styleId="Felirat">
    <w:name w:val="Felirat"/>
    <w:basedOn w:val="Norml"/>
    <w:rsid w:val="0092671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rgymutat">
    <w:name w:val="Tárgymutató"/>
    <w:basedOn w:val="Norml"/>
    <w:rsid w:val="0092671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rsid w:val="0092671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uborkszvegChar">
    <w:name w:val="Buborékszöveg Char"/>
    <w:basedOn w:val="Bekezdsalapbettpusa"/>
    <w:link w:val="Buborkszveg"/>
    <w:rsid w:val="00926716"/>
    <w:rPr>
      <w:rFonts w:ascii="Tahoma" w:eastAsia="Times New Roman" w:hAnsi="Tahoma" w:cs="Tahoma"/>
      <w:sz w:val="16"/>
      <w:szCs w:val="16"/>
      <w:lang w:eastAsia="ar-SA"/>
    </w:rPr>
  </w:style>
  <w:style w:type="table" w:styleId="Rcsostblzat">
    <w:name w:val="Table Grid"/>
    <w:basedOn w:val="Normltblzat"/>
    <w:uiPriority w:val="39"/>
    <w:rsid w:val="001D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AC319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7D4A1-41E5-447B-8322-E2FA2E18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65</Pages>
  <Words>10162</Words>
  <Characters>70123</Characters>
  <Application>Microsoft Office Word</Application>
  <DocSecurity>0</DocSecurity>
  <Lines>584</Lines>
  <Paragraphs>160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Ruppertné Hutás Kinga</dc:creator>
  <cp:lastModifiedBy>SzI-1</cp:lastModifiedBy>
  <cp:revision>14</cp:revision>
  <dcterms:created xsi:type="dcterms:W3CDTF">2023-09-08T06:42:00Z</dcterms:created>
  <dcterms:modified xsi:type="dcterms:W3CDTF">2023-09-12T10:56:00Z</dcterms:modified>
</cp:coreProperties>
</file>